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83" w:rsidRPr="00AD7B7B" w:rsidRDefault="001B6683" w:rsidP="001B6683">
      <w:pPr>
        <w:pStyle w:val="a7"/>
        <w:spacing w:line="360" w:lineRule="auto"/>
        <w:ind w:left="1034" w:firstLine="0"/>
        <w:jc w:val="center"/>
        <w:rPr>
          <w:b/>
          <w:w w:val="0"/>
          <w:sz w:val="28"/>
          <w:szCs w:val="28"/>
        </w:rPr>
      </w:pPr>
      <w:r w:rsidRPr="00AD7B7B">
        <w:rPr>
          <w:b/>
          <w:w w:val="0"/>
          <w:sz w:val="28"/>
          <w:szCs w:val="28"/>
        </w:rPr>
        <w:t xml:space="preserve">КАЛЕНДАРНЫЙ ПЛАН ВОСПИТАТЕЛЬНОЙ РАБОТЫ  </w:t>
      </w:r>
      <w:bookmarkStart w:id="0" w:name="_GoBack"/>
      <w:bookmarkEnd w:id="0"/>
      <w:r w:rsidRPr="00AD7B7B">
        <w:rPr>
          <w:b/>
          <w:w w:val="0"/>
          <w:sz w:val="28"/>
          <w:szCs w:val="28"/>
        </w:rPr>
        <w:t>МБОУ СОШ №251</w:t>
      </w:r>
    </w:p>
    <w:p w:rsidR="001B6683" w:rsidRPr="00AD7B7B" w:rsidRDefault="001B6683" w:rsidP="001B6683">
      <w:pPr>
        <w:pStyle w:val="a7"/>
        <w:spacing w:line="360" w:lineRule="auto"/>
        <w:ind w:left="1034" w:firstLine="0"/>
        <w:jc w:val="center"/>
        <w:rPr>
          <w:b/>
          <w:w w:val="0"/>
          <w:sz w:val="28"/>
          <w:szCs w:val="28"/>
        </w:rPr>
      </w:pPr>
      <w:r w:rsidRPr="00AD7B7B">
        <w:rPr>
          <w:b/>
          <w:w w:val="0"/>
          <w:sz w:val="28"/>
          <w:szCs w:val="28"/>
        </w:rPr>
        <w:t>на 2022-2023 учебный год</w:t>
      </w:r>
    </w:p>
    <w:p w:rsidR="001B6683" w:rsidRPr="00AD7B7B" w:rsidRDefault="001B6683" w:rsidP="001B6683">
      <w:pPr>
        <w:pStyle w:val="a7"/>
        <w:spacing w:line="360" w:lineRule="auto"/>
        <w:ind w:left="1034" w:firstLine="0"/>
        <w:jc w:val="center"/>
        <w:rPr>
          <w:sz w:val="28"/>
          <w:szCs w:val="28"/>
        </w:rPr>
      </w:pPr>
    </w:p>
    <w:p w:rsidR="001B6683" w:rsidRPr="00AD7B7B" w:rsidRDefault="001B6683" w:rsidP="001B6683">
      <w:pPr>
        <w:pStyle w:val="a7"/>
        <w:spacing w:line="360" w:lineRule="auto"/>
        <w:ind w:left="1034" w:firstLine="0"/>
        <w:jc w:val="center"/>
        <w:rPr>
          <w:sz w:val="28"/>
          <w:szCs w:val="28"/>
        </w:rPr>
      </w:pPr>
    </w:p>
    <w:p w:rsidR="001B6683" w:rsidRPr="00AD7B7B" w:rsidRDefault="001B6683" w:rsidP="001B6683">
      <w:pPr>
        <w:pStyle w:val="a7"/>
        <w:spacing w:line="360" w:lineRule="auto"/>
        <w:ind w:left="-1134" w:firstLine="0"/>
        <w:jc w:val="left"/>
        <w:rPr>
          <w:w w:val="0"/>
          <w:sz w:val="28"/>
          <w:szCs w:val="28"/>
        </w:rPr>
      </w:pPr>
      <w:r w:rsidRPr="00AD7B7B">
        <w:rPr>
          <w:w w:val="0"/>
          <w:sz w:val="28"/>
          <w:szCs w:val="28"/>
        </w:rPr>
        <w:t>Календарный план воспитательной работы   разработан в свободной форме, с указанием: содержания дел, событий, ме</w:t>
      </w:r>
      <w:r>
        <w:rPr>
          <w:w w:val="0"/>
          <w:sz w:val="28"/>
          <w:szCs w:val="28"/>
        </w:rPr>
        <w:t>роприятий; участвующих классов</w:t>
      </w:r>
      <w:r w:rsidRPr="00AD7B7B">
        <w:rPr>
          <w:w w:val="0"/>
          <w:sz w:val="28"/>
          <w:szCs w:val="28"/>
        </w:rPr>
        <w:t>, сроков,   ответственных лиц. План обновляется ежегодно к началу очередного учебного года. При разработке плана учитывались: индивидуальные планы классных руководителей; рабочие программы учителей по изучаемым в школе учебным предметам, курсам, модулям; план, рабочие программы учебных курсов, занятий внеурочной деятельности;   ученического самоуправления, взаимодействия с социальными партнерами согласно договорам, соглашениям с ними.</w:t>
      </w:r>
    </w:p>
    <w:p w:rsidR="001B6683" w:rsidRPr="00AD7B7B" w:rsidRDefault="001B6683" w:rsidP="001B6683">
      <w:pPr>
        <w:pStyle w:val="a7"/>
        <w:spacing w:line="360" w:lineRule="auto"/>
        <w:ind w:left="1034" w:firstLine="0"/>
        <w:jc w:val="left"/>
        <w:rPr>
          <w:sz w:val="28"/>
          <w:szCs w:val="28"/>
        </w:rPr>
      </w:pPr>
    </w:p>
    <w:p w:rsidR="001B6683" w:rsidRPr="00AD7B7B" w:rsidRDefault="001B6683" w:rsidP="001B6683">
      <w:pPr>
        <w:pStyle w:val="a7"/>
        <w:spacing w:line="360" w:lineRule="auto"/>
        <w:ind w:left="1034" w:firstLine="0"/>
        <w:jc w:val="left"/>
        <w:rPr>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584"/>
        <w:gridCol w:w="2570"/>
        <w:gridCol w:w="492"/>
        <w:gridCol w:w="464"/>
        <w:gridCol w:w="607"/>
        <w:gridCol w:w="1014"/>
        <w:gridCol w:w="162"/>
        <w:gridCol w:w="2376"/>
        <w:gridCol w:w="38"/>
      </w:tblGrid>
      <w:tr w:rsidR="001B6683" w:rsidRPr="003D6207" w:rsidTr="00647713">
        <w:trPr>
          <w:gridAfter w:val="1"/>
          <w:wAfter w:w="63" w:type="dxa"/>
        </w:trPr>
        <w:tc>
          <w:tcPr>
            <w:tcW w:w="12836" w:type="dxa"/>
            <w:gridSpan w:val="9"/>
          </w:tcPr>
          <w:p w:rsidR="001B6683" w:rsidRPr="003D6207" w:rsidRDefault="001B6683" w:rsidP="001B6683">
            <w:pPr>
              <w:rPr>
                <w:b/>
                <w:w w:val="0"/>
                <w:sz w:val="24"/>
                <w:szCs w:val="24"/>
              </w:rPr>
            </w:pPr>
          </w:p>
          <w:p w:rsidR="001B6683" w:rsidRPr="003D6207" w:rsidRDefault="001B6683" w:rsidP="001B6683">
            <w:pPr>
              <w:rPr>
                <w:b/>
                <w:w w:val="0"/>
                <w:sz w:val="24"/>
                <w:szCs w:val="24"/>
              </w:rPr>
            </w:pPr>
            <w:r w:rsidRPr="003D6207">
              <w:rPr>
                <w:b/>
                <w:w w:val="0"/>
                <w:sz w:val="24"/>
                <w:szCs w:val="24"/>
              </w:rPr>
              <w:t>Примерный календарный план воспитательной работы</w:t>
            </w:r>
          </w:p>
          <w:p w:rsidR="001B6683" w:rsidRPr="003D6207" w:rsidRDefault="001B6683" w:rsidP="001B6683">
            <w:pPr>
              <w:rPr>
                <w:w w:val="0"/>
                <w:sz w:val="24"/>
                <w:szCs w:val="24"/>
              </w:rPr>
            </w:pPr>
            <w:r w:rsidRPr="003D6207">
              <w:rPr>
                <w:sz w:val="24"/>
                <w:szCs w:val="24"/>
              </w:rPr>
              <w:t>начального общего образования (1-4 классы)</w:t>
            </w:r>
          </w:p>
        </w:tc>
      </w:tr>
      <w:tr w:rsidR="001B6683" w:rsidRPr="003D6207" w:rsidTr="00647713">
        <w:tc>
          <w:tcPr>
            <w:tcW w:w="456" w:type="dxa"/>
          </w:tcPr>
          <w:p w:rsidR="001B6683" w:rsidRPr="003D6207" w:rsidRDefault="001B6683" w:rsidP="001B6683">
            <w:pPr>
              <w:rPr>
                <w:w w:val="0"/>
                <w:sz w:val="24"/>
                <w:szCs w:val="24"/>
              </w:rPr>
            </w:pPr>
            <w:r w:rsidRPr="003D6207">
              <w:rPr>
                <w:w w:val="0"/>
                <w:sz w:val="24"/>
                <w:szCs w:val="24"/>
              </w:rPr>
              <w:t>№</w:t>
            </w:r>
          </w:p>
        </w:tc>
        <w:tc>
          <w:tcPr>
            <w:tcW w:w="3355" w:type="dxa"/>
            <w:gridSpan w:val="2"/>
          </w:tcPr>
          <w:p w:rsidR="001B6683" w:rsidRPr="003D6207" w:rsidRDefault="001B6683" w:rsidP="001B6683">
            <w:pPr>
              <w:rPr>
                <w:w w:val="0"/>
                <w:sz w:val="24"/>
                <w:szCs w:val="24"/>
              </w:rPr>
            </w:pPr>
            <w:r w:rsidRPr="003D6207">
              <w:rPr>
                <w:w w:val="0"/>
                <w:sz w:val="24"/>
                <w:szCs w:val="24"/>
              </w:rPr>
              <w:t>События</w:t>
            </w:r>
          </w:p>
        </w:tc>
        <w:tc>
          <w:tcPr>
            <w:tcW w:w="977" w:type="dxa"/>
            <w:gridSpan w:val="2"/>
          </w:tcPr>
          <w:p w:rsidR="001B6683" w:rsidRPr="003D6207" w:rsidRDefault="001B6683" w:rsidP="001B6683">
            <w:pPr>
              <w:rPr>
                <w:w w:val="0"/>
                <w:sz w:val="24"/>
                <w:szCs w:val="24"/>
              </w:rPr>
            </w:pPr>
            <w:r w:rsidRPr="003D6207">
              <w:rPr>
                <w:w w:val="0"/>
                <w:sz w:val="24"/>
                <w:szCs w:val="24"/>
              </w:rPr>
              <w:t>Классы</w:t>
            </w:r>
          </w:p>
        </w:tc>
        <w:tc>
          <w:tcPr>
            <w:tcW w:w="2361" w:type="dxa"/>
            <w:gridSpan w:val="2"/>
          </w:tcPr>
          <w:p w:rsidR="001B6683" w:rsidRPr="003D6207" w:rsidRDefault="001B6683" w:rsidP="001B6683">
            <w:pPr>
              <w:rPr>
                <w:w w:val="0"/>
                <w:sz w:val="24"/>
                <w:szCs w:val="24"/>
              </w:rPr>
            </w:pPr>
            <w:r w:rsidRPr="003D6207">
              <w:rPr>
                <w:w w:val="0"/>
                <w:sz w:val="24"/>
                <w:szCs w:val="24"/>
              </w:rPr>
              <w:t>Сроки</w:t>
            </w:r>
          </w:p>
        </w:tc>
        <w:tc>
          <w:tcPr>
            <w:tcW w:w="5750" w:type="dxa"/>
            <w:gridSpan w:val="3"/>
          </w:tcPr>
          <w:p w:rsidR="001B6683" w:rsidRPr="003D6207" w:rsidRDefault="001B6683" w:rsidP="001B6683">
            <w:pPr>
              <w:rPr>
                <w:w w:val="0"/>
                <w:sz w:val="24"/>
                <w:szCs w:val="24"/>
              </w:rPr>
            </w:pPr>
            <w:r w:rsidRPr="003D6207">
              <w:rPr>
                <w:w w:val="0"/>
                <w:sz w:val="24"/>
                <w:szCs w:val="24"/>
              </w:rPr>
              <w:t>Ответственные</w:t>
            </w:r>
          </w:p>
        </w:tc>
      </w:tr>
      <w:tr w:rsidR="001B6683" w:rsidRPr="003D6207" w:rsidTr="00647713">
        <w:trPr>
          <w:trHeight w:val="85"/>
        </w:trPr>
        <w:tc>
          <w:tcPr>
            <w:tcW w:w="456" w:type="dxa"/>
          </w:tcPr>
          <w:p w:rsidR="001B6683" w:rsidRPr="003D6207" w:rsidRDefault="001B6683" w:rsidP="001B6683">
            <w:pPr>
              <w:rPr>
                <w:iCs/>
                <w:w w:val="0"/>
                <w:sz w:val="24"/>
                <w:szCs w:val="24"/>
              </w:rPr>
            </w:pPr>
          </w:p>
        </w:tc>
        <w:tc>
          <w:tcPr>
            <w:tcW w:w="12443" w:type="dxa"/>
            <w:gridSpan w:val="9"/>
          </w:tcPr>
          <w:p w:rsidR="001B6683" w:rsidRPr="003D6207" w:rsidRDefault="001B6683" w:rsidP="001B6683">
            <w:pPr>
              <w:rPr>
                <w:iCs/>
                <w:w w:val="0"/>
                <w:sz w:val="24"/>
                <w:szCs w:val="24"/>
              </w:rPr>
            </w:pPr>
          </w:p>
          <w:p w:rsidR="001B6683" w:rsidRPr="003D6207" w:rsidRDefault="001B6683" w:rsidP="001B6683">
            <w:pPr>
              <w:rPr>
                <w:b/>
                <w:iCs/>
                <w:w w:val="0"/>
                <w:sz w:val="24"/>
                <w:szCs w:val="24"/>
              </w:rPr>
            </w:pPr>
            <w:r w:rsidRPr="003D6207">
              <w:rPr>
                <w:b/>
                <w:iCs/>
                <w:w w:val="0"/>
                <w:sz w:val="24"/>
                <w:szCs w:val="24"/>
              </w:rPr>
              <w:t>МОДУЛЬ 1. «Основные школьные дела»</w:t>
            </w:r>
          </w:p>
          <w:p w:rsidR="001B6683" w:rsidRPr="003D6207" w:rsidRDefault="001B6683" w:rsidP="001B6683">
            <w:pPr>
              <w:rPr>
                <w:b/>
                <w:iCs/>
                <w:w w:val="0"/>
                <w:sz w:val="24"/>
                <w:szCs w:val="24"/>
              </w:rPr>
            </w:pPr>
          </w:p>
        </w:tc>
      </w:tr>
      <w:tr w:rsidR="001B6683" w:rsidRPr="003D6207" w:rsidTr="00647713">
        <w:trPr>
          <w:trHeight w:val="451"/>
        </w:trPr>
        <w:tc>
          <w:tcPr>
            <w:tcW w:w="456" w:type="dxa"/>
          </w:tcPr>
          <w:p w:rsidR="001B6683" w:rsidRPr="003D6207" w:rsidRDefault="001B6683" w:rsidP="001B6683">
            <w:pPr>
              <w:rPr>
                <w:w w:val="0"/>
                <w:sz w:val="24"/>
                <w:szCs w:val="24"/>
              </w:rPr>
            </w:pPr>
            <w:r w:rsidRPr="003D6207">
              <w:rPr>
                <w:w w:val="0"/>
                <w:sz w:val="24"/>
                <w:szCs w:val="24"/>
              </w:rPr>
              <w:t>1</w:t>
            </w:r>
          </w:p>
        </w:tc>
        <w:tc>
          <w:tcPr>
            <w:tcW w:w="3355" w:type="dxa"/>
            <w:gridSpan w:val="2"/>
          </w:tcPr>
          <w:p w:rsidR="001B6683" w:rsidRPr="003D6207" w:rsidRDefault="001B6683" w:rsidP="001B6683">
            <w:pPr>
              <w:rPr>
                <w:sz w:val="24"/>
                <w:szCs w:val="24"/>
              </w:rPr>
            </w:pPr>
            <w:r w:rsidRPr="003D6207">
              <w:rPr>
                <w:sz w:val="24"/>
                <w:szCs w:val="24"/>
              </w:rPr>
              <w:t>Торжественная линейка, посвящённая Дню знаний, единый классный час.</w:t>
            </w:r>
          </w:p>
        </w:tc>
        <w:tc>
          <w:tcPr>
            <w:tcW w:w="977" w:type="dxa"/>
            <w:gridSpan w:val="2"/>
          </w:tcPr>
          <w:p w:rsidR="001B6683" w:rsidRPr="003D6207" w:rsidRDefault="001B6683" w:rsidP="001B6683">
            <w:pPr>
              <w:rPr>
                <w:w w:val="0"/>
                <w:sz w:val="24"/>
                <w:szCs w:val="24"/>
              </w:rPr>
            </w:pPr>
            <w:r w:rsidRPr="003D6207">
              <w:rPr>
                <w:w w:val="0"/>
                <w:sz w:val="24"/>
                <w:szCs w:val="24"/>
              </w:rPr>
              <w:t>1-4</w:t>
            </w:r>
          </w:p>
        </w:tc>
        <w:tc>
          <w:tcPr>
            <w:tcW w:w="2361" w:type="dxa"/>
            <w:gridSpan w:val="2"/>
          </w:tcPr>
          <w:p w:rsidR="001B6683" w:rsidRPr="003D6207" w:rsidRDefault="001B6683" w:rsidP="001B6683">
            <w:pPr>
              <w:rPr>
                <w:sz w:val="24"/>
                <w:szCs w:val="24"/>
              </w:rPr>
            </w:pPr>
            <w:r w:rsidRPr="003D6207">
              <w:rPr>
                <w:sz w:val="24"/>
                <w:szCs w:val="24"/>
              </w:rPr>
              <w:t>01.09. 2022г</w:t>
            </w:r>
          </w:p>
        </w:tc>
        <w:tc>
          <w:tcPr>
            <w:tcW w:w="5750" w:type="dxa"/>
            <w:gridSpan w:val="3"/>
          </w:tcPr>
          <w:p w:rsidR="001B6683" w:rsidRPr="003D6207" w:rsidRDefault="001B6683" w:rsidP="001B668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1B6683">
            <w:pPr>
              <w:rPr>
                <w:w w:val="0"/>
                <w:sz w:val="24"/>
                <w:szCs w:val="24"/>
              </w:rPr>
            </w:pPr>
            <w:r w:rsidRPr="003D6207">
              <w:rPr>
                <w:w w:val="0"/>
                <w:sz w:val="24"/>
                <w:szCs w:val="24"/>
              </w:rPr>
              <w:t>2</w:t>
            </w:r>
          </w:p>
        </w:tc>
        <w:tc>
          <w:tcPr>
            <w:tcW w:w="3355" w:type="dxa"/>
            <w:gridSpan w:val="2"/>
          </w:tcPr>
          <w:p w:rsidR="001B6683" w:rsidRPr="003D6207" w:rsidRDefault="001B6683" w:rsidP="001B6683">
            <w:pPr>
              <w:rPr>
                <w:sz w:val="24"/>
                <w:szCs w:val="24"/>
              </w:rPr>
            </w:pPr>
            <w:r w:rsidRPr="003D6207">
              <w:rPr>
                <w:sz w:val="24"/>
                <w:szCs w:val="24"/>
              </w:rPr>
              <w:t>День солидарности в борьбе с терроризмом «Мы помним Беслан»</w:t>
            </w:r>
          </w:p>
        </w:tc>
        <w:tc>
          <w:tcPr>
            <w:tcW w:w="977" w:type="dxa"/>
            <w:gridSpan w:val="2"/>
          </w:tcPr>
          <w:p w:rsidR="001B6683" w:rsidRPr="003D6207" w:rsidRDefault="001B6683" w:rsidP="001B6683">
            <w:pPr>
              <w:rPr>
                <w:w w:val="0"/>
                <w:sz w:val="24"/>
                <w:szCs w:val="24"/>
              </w:rPr>
            </w:pPr>
            <w:r w:rsidRPr="003D6207">
              <w:rPr>
                <w:w w:val="0"/>
                <w:sz w:val="24"/>
                <w:szCs w:val="24"/>
              </w:rPr>
              <w:t>1-4</w:t>
            </w:r>
          </w:p>
        </w:tc>
        <w:tc>
          <w:tcPr>
            <w:tcW w:w="2361" w:type="dxa"/>
            <w:gridSpan w:val="2"/>
          </w:tcPr>
          <w:p w:rsidR="001B6683" w:rsidRPr="003D6207" w:rsidRDefault="001B6683" w:rsidP="001B6683">
            <w:pPr>
              <w:rPr>
                <w:sz w:val="24"/>
                <w:szCs w:val="24"/>
              </w:rPr>
            </w:pPr>
            <w:r w:rsidRPr="003D6207">
              <w:rPr>
                <w:sz w:val="24"/>
                <w:szCs w:val="24"/>
              </w:rPr>
              <w:t>03.09. 2022г</w:t>
            </w:r>
          </w:p>
        </w:tc>
        <w:tc>
          <w:tcPr>
            <w:tcW w:w="5750" w:type="dxa"/>
            <w:gridSpan w:val="3"/>
          </w:tcPr>
          <w:p w:rsidR="001B6683" w:rsidRPr="003D6207" w:rsidRDefault="001B6683" w:rsidP="001B668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1B6683">
            <w:pPr>
              <w:rPr>
                <w:w w:val="0"/>
                <w:sz w:val="24"/>
                <w:szCs w:val="24"/>
              </w:rPr>
            </w:pPr>
            <w:r w:rsidRPr="003D6207">
              <w:rPr>
                <w:w w:val="0"/>
                <w:sz w:val="24"/>
                <w:szCs w:val="24"/>
              </w:rPr>
              <w:t>3</w:t>
            </w:r>
          </w:p>
        </w:tc>
        <w:tc>
          <w:tcPr>
            <w:tcW w:w="3355" w:type="dxa"/>
            <w:gridSpan w:val="2"/>
          </w:tcPr>
          <w:p w:rsidR="001B6683" w:rsidRPr="003D6207" w:rsidRDefault="001B6683" w:rsidP="001B6683">
            <w:pPr>
              <w:rPr>
                <w:sz w:val="24"/>
                <w:szCs w:val="24"/>
              </w:rPr>
            </w:pPr>
            <w:r w:rsidRPr="003D6207">
              <w:rPr>
                <w:sz w:val="24"/>
                <w:szCs w:val="24"/>
              </w:rPr>
              <w:t>Всероссийский урок безопасности в рамках Месячника гражданской защиты</w:t>
            </w:r>
          </w:p>
        </w:tc>
        <w:tc>
          <w:tcPr>
            <w:tcW w:w="977" w:type="dxa"/>
            <w:gridSpan w:val="2"/>
          </w:tcPr>
          <w:p w:rsidR="001B6683" w:rsidRPr="003D6207" w:rsidRDefault="001B6683" w:rsidP="001B6683">
            <w:pPr>
              <w:rPr>
                <w:w w:val="0"/>
                <w:sz w:val="24"/>
                <w:szCs w:val="24"/>
              </w:rPr>
            </w:pPr>
            <w:r w:rsidRPr="003D6207">
              <w:rPr>
                <w:w w:val="0"/>
                <w:sz w:val="24"/>
                <w:szCs w:val="24"/>
              </w:rPr>
              <w:t>1-4</w:t>
            </w:r>
          </w:p>
        </w:tc>
        <w:tc>
          <w:tcPr>
            <w:tcW w:w="2361" w:type="dxa"/>
            <w:gridSpan w:val="2"/>
          </w:tcPr>
          <w:p w:rsidR="001B6683" w:rsidRPr="003D6207" w:rsidRDefault="001B6683" w:rsidP="001B6683">
            <w:pPr>
              <w:rPr>
                <w:sz w:val="24"/>
                <w:szCs w:val="24"/>
              </w:rPr>
            </w:pPr>
            <w:r w:rsidRPr="003D6207">
              <w:rPr>
                <w:sz w:val="24"/>
                <w:szCs w:val="24"/>
              </w:rPr>
              <w:t>06.09.-17.09.2022г</w:t>
            </w:r>
          </w:p>
        </w:tc>
        <w:tc>
          <w:tcPr>
            <w:tcW w:w="5750" w:type="dxa"/>
            <w:gridSpan w:val="3"/>
          </w:tcPr>
          <w:p w:rsidR="001B6683" w:rsidRPr="003D6207" w:rsidRDefault="001B6683" w:rsidP="001B668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4</w:t>
            </w:r>
          </w:p>
        </w:tc>
        <w:tc>
          <w:tcPr>
            <w:tcW w:w="3355" w:type="dxa"/>
            <w:gridSpan w:val="2"/>
          </w:tcPr>
          <w:p w:rsidR="001B6683" w:rsidRPr="003D6207" w:rsidRDefault="001B6683" w:rsidP="00647713">
            <w:pPr>
              <w:rPr>
                <w:sz w:val="24"/>
                <w:szCs w:val="24"/>
              </w:rPr>
            </w:pPr>
            <w:r w:rsidRPr="003D6207">
              <w:rPr>
                <w:sz w:val="24"/>
                <w:szCs w:val="24"/>
              </w:rPr>
              <w:t xml:space="preserve"> День памяти «Во имя жизни», посвящённый памяти же</w:t>
            </w:r>
            <w:proofErr w:type="gramStart"/>
            <w:r w:rsidRPr="003D6207">
              <w:rPr>
                <w:sz w:val="24"/>
                <w:szCs w:val="24"/>
              </w:rPr>
              <w:t>ртв бл</w:t>
            </w:r>
            <w:proofErr w:type="gramEnd"/>
            <w:r w:rsidRPr="003D6207">
              <w:rPr>
                <w:sz w:val="24"/>
                <w:szCs w:val="24"/>
              </w:rPr>
              <w:t>окады Ленинграда</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w w:val="0"/>
                <w:sz w:val="24"/>
                <w:szCs w:val="24"/>
              </w:rPr>
            </w:pPr>
            <w:r w:rsidRPr="003D6207">
              <w:rPr>
                <w:w w:val="0"/>
                <w:sz w:val="24"/>
                <w:szCs w:val="24"/>
              </w:rPr>
              <w:t>14.09.2022г</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5</w:t>
            </w:r>
          </w:p>
        </w:tc>
        <w:tc>
          <w:tcPr>
            <w:tcW w:w="3355" w:type="dxa"/>
            <w:gridSpan w:val="2"/>
          </w:tcPr>
          <w:p w:rsidR="001B6683" w:rsidRPr="003D6207" w:rsidRDefault="001B6683" w:rsidP="00647713">
            <w:pPr>
              <w:rPr>
                <w:sz w:val="24"/>
                <w:szCs w:val="24"/>
              </w:rPr>
            </w:pPr>
            <w:r w:rsidRPr="003D6207">
              <w:rPr>
                <w:sz w:val="24"/>
                <w:szCs w:val="24"/>
              </w:rPr>
              <w:t xml:space="preserve">Классный </w:t>
            </w:r>
            <w:proofErr w:type="gramStart"/>
            <w:r w:rsidRPr="003D6207">
              <w:rPr>
                <w:sz w:val="24"/>
                <w:szCs w:val="24"/>
              </w:rPr>
              <w:t>час</w:t>
            </w:r>
            <w:proofErr w:type="gramEnd"/>
            <w:r w:rsidRPr="003D6207">
              <w:rPr>
                <w:sz w:val="24"/>
                <w:szCs w:val="24"/>
              </w:rPr>
              <w:t xml:space="preserve"> посвященный Дню рождения Марии </w:t>
            </w:r>
            <w:proofErr w:type="spellStart"/>
            <w:r w:rsidRPr="003D6207">
              <w:rPr>
                <w:sz w:val="24"/>
                <w:szCs w:val="24"/>
              </w:rPr>
              <w:t>Цукановой</w:t>
            </w:r>
            <w:proofErr w:type="spellEnd"/>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14 сентября</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6</w:t>
            </w:r>
          </w:p>
        </w:tc>
        <w:tc>
          <w:tcPr>
            <w:tcW w:w="3355" w:type="dxa"/>
            <w:gridSpan w:val="2"/>
          </w:tcPr>
          <w:p w:rsidR="001B6683" w:rsidRPr="003D6207" w:rsidRDefault="001B6683" w:rsidP="00647713">
            <w:pPr>
              <w:rPr>
                <w:sz w:val="24"/>
                <w:szCs w:val="24"/>
              </w:rPr>
            </w:pPr>
            <w:r w:rsidRPr="003D6207">
              <w:rPr>
                <w:sz w:val="24"/>
                <w:szCs w:val="24"/>
              </w:rPr>
              <w:t>Классный час «Правила внутреннего распорядка. Правила поведения в школе»</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20.09.-25.09.2022г</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7</w:t>
            </w:r>
          </w:p>
        </w:tc>
        <w:tc>
          <w:tcPr>
            <w:tcW w:w="3355" w:type="dxa"/>
            <w:gridSpan w:val="2"/>
          </w:tcPr>
          <w:p w:rsidR="001B6683" w:rsidRPr="003D6207" w:rsidRDefault="001B6683" w:rsidP="00647713">
            <w:pPr>
              <w:rPr>
                <w:sz w:val="24"/>
                <w:szCs w:val="24"/>
              </w:rPr>
            </w:pPr>
            <w:r w:rsidRPr="003D6207">
              <w:rPr>
                <w:sz w:val="24"/>
                <w:szCs w:val="24"/>
              </w:rPr>
              <w:t>Посвящение в первоклассники</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октябрь</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8</w:t>
            </w:r>
          </w:p>
        </w:tc>
        <w:tc>
          <w:tcPr>
            <w:tcW w:w="3355" w:type="dxa"/>
            <w:gridSpan w:val="2"/>
          </w:tcPr>
          <w:p w:rsidR="001B6683" w:rsidRPr="003D6207" w:rsidRDefault="001B6683" w:rsidP="00647713">
            <w:pPr>
              <w:rPr>
                <w:sz w:val="24"/>
                <w:szCs w:val="24"/>
              </w:rPr>
            </w:pPr>
            <w:r w:rsidRPr="003D6207">
              <w:rPr>
                <w:sz w:val="24"/>
                <w:szCs w:val="24"/>
              </w:rPr>
              <w:t>Классные часы</w:t>
            </w:r>
            <w:proofErr w:type="gramStart"/>
            <w:r w:rsidRPr="003D6207">
              <w:rPr>
                <w:sz w:val="24"/>
                <w:szCs w:val="24"/>
              </w:rPr>
              <w:t xml:space="preserve"> ,</w:t>
            </w:r>
            <w:proofErr w:type="gramEnd"/>
            <w:r w:rsidRPr="003D6207">
              <w:rPr>
                <w:sz w:val="24"/>
                <w:szCs w:val="24"/>
              </w:rPr>
              <w:t>мероприятия «С днем рождения любимый город!»</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14 сентября</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9</w:t>
            </w:r>
          </w:p>
        </w:tc>
        <w:tc>
          <w:tcPr>
            <w:tcW w:w="3355" w:type="dxa"/>
            <w:gridSpan w:val="2"/>
          </w:tcPr>
          <w:p w:rsidR="001B6683" w:rsidRPr="003D6207" w:rsidRDefault="001B6683" w:rsidP="00647713">
            <w:pPr>
              <w:rPr>
                <w:sz w:val="24"/>
                <w:szCs w:val="24"/>
              </w:rPr>
            </w:pPr>
            <w:r w:rsidRPr="003D6207">
              <w:rPr>
                <w:sz w:val="24"/>
                <w:szCs w:val="24"/>
              </w:rPr>
              <w:t xml:space="preserve">День пожилого человека. Акция «К людям </w:t>
            </w:r>
            <w:proofErr w:type="spellStart"/>
            <w:r w:rsidRPr="003D6207">
              <w:rPr>
                <w:sz w:val="24"/>
                <w:szCs w:val="24"/>
              </w:rPr>
              <w:t>сдобром</w:t>
            </w:r>
            <w:proofErr w:type="spellEnd"/>
            <w:r w:rsidRPr="003D6207">
              <w:rPr>
                <w:sz w:val="24"/>
                <w:szCs w:val="24"/>
              </w:rPr>
              <w:t>!»</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27.09. -07.10.2022г</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10</w:t>
            </w:r>
          </w:p>
        </w:tc>
        <w:tc>
          <w:tcPr>
            <w:tcW w:w="3355" w:type="dxa"/>
            <w:gridSpan w:val="2"/>
          </w:tcPr>
          <w:p w:rsidR="001B6683" w:rsidRPr="003D6207" w:rsidRDefault="001B6683" w:rsidP="00647713">
            <w:pPr>
              <w:rPr>
                <w:sz w:val="24"/>
                <w:szCs w:val="24"/>
              </w:rPr>
            </w:pPr>
            <w:r w:rsidRPr="003D6207">
              <w:rPr>
                <w:sz w:val="24"/>
                <w:szCs w:val="24"/>
              </w:rPr>
              <w:t>Праздничные мероприятия, посвящённые Дню Учителя.</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05.10.2022г</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11</w:t>
            </w:r>
          </w:p>
        </w:tc>
        <w:tc>
          <w:tcPr>
            <w:tcW w:w="3355" w:type="dxa"/>
            <w:gridSpan w:val="2"/>
          </w:tcPr>
          <w:p w:rsidR="001B6683" w:rsidRPr="003D6207" w:rsidRDefault="001B6683" w:rsidP="00647713">
            <w:pPr>
              <w:rPr>
                <w:sz w:val="24"/>
                <w:szCs w:val="24"/>
              </w:rPr>
            </w:pPr>
            <w:r w:rsidRPr="003D6207">
              <w:rPr>
                <w:sz w:val="24"/>
                <w:szCs w:val="24"/>
              </w:rPr>
              <w:t>Праздник «Золотая осень». Конкурс поделок из природного материала.</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12.10. -16.10.2022г</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12</w:t>
            </w:r>
          </w:p>
        </w:tc>
        <w:tc>
          <w:tcPr>
            <w:tcW w:w="3355" w:type="dxa"/>
            <w:gridSpan w:val="2"/>
          </w:tcPr>
          <w:p w:rsidR="001B6683" w:rsidRPr="003D6207" w:rsidRDefault="001B6683" w:rsidP="00647713">
            <w:pPr>
              <w:rPr>
                <w:sz w:val="24"/>
                <w:szCs w:val="24"/>
              </w:rPr>
            </w:pPr>
            <w:r w:rsidRPr="003D6207">
              <w:rPr>
                <w:sz w:val="24"/>
                <w:szCs w:val="24"/>
              </w:rPr>
              <w:t>Посвящения в пешеходы</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октябрь</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13</w:t>
            </w:r>
          </w:p>
        </w:tc>
        <w:tc>
          <w:tcPr>
            <w:tcW w:w="3355" w:type="dxa"/>
            <w:gridSpan w:val="2"/>
          </w:tcPr>
          <w:p w:rsidR="001B6683" w:rsidRPr="003D6207" w:rsidRDefault="001B6683" w:rsidP="00647713">
            <w:pPr>
              <w:rPr>
                <w:sz w:val="24"/>
                <w:szCs w:val="24"/>
              </w:rPr>
            </w:pPr>
            <w:r w:rsidRPr="003D6207">
              <w:rPr>
                <w:sz w:val="24"/>
                <w:szCs w:val="24"/>
              </w:rPr>
              <w:t>День народного единства</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04.11.2022г</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14</w:t>
            </w:r>
          </w:p>
        </w:tc>
        <w:tc>
          <w:tcPr>
            <w:tcW w:w="3355" w:type="dxa"/>
            <w:gridSpan w:val="2"/>
          </w:tcPr>
          <w:p w:rsidR="001B6683" w:rsidRPr="003D6207" w:rsidRDefault="001B6683" w:rsidP="00647713">
            <w:pPr>
              <w:rPr>
                <w:sz w:val="24"/>
                <w:szCs w:val="24"/>
              </w:rPr>
            </w:pPr>
            <w:r w:rsidRPr="003D6207">
              <w:rPr>
                <w:sz w:val="24"/>
                <w:szCs w:val="24"/>
              </w:rPr>
              <w:t>Урок толерантности «Все мы разные, но мы вместе»</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16.11.2022г</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15</w:t>
            </w:r>
          </w:p>
        </w:tc>
        <w:tc>
          <w:tcPr>
            <w:tcW w:w="3355" w:type="dxa"/>
            <w:gridSpan w:val="2"/>
          </w:tcPr>
          <w:p w:rsidR="001B6683" w:rsidRPr="003D6207" w:rsidRDefault="001B6683" w:rsidP="00647713">
            <w:pPr>
              <w:rPr>
                <w:sz w:val="24"/>
                <w:szCs w:val="24"/>
              </w:rPr>
            </w:pPr>
            <w:r w:rsidRPr="003D6207">
              <w:rPr>
                <w:sz w:val="24"/>
                <w:szCs w:val="24"/>
              </w:rPr>
              <w:t>Акция «Дорожная азбука», посвящённая памяти жертв дорожно-транспортных происшествий</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19.11.2022г</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16</w:t>
            </w:r>
          </w:p>
        </w:tc>
        <w:tc>
          <w:tcPr>
            <w:tcW w:w="3355" w:type="dxa"/>
            <w:gridSpan w:val="2"/>
          </w:tcPr>
          <w:p w:rsidR="001B6683" w:rsidRPr="003D6207" w:rsidRDefault="001B6683" w:rsidP="00647713">
            <w:pPr>
              <w:rPr>
                <w:sz w:val="24"/>
                <w:szCs w:val="24"/>
              </w:rPr>
            </w:pPr>
            <w:r w:rsidRPr="003D6207">
              <w:rPr>
                <w:sz w:val="24"/>
                <w:szCs w:val="24"/>
              </w:rPr>
              <w:t>Урок здоровья</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22.11. -24.11.2022г</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17</w:t>
            </w:r>
          </w:p>
        </w:tc>
        <w:tc>
          <w:tcPr>
            <w:tcW w:w="3355" w:type="dxa"/>
            <w:gridSpan w:val="2"/>
          </w:tcPr>
          <w:p w:rsidR="001B6683" w:rsidRPr="003D6207" w:rsidRDefault="001B6683" w:rsidP="00647713">
            <w:pPr>
              <w:rPr>
                <w:sz w:val="24"/>
                <w:szCs w:val="24"/>
              </w:rPr>
            </w:pPr>
            <w:r w:rsidRPr="003D6207">
              <w:rPr>
                <w:sz w:val="24"/>
                <w:szCs w:val="24"/>
              </w:rPr>
              <w:t>Смотр-конкурс классных уголков «Дом, в котором мы живём»</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18.11.-26.11.2022г</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18</w:t>
            </w:r>
          </w:p>
        </w:tc>
        <w:tc>
          <w:tcPr>
            <w:tcW w:w="3355" w:type="dxa"/>
            <w:gridSpan w:val="2"/>
          </w:tcPr>
          <w:p w:rsidR="001B6683" w:rsidRPr="003D6207" w:rsidRDefault="001B6683" w:rsidP="00647713">
            <w:pPr>
              <w:rPr>
                <w:sz w:val="24"/>
                <w:szCs w:val="24"/>
              </w:rPr>
            </w:pPr>
            <w:r w:rsidRPr="003D6207">
              <w:rPr>
                <w:sz w:val="24"/>
                <w:szCs w:val="24"/>
              </w:rPr>
              <w:t>Уроки воинской славы, посвящённые «Дню героев Отечества»</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09.12.2022г</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19</w:t>
            </w:r>
          </w:p>
        </w:tc>
        <w:tc>
          <w:tcPr>
            <w:tcW w:w="3355" w:type="dxa"/>
            <w:gridSpan w:val="2"/>
          </w:tcPr>
          <w:p w:rsidR="001B6683" w:rsidRPr="003D6207" w:rsidRDefault="001B6683" w:rsidP="00647713">
            <w:pPr>
              <w:rPr>
                <w:sz w:val="24"/>
                <w:szCs w:val="24"/>
              </w:rPr>
            </w:pPr>
            <w:r w:rsidRPr="003D6207">
              <w:rPr>
                <w:sz w:val="24"/>
                <w:szCs w:val="24"/>
              </w:rPr>
              <w:t>Классные часы «Все ребята знать должны основной закон страны», посвящённые Дню Конституции РФ</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10.12. -14.12.2022г</w:t>
            </w:r>
          </w:p>
        </w:tc>
        <w:tc>
          <w:tcPr>
            <w:tcW w:w="5750" w:type="dxa"/>
            <w:gridSpan w:val="3"/>
          </w:tcPr>
          <w:p w:rsidR="001B6683" w:rsidRPr="003D6207" w:rsidRDefault="001B6683" w:rsidP="00647713">
            <w:pPr>
              <w:rPr>
                <w:sz w:val="24"/>
                <w:szCs w:val="24"/>
              </w:rPr>
            </w:pPr>
            <w:r w:rsidRPr="003D6207">
              <w:rPr>
                <w:sz w:val="24"/>
                <w:szCs w:val="24"/>
              </w:rPr>
              <w:t xml:space="preserve">Заместитель директора по </w:t>
            </w:r>
            <w:proofErr w:type="spellStart"/>
            <w:r w:rsidRPr="003D6207">
              <w:rPr>
                <w:sz w:val="24"/>
                <w:szCs w:val="24"/>
              </w:rPr>
              <w:t>ВР</w:t>
            </w:r>
            <w:proofErr w:type="gramStart"/>
            <w:r w:rsidRPr="003D6207">
              <w:rPr>
                <w:sz w:val="24"/>
                <w:szCs w:val="24"/>
              </w:rPr>
              <w:t>,к</w:t>
            </w:r>
            <w:proofErr w:type="gramEnd"/>
            <w:r w:rsidRPr="003D6207">
              <w:rPr>
                <w:sz w:val="24"/>
                <w:szCs w:val="24"/>
              </w:rPr>
              <w:t>лассные</w:t>
            </w:r>
            <w:proofErr w:type="spellEnd"/>
            <w:r w:rsidRPr="003D6207">
              <w:rPr>
                <w:sz w:val="24"/>
                <w:szCs w:val="24"/>
              </w:rPr>
              <w:t xml:space="preserve">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20</w:t>
            </w:r>
          </w:p>
        </w:tc>
        <w:tc>
          <w:tcPr>
            <w:tcW w:w="3355" w:type="dxa"/>
            <w:gridSpan w:val="2"/>
          </w:tcPr>
          <w:p w:rsidR="001B6683" w:rsidRPr="003D6207" w:rsidRDefault="001B6683" w:rsidP="00647713">
            <w:pPr>
              <w:rPr>
                <w:sz w:val="24"/>
                <w:szCs w:val="24"/>
              </w:rPr>
            </w:pPr>
            <w:r w:rsidRPr="003D6207">
              <w:rPr>
                <w:sz w:val="24"/>
                <w:szCs w:val="24"/>
              </w:rPr>
              <w:t>Дни науки и культуры (научно-практическая конференция: защита проектов и исследовательских работ)</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декабрь</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21</w:t>
            </w:r>
          </w:p>
        </w:tc>
        <w:tc>
          <w:tcPr>
            <w:tcW w:w="3355" w:type="dxa"/>
            <w:gridSpan w:val="2"/>
          </w:tcPr>
          <w:p w:rsidR="001B6683" w:rsidRPr="003D6207" w:rsidRDefault="001B6683" w:rsidP="00647713">
            <w:pPr>
              <w:rPr>
                <w:sz w:val="24"/>
                <w:szCs w:val="24"/>
              </w:rPr>
            </w:pPr>
            <w:r w:rsidRPr="003D6207">
              <w:rPr>
                <w:sz w:val="24"/>
                <w:szCs w:val="24"/>
              </w:rPr>
              <w:t>Новогодняя акция «Безопасные каникулы»</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20.12. -25.12.2022г</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22</w:t>
            </w:r>
          </w:p>
        </w:tc>
        <w:tc>
          <w:tcPr>
            <w:tcW w:w="3355" w:type="dxa"/>
            <w:gridSpan w:val="2"/>
          </w:tcPr>
          <w:p w:rsidR="001B6683" w:rsidRPr="003D6207" w:rsidRDefault="001B6683" w:rsidP="00647713">
            <w:pPr>
              <w:rPr>
                <w:sz w:val="24"/>
                <w:szCs w:val="24"/>
              </w:rPr>
            </w:pPr>
            <w:r w:rsidRPr="003D6207">
              <w:rPr>
                <w:sz w:val="24"/>
                <w:szCs w:val="24"/>
              </w:rPr>
              <w:t>Новогодние праздники Конкурс поделок (своими руками) «Эти волшебные шары»</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23.12. -28.12.2022г</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23</w:t>
            </w:r>
          </w:p>
        </w:tc>
        <w:tc>
          <w:tcPr>
            <w:tcW w:w="3355" w:type="dxa"/>
            <w:gridSpan w:val="2"/>
          </w:tcPr>
          <w:p w:rsidR="001B6683" w:rsidRPr="003D6207" w:rsidRDefault="001B6683" w:rsidP="00647713">
            <w:pPr>
              <w:rPr>
                <w:sz w:val="24"/>
                <w:szCs w:val="24"/>
              </w:rPr>
            </w:pPr>
            <w:r w:rsidRPr="003D6207">
              <w:rPr>
                <w:sz w:val="24"/>
                <w:szCs w:val="24"/>
              </w:rPr>
              <w:t xml:space="preserve">Фестиваль детского и юношеского </w:t>
            </w:r>
            <w:proofErr w:type="spellStart"/>
            <w:r w:rsidRPr="003D6207">
              <w:rPr>
                <w:sz w:val="24"/>
                <w:szCs w:val="24"/>
              </w:rPr>
              <w:t>творчества</w:t>
            </w:r>
            <w:proofErr w:type="gramStart"/>
            <w:r w:rsidRPr="003D6207">
              <w:rPr>
                <w:sz w:val="24"/>
                <w:szCs w:val="24"/>
              </w:rPr>
              <w:t>«Т</w:t>
            </w:r>
            <w:proofErr w:type="gramEnd"/>
            <w:r w:rsidRPr="003D6207">
              <w:rPr>
                <w:sz w:val="24"/>
                <w:szCs w:val="24"/>
              </w:rPr>
              <w:t>алантливые</w:t>
            </w:r>
            <w:proofErr w:type="spellEnd"/>
            <w:r w:rsidRPr="003D6207">
              <w:rPr>
                <w:sz w:val="24"/>
                <w:szCs w:val="24"/>
              </w:rPr>
              <w:t xml:space="preserve"> искорки школы»</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17.01.-17.02.2023г</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24</w:t>
            </w:r>
          </w:p>
        </w:tc>
        <w:tc>
          <w:tcPr>
            <w:tcW w:w="3355" w:type="dxa"/>
            <w:gridSpan w:val="2"/>
          </w:tcPr>
          <w:p w:rsidR="001B6683" w:rsidRPr="003D6207" w:rsidRDefault="001B6683" w:rsidP="00647713">
            <w:pPr>
              <w:rPr>
                <w:sz w:val="24"/>
                <w:szCs w:val="24"/>
              </w:rPr>
            </w:pPr>
            <w:r w:rsidRPr="003D6207">
              <w:rPr>
                <w:sz w:val="24"/>
                <w:szCs w:val="24"/>
              </w:rPr>
              <w:t>Классные часы в рамках Недели безопасного Интернета</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февраль</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25</w:t>
            </w:r>
          </w:p>
        </w:tc>
        <w:tc>
          <w:tcPr>
            <w:tcW w:w="3355" w:type="dxa"/>
            <w:gridSpan w:val="2"/>
          </w:tcPr>
          <w:p w:rsidR="001B6683" w:rsidRPr="003D6207" w:rsidRDefault="001B6683" w:rsidP="00647713">
            <w:pPr>
              <w:rPr>
                <w:sz w:val="24"/>
                <w:szCs w:val="24"/>
              </w:rPr>
            </w:pPr>
            <w:r w:rsidRPr="003D6207">
              <w:rPr>
                <w:sz w:val="24"/>
                <w:szCs w:val="24"/>
              </w:rPr>
              <w:t>Акция «Я верю в тебя, солдат!»</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февраль</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26</w:t>
            </w:r>
          </w:p>
        </w:tc>
        <w:tc>
          <w:tcPr>
            <w:tcW w:w="3355" w:type="dxa"/>
            <w:gridSpan w:val="2"/>
          </w:tcPr>
          <w:p w:rsidR="001B6683" w:rsidRPr="003D6207" w:rsidRDefault="001B6683" w:rsidP="00647713">
            <w:pPr>
              <w:rPr>
                <w:sz w:val="24"/>
                <w:szCs w:val="24"/>
              </w:rPr>
            </w:pPr>
            <w:r w:rsidRPr="003D6207">
              <w:rPr>
                <w:sz w:val="24"/>
                <w:szCs w:val="24"/>
              </w:rPr>
              <w:t>Акция «Живые цветы на снегу»</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февраль</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27</w:t>
            </w:r>
          </w:p>
        </w:tc>
        <w:tc>
          <w:tcPr>
            <w:tcW w:w="3355" w:type="dxa"/>
            <w:gridSpan w:val="2"/>
          </w:tcPr>
          <w:p w:rsidR="001B6683" w:rsidRPr="003D6207" w:rsidRDefault="001B6683" w:rsidP="00647713">
            <w:pPr>
              <w:rPr>
                <w:sz w:val="24"/>
                <w:szCs w:val="24"/>
              </w:rPr>
            </w:pPr>
            <w:r w:rsidRPr="003D6207">
              <w:rPr>
                <w:sz w:val="24"/>
                <w:szCs w:val="24"/>
              </w:rPr>
              <w:t>Единый урок, посвящённый Дню Защитников Отечества</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22.02.2023г</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28</w:t>
            </w:r>
          </w:p>
        </w:tc>
        <w:tc>
          <w:tcPr>
            <w:tcW w:w="3355" w:type="dxa"/>
            <w:gridSpan w:val="2"/>
          </w:tcPr>
          <w:p w:rsidR="001B6683" w:rsidRPr="003D6207" w:rsidRDefault="001B6683" w:rsidP="00647713">
            <w:pPr>
              <w:rPr>
                <w:sz w:val="24"/>
                <w:szCs w:val="24"/>
              </w:rPr>
            </w:pPr>
            <w:r w:rsidRPr="003D6207">
              <w:rPr>
                <w:sz w:val="24"/>
                <w:szCs w:val="24"/>
              </w:rPr>
              <w:t xml:space="preserve">Праздничный концерт «В этот день </w:t>
            </w:r>
            <w:proofErr w:type="spellStart"/>
            <w:r w:rsidRPr="003D6207">
              <w:rPr>
                <w:sz w:val="24"/>
                <w:szCs w:val="24"/>
              </w:rPr>
              <w:t>особенный»</w:t>
            </w:r>
            <w:proofErr w:type="gramStart"/>
            <w:r w:rsidRPr="003D6207">
              <w:rPr>
                <w:sz w:val="24"/>
                <w:szCs w:val="24"/>
              </w:rPr>
              <w:t>,п</w:t>
            </w:r>
            <w:proofErr w:type="gramEnd"/>
            <w:r w:rsidRPr="003D6207">
              <w:rPr>
                <w:sz w:val="24"/>
                <w:szCs w:val="24"/>
              </w:rPr>
              <w:t>освящённый</w:t>
            </w:r>
            <w:proofErr w:type="spellEnd"/>
            <w:r w:rsidRPr="003D6207">
              <w:rPr>
                <w:sz w:val="24"/>
                <w:szCs w:val="24"/>
              </w:rPr>
              <w:t xml:space="preserve"> 8 Марта</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08.03.2023г</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29</w:t>
            </w:r>
          </w:p>
        </w:tc>
        <w:tc>
          <w:tcPr>
            <w:tcW w:w="3355" w:type="dxa"/>
            <w:gridSpan w:val="2"/>
          </w:tcPr>
          <w:p w:rsidR="001B6683" w:rsidRPr="003D6207" w:rsidRDefault="001B6683" w:rsidP="00647713">
            <w:pPr>
              <w:rPr>
                <w:sz w:val="24"/>
                <w:szCs w:val="24"/>
              </w:rPr>
            </w:pPr>
            <w:r w:rsidRPr="003D6207">
              <w:rPr>
                <w:sz w:val="24"/>
                <w:szCs w:val="24"/>
              </w:rPr>
              <w:t>Библиотечные уроки, посвящённые Всероссийской неделе детской книги</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22.03.-30.03.2023г</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30</w:t>
            </w:r>
          </w:p>
        </w:tc>
        <w:tc>
          <w:tcPr>
            <w:tcW w:w="3355" w:type="dxa"/>
            <w:gridSpan w:val="2"/>
          </w:tcPr>
          <w:p w:rsidR="001B6683" w:rsidRPr="003D6207" w:rsidRDefault="001B6683" w:rsidP="00647713">
            <w:pPr>
              <w:rPr>
                <w:sz w:val="24"/>
                <w:szCs w:val="24"/>
              </w:rPr>
            </w:pPr>
            <w:r w:rsidRPr="003D6207">
              <w:rPr>
                <w:sz w:val="24"/>
                <w:szCs w:val="24"/>
              </w:rPr>
              <w:t>Урок здоровья «О ценности питания»</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07.04.2023г</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31</w:t>
            </w:r>
          </w:p>
        </w:tc>
        <w:tc>
          <w:tcPr>
            <w:tcW w:w="3355" w:type="dxa"/>
            <w:gridSpan w:val="2"/>
          </w:tcPr>
          <w:p w:rsidR="001B6683" w:rsidRPr="003D6207" w:rsidRDefault="001B6683" w:rsidP="00647713">
            <w:pPr>
              <w:rPr>
                <w:sz w:val="24"/>
                <w:szCs w:val="24"/>
              </w:rPr>
            </w:pPr>
            <w:r w:rsidRPr="003D6207">
              <w:rPr>
                <w:sz w:val="24"/>
                <w:szCs w:val="24"/>
              </w:rPr>
              <w:t>Гагаринский урок «Космос и мы»</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09.04. -12.04.2023г</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32</w:t>
            </w:r>
          </w:p>
        </w:tc>
        <w:tc>
          <w:tcPr>
            <w:tcW w:w="3355" w:type="dxa"/>
            <w:gridSpan w:val="2"/>
          </w:tcPr>
          <w:p w:rsidR="001B6683" w:rsidRPr="003D6207" w:rsidRDefault="001B6683" w:rsidP="00647713">
            <w:pPr>
              <w:rPr>
                <w:sz w:val="24"/>
                <w:szCs w:val="24"/>
              </w:rPr>
            </w:pPr>
            <w:r w:rsidRPr="003D6207">
              <w:rPr>
                <w:sz w:val="24"/>
                <w:szCs w:val="24"/>
              </w:rPr>
              <w:t>Беседы об экологической опасности</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15.04. -30.04.2023г</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33</w:t>
            </w:r>
          </w:p>
        </w:tc>
        <w:tc>
          <w:tcPr>
            <w:tcW w:w="3355" w:type="dxa"/>
            <w:gridSpan w:val="2"/>
          </w:tcPr>
          <w:p w:rsidR="001B6683" w:rsidRPr="003D6207" w:rsidRDefault="001B6683" w:rsidP="00647713">
            <w:pPr>
              <w:rPr>
                <w:sz w:val="24"/>
                <w:szCs w:val="24"/>
              </w:rPr>
            </w:pPr>
            <w:r w:rsidRPr="003D6207">
              <w:rPr>
                <w:sz w:val="24"/>
                <w:szCs w:val="24"/>
              </w:rPr>
              <w:t>Конкурс рисунков «Безопасность, экология, природа и мы»</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15.04. -30.04.2023г</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34</w:t>
            </w:r>
          </w:p>
        </w:tc>
        <w:tc>
          <w:tcPr>
            <w:tcW w:w="3355" w:type="dxa"/>
            <w:gridSpan w:val="2"/>
          </w:tcPr>
          <w:p w:rsidR="001B6683" w:rsidRPr="003D6207" w:rsidRDefault="001B6683" w:rsidP="00647713">
            <w:pPr>
              <w:rPr>
                <w:sz w:val="24"/>
                <w:szCs w:val="24"/>
              </w:rPr>
            </w:pPr>
            <w:r w:rsidRPr="003D6207">
              <w:rPr>
                <w:sz w:val="24"/>
                <w:szCs w:val="24"/>
              </w:rPr>
              <w:t xml:space="preserve">Смотр инсценированной песни «Нам </w:t>
            </w:r>
            <w:proofErr w:type="gramStart"/>
            <w:r w:rsidRPr="003D6207">
              <w:rPr>
                <w:sz w:val="24"/>
                <w:szCs w:val="24"/>
              </w:rPr>
              <w:t>нужна</w:t>
            </w:r>
            <w:proofErr w:type="gramEnd"/>
            <w:r w:rsidRPr="003D6207">
              <w:rPr>
                <w:sz w:val="24"/>
                <w:szCs w:val="24"/>
              </w:rPr>
              <w:t xml:space="preserve"> </w:t>
            </w:r>
            <w:proofErr w:type="spellStart"/>
            <w:r w:rsidRPr="003D6207">
              <w:rPr>
                <w:sz w:val="24"/>
                <w:szCs w:val="24"/>
              </w:rPr>
              <w:t>однаПобеда</w:t>
            </w:r>
            <w:proofErr w:type="spellEnd"/>
            <w:r w:rsidRPr="003D6207">
              <w:rPr>
                <w:sz w:val="24"/>
                <w:szCs w:val="24"/>
              </w:rPr>
              <w:t>»</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май</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35</w:t>
            </w:r>
          </w:p>
        </w:tc>
        <w:tc>
          <w:tcPr>
            <w:tcW w:w="3355" w:type="dxa"/>
            <w:gridSpan w:val="2"/>
          </w:tcPr>
          <w:p w:rsidR="001B6683" w:rsidRPr="003D6207" w:rsidRDefault="001B6683" w:rsidP="00647713">
            <w:pPr>
              <w:rPr>
                <w:sz w:val="24"/>
                <w:szCs w:val="24"/>
              </w:rPr>
            </w:pPr>
            <w:r w:rsidRPr="003D6207">
              <w:rPr>
                <w:sz w:val="24"/>
                <w:szCs w:val="24"/>
              </w:rPr>
              <w:t>Уроки мужества у памятных мест героев Великой Отечественной войны</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23.04. -08.05.2023г</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36</w:t>
            </w:r>
          </w:p>
        </w:tc>
        <w:tc>
          <w:tcPr>
            <w:tcW w:w="3355" w:type="dxa"/>
            <w:gridSpan w:val="2"/>
          </w:tcPr>
          <w:p w:rsidR="001B6683" w:rsidRPr="003D6207" w:rsidRDefault="001B6683" w:rsidP="00647713">
            <w:pPr>
              <w:rPr>
                <w:sz w:val="24"/>
                <w:szCs w:val="24"/>
              </w:rPr>
            </w:pPr>
            <w:r w:rsidRPr="003D6207">
              <w:rPr>
                <w:sz w:val="24"/>
                <w:szCs w:val="24"/>
              </w:rPr>
              <w:t>Участие во Всероссийской акции «Бессмертный полк»</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май</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37</w:t>
            </w:r>
          </w:p>
        </w:tc>
        <w:tc>
          <w:tcPr>
            <w:tcW w:w="3355" w:type="dxa"/>
            <w:gridSpan w:val="2"/>
          </w:tcPr>
          <w:p w:rsidR="001B6683" w:rsidRPr="003D6207" w:rsidRDefault="001B6683" w:rsidP="00647713">
            <w:pPr>
              <w:rPr>
                <w:sz w:val="24"/>
                <w:szCs w:val="24"/>
              </w:rPr>
            </w:pPr>
            <w:r w:rsidRPr="003D6207">
              <w:rPr>
                <w:sz w:val="24"/>
                <w:szCs w:val="24"/>
              </w:rPr>
              <w:t>Праздник «Прощай, начальная школа»</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май</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38</w:t>
            </w:r>
          </w:p>
        </w:tc>
        <w:tc>
          <w:tcPr>
            <w:tcW w:w="3355" w:type="dxa"/>
            <w:gridSpan w:val="2"/>
          </w:tcPr>
          <w:p w:rsidR="001B6683" w:rsidRPr="003D6207" w:rsidRDefault="001B6683" w:rsidP="00647713">
            <w:pPr>
              <w:rPr>
                <w:sz w:val="24"/>
                <w:szCs w:val="24"/>
              </w:rPr>
            </w:pPr>
            <w:r w:rsidRPr="003D6207">
              <w:rPr>
                <w:sz w:val="24"/>
                <w:szCs w:val="24"/>
              </w:rPr>
              <w:t>Праздник «Мы уже второклашки»</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май</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w:t>
            </w:r>
          </w:p>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39</w:t>
            </w:r>
          </w:p>
        </w:tc>
        <w:tc>
          <w:tcPr>
            <w:tcW w:w="3355" w:type="dxa"/>
            <w:gridSpan w:val="2"/>
          </w:tcPr>
          <w:p w:rsidR="001B6683" w:rsidRPr="003D6207" w:rsidRDefault="001B6683" w:rsidP="00647713">
            <w:pPr>
              <w:rPr>
                <w:sz w:val="24"/>
                <w:szCs w:val="24"/>
              </w:rPr>
            </w:pPr>
            <w:r w:rsidRPr="003D6207">
              <w:rPr>
                <w:sz w:val="24"/>
                <w:szCs w:val="24"/>
              </w:rPr>
              <w:t>Торжественные линейки, посвящённые окончанию учебного года</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май</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3" w:type="dxa"/>
          <w:trHeight w:val="586"/>
        </w:trPr>
        <w:tc>
          <w:tcPr>
            <w:tcW w:w="12836" w:type="dxa"/>
            <w:gridSpan w:val="9"/>
          </w:tcPr>
          <w:p w:rsidR="001B6683" w:rsidRPr="003D6207" w:rsidRDefault="001B6683" w:rsidP="00647713">
            <w:pPr>
              <w:rPr>
                <w:sz w:val="24"/>
                <w:szCs w:val="24"/>
              </w:rPr>
            </w:pPr>
          </w:p>
          <w:p w:rsidR="001B6683" w:rsidRPr="003D6207" w:rsidRDefault="001B6683" w:rsidP="00647713">
            <w:pPr>
              <w:rPr>
                <w:b/>
                <w:sz w:val="24"/>
                <w:szCs w:val="24"/>
              </w:rPr>
            </w:pPr>
            <w:r w:rsidRPr="003D6207">
              <w:rPr>
                <w:b/>
                <w:sz w:val="24"/>
                <w:szCs w:val="24"/>
              </w:rPr>
              <w:t xml:space="preserve">                               Модуль 2. «Классное руководство»</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w:t>
            </w:r>
          </w:p>
        </w:tc>
        <w:tc>
          <w:tcPr>
            <w:tcW w:w="3355" w:type="dxa"/>
            <w:gridSpan w:val="2"/>
          </w:tcPr>
          <w:p w:rsidR="001B6683" w:rsidRPr="003D6207" w:rsidRDefault="001B6683" w:rsidP="00647713">
            <w:pPr>
              <w:rPr>
                <w:sz w:val="24"/>
                <w:szCs w:val="24"/>
              </w:rPr>
            </w:pPr>
            <w:r w:rsidRPr="003D6207">
              <w:rPr>
                <w:sz w:val="24"/>
                <w:szCs w:val="24"/>
              </w:rPr>
              <w:t>Проведение классных часов по планам классных руководителей</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сентябрь-май</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2</w:t>
            </w:r>
          </w:p>
        </w:tc>
        <w:tc>
          <w:tcPr>
            <w:tcW w:w="3355" w:type="dxa"/>
            <w:gridSpan w:val="2"/>
          </w:tcPr>
          <w:p w:rsidR="001B6683" w:rsidRPr="003D6207" w:rsidRDefault="001B6683" w:rsidP="00647713">
            <w:pPr>
              <w:rPr>
                <w:sz w:val="24"/>
                <w:szCs w:val="24"/>
              </w:rPr>
            </w:pPr>
            <w:r w:rsidRPr="003D6207">
              <w:rPr>
                <w:sz w:val="24"/>
                <w:szCs w:val="24"/>
              </w:rPr>
              <w:t>Единый классный час, посвящённый празднику День знаний</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01.09.2022г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3</w:t>
            </w:r>
          </w:p>
        </w:tc>
        <w:tc>
          <w:tcPr>
            <w:tcW w:w="3355" w:type="dxa"/>
            <w:gridSpan w:val="2"/>
          </w:tcPr>
          <w:p w:rsidR="001B6683" w:rsidRPr="003D6207" w:rsidRDefault="001B6683" w:rsidP="00647713">
            <w:pPr>
              <w:rPr>
                <w:sz w:val="24"/>
                <w:szCs w:val="24"/>
              </w:rPr>
            </w:pPr>
            <w:r w:rsidRPr="003D6207">
              <w:rPr>
                <w:sz w:val="24"/>
                <w:szCs w:val="24"/>
              </w:rPr>
              <w:t>Всероссийский урок безопасности в рамках Месячника гражданской защиты</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06.09.-17.09.2022г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4</w:t>
            </w:r>
          </w:p>
        </w:tc>
        <w:tc>
          <w:tcPr>
            <w:tcW w:w="3355" w:type="dxa"/>
            <w:gridSpan w:val="2"/>
          </w:tcPr>
          <w:p w:rsidR="001B6683" w:rsidRPr="003D6207" w:rsidRDefault="001B6683" w:rsidP="00647713">
            <w:pPr>
              <w:rPr>
                <w:sz w:val="24"/>
                <w:szCs w:val="24"/>
              </w:rPr>
            </w:pPr>
            <w:r w:rsidRPr="003D6207">
              <w:rPr>
                <w:sz w:val="24"/>
                <w:szCs w:val="24"/>
              </w:rPr>
              <w:t>Составление социального паспорта класса</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сентябрь</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5</w:t>
            </w:r>
          </w:p>
        </w:tc>
        <w:tc>
          <w:tcPr>
            <w:tcW w:w="3355" w:type="dxa"/>
            <w:gridSpan w:val="2"/>
          </w:tcPr>
          <w:p w:rsidR="001B6683" w:rsidRPr="003D6207" w:rsidRDefault="001B6683" w:rsidP="00647713">
            <w:pPr>
              <w:rPr>
                <w:sz w:val="24"/>
                <w:szCs w:val="24"/>
              </w:rPr>
            </w:pPr>
            <w:r w:rsidRPr="003D6207">
              <w:rPr>
                <w:sz w:val="24"/>
                <w:szCs w:val="24"/>
              </w:rPr>
              <w:t>Изучение широты интересов и занятости в свободное от занятий время</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сентябрь</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6</w:t>
            </w:r>
          </w:p>
        </w:tc>
        <w:tc>
          <w:tcPr>
            <w:tcW w:w="3355" w:type="dxa"/>
            <w:gridSpan w:val="2"/>
          </w:tcPr>
          <w:p w:rsidR="001B6683" w:rsidRPr="003D6207" w:rsidRDefault="001B6683" w:rsidP="00647713">
            <w:pPr>
              <w:rPr>
                <w:sz w:val="24"/>
                <w:szCs w:val="24"/>
              </w:rPr>
            </w:pPr>
            <w:r w:rsidRPr="003D6207">
              <w:rPr>
                <w:sz w:val="24"/>
                <w:szCs w:val="24"/>
              </w:rPr>
              <w:t>Посвящение в первоклассники</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октябрь</w:t>
            </w:r>
          </w:p>
        </w:tc>
        <w:tc>
          <w:tcPr>
            <w:tcW w:w="5750" w:type="dxa"/>
            <w:gridSpan w:val="3"/>
          </w:tcPr>
          <w:p w:rsidR="001B6683" w:rsidRPr="003D6207" w:rsidRDefault="001B6683" w:rsidP="00647713">
            <w:pPr>
              <w:rPr>
                <w:sz w:val="24"/>
                <w:szCs w:val="24"/>
              </w:rPr>
            </w:pPr>
            <w:proofErr w:type="spellStart"/>
            <w:r w:rsidRPr="003D6207">
              <w:rPr>
                <w:sz w:val="24"/>
                <w:szCs w:val="24"/>
              </w:rPr>
              <w:t>Классныеруководители</w:t>
            </w:r>
            <w:proofErr w:type="spellEnd"/>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7</w:t>
            </w:r>
          </w:p>
        </w:tc>
        <w:tc>
          <w:tcPr>
            <w:tcW w:w="3355" w:type="dxa"/>
            <w:gridSpan w:val="2"/>
          </w:tcPr>
          <w:p w:rsidR="001B6683" w:rsidRPr="003D6207" w:rsidRDefault="001B6683" w:rsidP="00647713">
            <w:pPr>
              <w:rPr>
                <w:sz w:val="24"/>
                <w:szCs w:val="24"/>
              </w:rPr>
            </w:pPr>
            <w:r w:rsidRPr="003D6207">
              <w:rPr>
                <w:sz w:val="24"/>
                <w:szCs w:val="24"/>
              </w:rPr>
              <w:t xml:space="preserve">Организационные классные ученические </w:t>
            </w:r>
            <w:proofErr w:type="spellStart"/>
            <w:r w:rsidRPr="003D6207">
              <w:rPr>
                <w:sz w:val="24"/>
                <w:szCs w:val="24"/>
              </w:rPr>
              <w:t>собрания</w:t>
            </w:r>
            <w:proofErr w:type="gramStart"/>
            <w:r w:rsidRPr="003D6207">
              <w:rPr>
                <w:sz w:val="24"/>
                <w:szCs w:val="24"/>
              </w:rPr>
              <w:t>«П</w:t>
            </w:r>
            <w:proofErr w:type="gramEnd"/>
            <w:r w:rsidRPr="003D6207">
              <w:rPr>
                <w:sz w:val="24"/>
                <w:szCs w:val="24"/>
              </w:rPr>
              <w:t>равила</w:t>
            </w:r>
            <w:proofErr w:type="spellEnd"/>
            <w:r w:rsidRPr="003D6207">
              <w:rPr>
                <w:sz w:val="24"/>
                <w:szCs w:val="24"/>
              </w:rPr>
              <w:t xml:space="preserve"> внутреннего распорядка. Правила поведения в школе»</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20.09.-25.09.2022г</w:t>
            </w:r>
          </w:p>
        </w:tc>
        <w:tc>
          <w:tcPr>
            <w:tcW w:w="5750" w:type="dxa"/>
            <w:gridSpan w:val="3"/>
          </w:tcPr>
          <w:p w:rsidR="001B6683" w:rsidRPr="003D6207" w:rsidRDefault="001B6683" w:rsidP="00647713">
            <w:pPr>
              <w:rPr>
                <w:sz w:val="24"/>
                <w:szCs w:val="24"/>
              </w:rPr>
            </w:pPr>
            <w:proofErr w:type="spellStart"/>
            <w:r w:rsidRPr="003D6207">
              <w:rPr>
                <w:sz w:val="24"/>
                <w:szCs w:val="24"/>
              </w:rPr>
              <w:t>Классныеруководители</w:t>
            </w:r>
            <w:proofErr w:type="spellEnd"/>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8</w:t>
            </w:r>
          </w:p>
        </w:tc>
        <w:tc>
          <w:tcPr>
            <w:tcW w:w="3355" w:type="dxa"/>
            <w:gridSpan w:val="2"/>
          </w:tcPr>
          <w:p w:rsidR="001B6683" w:rsidRPr="003D6207" w:rsidRDefault="001B6683" w:rsidP="00647713">
            <w:pPr>
              <w:rPr>
                <w:sz w:val="24"/>
                <w:szCs w:val="24"/>
              </w:rPr>
            </w:pPr>
            <w:r w:rsidRPr="003D6207">
              <w:rPr>
                <w:sz w:val="24"/>
                <w:szCs w:val="24"/>
              </w:rPr>
              <w:t>Классные мероприятия, посвящённые Дню пожилого человека</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27.09.-04.10.2022г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9</w:t>
            </w:r>
          </w:p>
        </w:tc>
        <w:tc>
          <w:tcPr>
            <w:tcW w:w="3355" w:type="dxa"/>
            <w:gridSpan w:val="2"/>
          </w:tcPr>
          <w:p w:rsidR="001B6683" w:rsidRPr="003D6207" w:rsidRDefault="001B6683" w:rsidP="00647713">
            <w:pPr>
              <w:rPr>
                <w:sz w:val="24"/>
                <w:szCs w:val="24"/>
              </w:rPr>
            </w:pPr>
            <w:r w:rsidRPr="003D6207">
              <w:rPr>
                <w:sz w:val="24"/>
                <w:szCs w:val="24"/>
              </w:rPr>
              <w:t>Подготовка к празднику « С днем рождения любимый город !» рисунки</w:t>
            </w:r>
            <w:proofErr w:type="gramStart"/>
            <w:r w:rsidRPr="003D6207">
              <w:rPr>
                <w:sz w:val="24"/>
                <w:szCs w:val="24"/>
              </w:rPr>
              <w:t xml:space="preserve"> ,</w:t>
            </w:r>
            <w:proofErr w:type="gramEnd"/>
            <w:r w:rsidRPr="003D6207">
              <w:rPr>
                <w:sz w:val="24"/>
                <w:szCs w:val="24"/>
              </w:rPr>
              <w:t>плакаты</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27.09.2022г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10</w:t>
            </w:r>
          </w:p>
        </w:tc>
        <w:tc>
          <w:tcPr>
            <w:tcW w:w="3355" w:type="dxa"/>
            <w:gridSpan w:val="2"/>
          </w:tcPr>
          <w:p w:rsidR="001B6683" w:rsidRPr="003D6207" w:rsidRDefault="001B6683" w:rsidP="00647713">
            <w:pPr>
              <w:rPr>
                <w:sz w:val="24"/>
                <w:szCs w:val="24"/>
              </w:rPr>
            </w:pPr>
            <w:r w:rsidRPr="003D6207">
              <w:rPr>
                <w:sz w:val="24"/>
                <w:szCs w:val="24"/>
              </w:rPr>
              <w:t>День народного единства</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04.11.2022г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11</w:t>
            </w:r>
          </w:p>
        </w:tc>
        <w:tc>
          <w:tcPr>
            <w:tcW w:w="3355" w:type="dxa"/>
            <w:gridSpan w:val="2"/>
          </w:tcPr>
          <w:p w:rsidR="001B6683" w:rsidRPr="003D6207" w:rsidRDefault="001B6683" w:rsidP="00647713">
            <w:pPr>
              <w:rPr>
                <w:sz w:val="24"/>
                <w:szCs w:val="24"/>
              </w:rPr>
            </w:pPr>
            <w:r w:rsidRPr="003D6207">
              <w:rPr>
                <w:sz w:val="24"/>
                <w:szCs w:val="24"/>
              </w:rPr>
              <w:t xml:space="preserve">Проведение инструктажей перед </w:t>
            </w:r>
            <w:proofErr w:type="spellStart"/>
            <w:r w:rsidRPr="003D6207">
              <w:rPr>
                <w:sz w:val="24"/>
                <w:szCs w:val="24"/>
              </w:rPr>
              <w:t>осеннимиканикулами</w:t>
            </w:r>
            <w:proofErr w:type="spellEnd"/>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25.10.-29.09.2022г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12</w:t>
            </w:r>
          </w:p>
        </w:tc>
        <w:tc>
          <w:tcPr>
            <w:tcW w:w="3355" w:type="dxa"/>
            <w:gridSpan w:val="2"/>
          </w:tcPr>
          <w:p w:rsidR="001B6683" w:rsidRPr="003D6207" w:rsidRDefault="001B6683" w:rsidP="00647713">
            <w:pPr>
              <w:rPr>
                <w:sz w:val="24"/>
                <w:szCs w:val="24"/>
              </w:rPr>
            </w:pPr>
            <w:r w:rsidRPr="003D6207">
              <w:rPr>
                <w:sz w:val="24"/>
                <w:szCs w:val="24"/>
              </w:rPr>
              <w:t>Проведение мероприятий на осенних каникула</w:t>
            </w:r>
            <w:proofErr w:type="gramStart"/>
            <w:r w:rsidRPr="003D6207">
              <w:rPr>
                <w:sz w:val="24"/>
                <w:szCs w:val="24"/>
              </w:rPr>
              <w:t>х(</w:t>
            </w:r>
            <w:proofErr w:type="gramEnd"/>
            <w:r w:rsidRPr="003D6207">
              <w:rPr>
                <w:sz w:val="24"/>
                <w:szCs w:val="24"/>
              </w:rPr>
              <w:t>организация поездок, экскурсий, походов и т. д.)</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30.10.-08.11.2022г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13</w:t>
            </w:r>
          </w:p>
        </w:tc>
        <w:tc>
          <w:tcPr>
            <w:tcW w:w="3355" w:type="dxa"/>
            <w:gridSpan w:val="2"/>
          </w:tcPr>
          <w:p w:rsidR="001B6683" w:rsidRPr="003D6207" w:rsidRDefault="001B6683" w:rsidP="00647713">
            <w:pPr>
              <w:rPr>
                <w:sz w:val="24"/>
                <w:szCs w:val="24"/>
              </w:rPr>
            </w:pPr>
            <w:r w:rsidRPr="003D6207">
              <w:rPr>
                <w:sz w:val="24"/>
                <w:szCs w:val="24"/>
              </w:rPr>
              <w:t xml:space="preserve">Подготовка к смотру-конкурсу «Дом, в котором </w:t>
            </w:r>
            <w:proofErr w:type="spellStart"/>
            <w:r w:rsidRPr="003D6207">
              <w:rPr>
                <w:sz w:val="24"/>
                <w:szCs w:val="24"/>
              </w:rPr>
              <w:t>мыживём</w:t>
            </w:r>
            <w:proofErr w:type="spellEnd"/>
            <w:r w:rsidRPr="003D6207">
              <w:rPr>
                <w:sz w:val="24"/>
                <w:szCs w:val="24"/>
              </w:rPr>
              <w:t>»</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22.11.-27.11.2022г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14</w:t>
            </w:r>
          </w:p>
        </w:tc>
        <w:tc>
          <w:tcPr>
            <w:tcW w:w="3355" w:type="dxa"/>
            <w:gridSpan w:val="2"/>
          </w:tcPr>
          <w:p w:rsidR="001B6683" w:rsidRPr="003D6207" w:rsidRDefault="001B6683" w:rsidP="00647713">
            <w:pPr>
              <w:rPr>
                <w:sz w:val="24"/>
                <w:szCs w:val="24"/>
              </w:rPr>
            </w:pPr>
            <w:r w:rsidRPr="003D6207">
              <w:rPr>
                <w:sz w:val="24"/>
                <w:szCs w:val="24"/>
              </w:rPr>
              <w:t>Классные мероприятия, посвящённые Дню матери</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20.11.-28.11.2022г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15</w:t>
            </w:r>
          </w:p>
        </w:tc>
        <w:tc>
          <w:tcPr>
            <w:tcW w:w="3355" w:type="dxa"/>
            <w:gridSpan w:val="2"/>
          </w:tcPr>
          <w:p w:rsidR="001B6683" w:rsidRPr="003D6207" w:rsidRDefault="001B6683" w:rsidP="00647713">
            <w:pPr>
              <w:rPr>
                <w:sz w:val="24"/>
                <w:szCs w:val="24"/>
              </w:rPr>
            </w:pPr>
            <w:r w:rsidRPr="003D6207">
              <w:rPr>
                <w:sz w:val="24"/>
                <w:szCs w:val="24"/>
              </w:rPr>
              <w:t>Классные часы «Все ребята знать должны основной закон страны», посвящённые Дню Конституции РФ</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10.12. -14.12.2022г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16</w:t>
            </w:r>
          </w:p>
        </w:tc>
        <w:tc>
          <w:tcPr>
            <w:tcW w:w="3355" w:type="dxa"/>
            <w:gridSpan w:val="2"/>
          </w:tcPr>
          <w:p w:rsidR="001B6683" w:rsidRPr="003D6207" w:rsidRDefault="001B6683" w:rsidP="00647713">
            <w:pPr>
              <w:rPr>
                <w:sz w:val="24"/>
                <w:szCs w:val="24"/>
              </w:rPr>
            </w:pPr>
            <w:r w:rsidRPr="003D6207">
              <w:rPr>
                <w:sz w:val="24"/>
                <w:szCs w:val="24"/>
              </w:rPr>
              <w:t>Мастерская Деда Мороз</w:t>
            </w:r>
            <w:proofErr w:type="gramStart"/>
            <w:r w:rsidRPr="003D6207">
              <w:rPr>
                <w:sz w:val="24"/>
                <w:szCs w:val="24"/>
              </w:rPr>
              <w:t>а(</w:t>
            </w:r>
            <w:proofErr w:type="gramEnd"/>
            <w:r w:rsidRPr="003D6207">
              <w:rPr>
                <w:sz w:val="24"/>
                <w:szCs w:val="24"/>
              </w:rPr>
              <w:t>подготовка к новому году: украшение классов, выпуск праздничных газет, подготовка поздравлений и т. д.)</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20.12.-30.12.2022г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17</w:t>
            </w:r>
          </w:p>
        </w:tc>
        <w:tc>
          <w:tcPr>
            <w:tcW w:w="3355" w:type="dxa"/>
            <w:gridSpan w:val="2"/>
          </w:tcPr>
          <w:p w:rsidR="001B6683" w:rsidRPr="003D6207" w:rsidRDefault="001B6683" w:rsidP="00647713">
            <w:pPr>
              <w:rPr>
                <w:sz w:val="24"/>
                <w:szCs w:val="24"/>
              </w:rPr>
            </w:pPr>
            <w:r w:rsidRPr="003D6207">
              <w:rPr>
                <w:sz w:val="24"/>
                <w:szCs w:val="24"/>
              </w:rPr>
              <w:t>Проведение профилактических бесед и инструктажей перед каникулами</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24.12.-28.12.2022г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18</w:t>
            </w:r>
          </w:p>
        </w:tc>
        <w:tc>
          <w:tcPr>
            <w:tcW w:w="3355" w:type="dxa"/>
            <w:gridSpan w:val="2"/>
          </w:tcPr>
          <w:p w:rsidR="001B6683" w:rsidRPr="003D6207" w:rsidRDefault="001B6683" w:rsidP="00647713">
            <w:pPr>
              <w:rPr>
                <w:sz w:val="24"/>
                <w:szCs w:val="24"/>
              </w:rPr>
            </w:pPr>
            <w:r w:rsidRPr="003D6207">
              <w:rPr>
                <w:sz w:val="24"/>
                <w:szCs w:val="24"/>
              </w:rPr>
              <w:t>Акция «Учись быть пешеходом»</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17.01.-28.01.2023г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19</w:t>
            </w:r>
          </w:p>
        </w:tc>
        <w:tc>
          <w:tcPr>
            <w:tcW w:w="3355" w:type="dxa"/>
            <w:gridSpan w:val="2"/>
          </w:tcPr>
          <w:p w:rsidR="001B6683" w:rsidRPr="003D6207" w:rsidRDefault="001B6683" w:rsidP="00647713">
            <w:pPr>
              <w:rPr>
                <w:sz w:val="24"/>
                <w:szCs w:val="24"/>
              </w:rPr>
            </w:pPr>
            <w:r w:rsidRPr="003D6207">
              <w:rPr>
                <w:sz w:val="24"/>
                <w:szCs w:val="24"/>
              </w:rPr>
              <w:t xml:space="preserve">Участие в месячнике военно-патриотической </w:t>
            </w:r>
            <w:proofErr w:type="spellStart"/>
            <w:r w:rsidRPr="003D6207">
              <w:rPr>
                <w:sz w:val="24"/>
                <w:szCs w:val="24"/>
              </w:rPr>
              <w:t>работы</w:t>
            </w:r>
            <w:proofErr w:type="gramStart"/>
            <w:r w:rsidRPr="003D6207">
              <w:rPr>
                <w:sz w:val="24"/>
                <w:szCs w:val="24"/>
              </w:rPr>
              <w:t>«Я</w:t>
            </w:r>
            <w:proofErr w:type="spellEnd"/>
            <w:proofErr w:type="gramEnd"/>
            <w:r w:rsidRPr="003D6207">
              <w:rPr>
                <w:sz w:val="24"/>
                <w:szCs w:val="24"/>
              </w:rPr>
              <w:t xml:space="preserve"> –патриот России»</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01.02.-28.02.2023г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20</w:t>
            </w:r>
          </w:p>
        </w:tc>
        <w:tc>
          <w:tcPr>
            <w:tcW w:w="3355" w:type="dxa"/>
            <w:gridSpan w:val="2"/>
          </w:tcPr>
          <w:p w:rsidR="001B6683" w:rsidRPr="003D6207" w:rsidRDefault="001B6683" w:rsidP="00647713">
            <w:pPr>
              <w:rPr>
                <w:sz w:val="24"/>
                <w:szCs w:val="24"/>
              </w:rPr>
            </w:pPr>
            <w:r w:rsidRPr="003D6207">
              <w:rPr>
                <w:sz w:val="24"/>
                <w:szCs w:val="24"/>
              </w:rPr>
              <w:t>Акция «Безопасный Интернет»</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01.03.2023г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21</w:t>
            </w:r>
          </w:p>
        </w:tc>
        <w:tc>
          <w:tcPr>
            <w:tcW w:w="3355" w:type="dxa"/>
            <w:gridSpan w:val="2"/>
          </w:tcPr>
          <w:p w:rsidR="001B6683" w:rsidRPr="003D6207" w:rsidRDefault="001B6683" w:rsidP="00647713">
            <w:pPr>
              <w:rPr>
                <w:sz w:val="24"/>
                <w:szCs w:val="24"/>
              </w:rPr>
            </w:pPr>
            <w:r w:rsidRPr="003D6207">
              <w:rPr>
                <w:sz w:val="24"/>
                <w:szCs w:val="24"/>
              </w:rPr>
              <w:t>Подготовка и участие в празднике «Широкая Масленица»</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06.03.2023г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22</w:t>
            </w:r>
          </w:p>
        </w:tc>
        <w:tc>
          <w:tcPr>
            <w:tcW w:w="3355" w:type="dxa"/>
            <w:gridSpan w:val="2"/>
          </w:tcPr>
          <w:p w:rsidR="001B6683" w:rsidRPr="003D6207" w:rsidRDefault="001B6683" w:rsidP="00647713">
            <w:pPr>
              <w:rPr>
                <w:sz w:val="24"/>
                <w:szCs w:val="24"/>
              </w:rPr>
            </w:pPr>
            <w:r w:rsidRPr="003D6207">
              <w:rPr>
                <w:sz w:val="24"/>
                <w:szCs w:val="24"/>
              </w:rPr>
              <w:t>Беседы о правильном питании</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14.03.-19.03.2023г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23</w:t>
            </w:r>
          </w:p>
        </w:tc>
        <w:tc>
          <w:tcPr>
            <w:tcW w:w="3355" w:type="dxa"/>
            <w:gridSpan w:val="2"/>
          </w:tcPr>
          <w:p w:rsidR="001B6683" w:rsidRPr="003D6207" w:rsidRDefault="001B6683" w:rsidP="00647713">
            <w:pPr>
              <w:rPr>
                <w:sz w:val="24"/>
                <w:szCs w:val="24"/>
              </w:rPr>
            </w:pPr>
            <w:r w:rsidRPr="003D6207">
              <w:rPr>
                <w:sz w:val="24"/>
                <w:szCs w:val="24"/>
              </w:rPr>
              <w:t>Классные мероприятия, посвящённые празднику «8марта»</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 xml:space="preserve"> 01.03.-07.03.2023г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24</w:t>
            </w:r>
          </w:p>
        </w:tc>
        <w:tc>
          <w:tcPr>
            <w:tcW w:w="3355" w:type="dxa"/>
            <w:gridSpan w:val="2"/>
          </w:tcPr>
          <w:p w:rsidR="001B6683" w:rsidRPr="003D6207" w:rsidRDefault="001B6683" w:rsidP="00647713">
            <w:pPr>
              <w:rPr>
                <w:sz w:val="24"/>
                <w:szCs w:val="24"/>
              </w:rPr>
            </w:pPr>
            <w:r w:rsidRPr="003D6207">
              <w:rPr>
                <w:sz w:val="24"/>
                <w:szCs w:val="24"/>
              </w:rPr>
              <w:t>Акция «С новосельем, птицы!»</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11.03.2023г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25</w:t>
            </w:r>
          </w:p>
        </w:tc>
        <w:tc>
          <w:tcPr>
            <w:tcW w:w="3355" w:type="dxa"/>
            <w:gridSpan w:val="2"/>
          </w:tcPr>
          <w:p w:rsidR="001B6683" w:rsidRPr="003D6207" w:rsidRDefault="001B6683" w:rsidP="00647713">
            <w:pPr>
              <w:rPr>
                <w:sz w:val="24"/>
                <w:szCs w:val="24"/>
              </w:rPr>
            </w:pPr>
            <w:r w:rsidRPr="003D6207">
              <w:rPr>
                <w:sz w:val="24"/>
                <w:szCs w:val="24"/>
              </w:rPr>
              <w:t xml:space="preserve">Уроки здоровья, посвящённые </w:t>
            </w:r>
            <w:proofErr w:type="gramStart"/>
            <w:r w:rsidRPr="003D6207">
              <w:rPr>
                <w:sz w:val="24"/>
                <w:szCs w:val="24"/>
              </w:rPr>
              <w:t>Всемирному</w:t>
            </w:r>
            <w:proofErr w:type="gramEnd"/>
            <w:r w:rsidRPr="003D6207">
              <w:rPr>
                <w:sz w:val="24"/>
                <w:szCs w:val="24"/>
              </w:rPr>
              <w:t xml:space="preserve"> </w:t>
            </w:r>
            <w:proofErr w:type="spellStart"/>
            <w:r w:rsidRPr="003D6207">
              <w:rPr>
                <w:sz w:val="24"/>
                <w:szCs w:val="24"/>
              </w:rPr>
              <w:t>Днюздоровья</w:t>
            </w:r>
            <w:proofErr w:type="spellEnd"/>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07.04.2023г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26</w:t>
            </w:r>
          </w:p>
        </w:tc>
        <w:tc>
          <w:tcPr>
            <w:tcW w:w="3355" w:type="dxa"/>
            <w:gridSpan w:val="2"/>
          </w:tcPr>
          <w:p w:rsidR="001B6683" w:rsidRPr="003D6207" w:rsidRDefault="001B6683" w:rsidP="00647713">
            <w:pPr>
              <w:rPr>
                <w:sz w:val="24"/>
                <w:szCs w:val="24"/>
              </w:rPr>
            </w:pPr>
            <w:r w:rsidRPr="003D6207">
              <w:rPr>
                <w:sz w:val="24"/>
                <w:szCs w:val="24"/>
              </w:rPr>
              <w:t>Гагаринский урок «Космос и мы»</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12.04.2023г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27</w:t>
            </w:r>
          </w:p>
        </w:tc>
        <w:tc>
          <w:tcPr>
            <w:tcW w:w="3355" w:type="dxa"/>
            <w:gridSpan w:val="2"/>
          </w:tcPr>
          <w:p w:rsidR="001B6683" w:rsidRPr="003D6207" w:rsidRDefault="001B6683" w:rsidP="00647713">
            <w:pPr>
              <w:rPr>
                <w:sz w:val="24"/>
                <w:szCs w:val="24"/>
              </w:rPr>
            </w:pPr>
            <w:r w:rsidRPr="003D6207">
              <w:rPr>
                <w:sz w:val="24"/>
                <w:szCs w:val="24"/>
              </w:rPr>
              <w:t xml:space="preserve">День земли. Акция «Школа </w:t>
            </w:r>
            <w:proofErr w:type="gramStart"/>
            <w:r w:rsidRPr="003D6207">
              <w:rPr>
                <w:sz w:val="24"/>
                <w:szCs w:val="24"/>
              </w:rPr>
              <w:t>–ч</w:t>
            </w:r>
            <w:proofErr w:type="gramEnd"/>
            <w:r w:rsidRPr="003D6207">
              <w:rPr>
                <w:sz w:val="24"/>
                <w:szCs w:val="24"/>
              </w:rPr>
              <w:t>истый, зелёный двор»</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22.04.2023г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28</w:t>
            </w:r>
          </w:p>
        </w:tc>
        <w:tc>
          <w:tcPr>
            <w:tcW w:w="3355" w:type="dxa"/>
            <w:gridSpan w:val="2"/>
          </w:tcPr>
          <w:p w:rsidR="001B6683" w:rsidRPr="003D6207" w:rsidRDefault="001B6683" w:rsidP="00647713">
            <w:pPr>
              <w:rPr>
                <w:sz w:val="24"/>
                <w:szCs w:val="24"/>
              </w:rPr>
            </w:pPr>
            <w:r w:rsidRPr="003D6207">
              <w:rPr>
                <w:sz w:val="24"/>
                <w:szCs w:val="24"/>
              </w:rPr>
              <w:t>Уроки безопасности «Это должен знать каждый!»</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26.04.2023г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29</w:t>
            </w:r>
          </w:p>
        </w:tc>
        <w:tc>
          <w:tcPr>
            <w:tcW w:w="3355" w:type="dxa"/>
            <w:gridSpan w:val="2"/>
          </w:tcPr>
          <w:p w:rsidR="001B6683" w:rsidRPr="003D6207" w:rsidRDefault="001B6683" w:rsidP="00647713">
            <w:pPr>
              <w:rPr>
                <w:sz w:val="24"/>
                <w:szCs w:val="24"/>
              </w:rPr>
            </w:pPr>
            <w:r w:rsidRPr="003D6207">
              <w:rPr>
                <w:sz w:val="24"/>
                <w:szCs w:val="24"/>
              </w:rPr>
              <w:t>Проведение классных часов в рамках Дня защиты детей</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28.04.2023г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30</w:t>
            </w:r>
          </w:p>
        </w:tc>
        <w:tc>
          <w:tcPr>
            <w:tcW w:w="3355" w:type="dxa"/>
            <w:gridSpan w:val="2"/>
          </w:tcPr>
          <w:p w:rsidR="001B6683" w:rsidRPr="003D6207" w:rsidRDefault="001B6683" w:rsidP="00647713">
            <w:pPr>
              <w:rPr>
                <w:sz w:val="24"/>
                <w:szCs w:val="24"/>
              </w:rPr>
            </w:pPr>
            <w:r w:rsidRPr="003D6207">
              <w:rPr>
                <w:sz w:val="24"/>
                <w:szCs w:val="24"/>
              </w:rPr>
              <w:t>Организация и проведение тестирования по ПДД</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11.04.-23.04.2023г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31</w:t>
            </w:r>
          </w:p>
        </w:tc>
        <w:tc>
          <w:tcPr>
            <w:tcW w:w="3355" w:type="dxa"/>
            <w:gridSpan w:val="2"/>
          </w:tcPr>
          <w:p w:rsidR="001B6683" w:rsidRPr="003D6207" w:rsidRDefault="001B6683" w:rsidP="00647713">
            <w:pPr>
              <w:rPr>
                <w:sz w:val="24"/>
                <w:szCs w:val="24"/>
              </w:rPr>
            </w:pPr>
            <w:r w:rsidRPr="003D6207">
              <w:rPr>
                <w:sz w:val="24"/>
                <w:szCs w:val="24"/>
              </w:rPr>
              <w:t>Участие в Международной акции «Читаем детям о войне»</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23.04.-08.05.2023г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32</w:t>
            </w:r>
          </w:p>
        </w:tc>
        <w:tc>
          <w:tcPr>
            <w:tcW w:w="3355" w:type="dxa"/>
            <w:gridSpan w:val="2"/>
          </w:tcPr>
          <w:p w:rsidR="001B6683" w:rsidRPr="003D6207" w:rsidRDefault="001B6683" w:rsidP="00647713">
            <w:pPr>
              <w:rPr>
                <w:sz w:val="24"/>
                <w:szCs w:val="24"/>
              </w:rPr>
            </w:pPr>
            <w:r w:rsidRPr="003D6207">
              <w:rPr>
                <w:sz w:val="24"/>
                <w:szCs w:val="24"/>
              </w:rPr>
              <w:t>Участие в праздничных мероприятиях, посвящённых Дню Победы</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30.04.-06.05.2023г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33</w:t>
            </w:r>
          </w:p>
        </w:tc>
        <w:tc>
          <w:tcPr>
            <w:tcW w:w="3355" w:type="dxa"/>
            <w:gridSpan w:val="2"/>
          </w:tcPr>
          <w:p w:rsidR="001B6683" w:rsidRPr="003D6207" w:rsidRDefault="001B6683" w:rsidP="00647713">
            <w:pPr>
              <w:rPr>
                <w:sz w:val="24"/>
                <w:szCs w:val="24"/>
              </w:rPr>
            </w:pPr>
            <w:r w:rsidRPr="003D6207">
              <w:rPr>
                <w:sz w:val="24"/>
                <w:szCs w:val="24"/>
              </w:rPr>
              <w:t>Подготовка и проведение праздника «Прощай, начальная школа!»</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26.05.2023г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34</w:t>
            </w:r>
          </w:p>
        </w:tc>
        <w:tc>
          <w:tcPr>
            <w:tcW w:w="3355" w:type="dxa"/>
            <w:gridSpan w:val="2"/>
          </w:tcPr>
          <w:p w:rsidR="001B6683" w:rsidRPr="003D6207" w:rsidRDefault="001B6683" w:rsidP="00647713">
            <w:pPr>
              <w:rPr>
                <w:sz w:val="24"/>
                <w:szCs w:val="24"/>
              </w:rPr>
            </w:pPr>
            <w:r w:rsidRPr="003D6207">
              <w:rPr>
                <w:sz w:val="24"/>
                <w:szCs w:val="24"/>
              </w:rPr>
              <w:t>Линейки, посвящённые окончанию учебного года</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23.05.-27.05.2023г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35</w:t>
            </w:r>
          </w:p>
        </w:tc>
        <w:tc>
          <w:tcPr>
            <w:tcW w:w="3355" w:type="dxa"/>
            <w:gridSpan w:val="2"/>
          </w:tcPr>
          <w:p w:rsidR="001B6683" w:rsidRPr="003D6207" w:rsidRDefault="001B6683" w:rsidP="00647713">
            <w:pPr>
              <w:rPr>
                <w:sz w:val="24"/>
                <w:szCs w:val="24"/>
              </w:rPr>
            </w:pPr>
            <w:r w:rsidRPr="003D6207">
              <w:rPr>
                <w:sz w:val="24"/>
                <w:szCs w:val="24"/>
              </w:rPr>
              <w:t>Проведение инструктажей перед летними каникулами «Безопасное лето»</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23.05.-27.05.2023г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36</w:t>
            </w:r>
          </w:p>
        </w:tc>
        <w:tc>
          <w:tcPr>
            <w:tcW w:w="3355" w:type="dxa"/>
            <w:gridSpan w:val="2"/>
          </w:tcPr>
          <w:p w:rsidR="001B6683" w:rsidRPr="003D6207" w:rsidRDefault="001B6683" w:rsidP="00647713">
            <w:pPr>
              <w:rPr>
                <w:sz w:val="24"/>
                <w:szCs w:val="24"/>
              </w:rPr>
            </w:pPr>
            <w:r w:rsidRPr="003D6207">
              <w:rPr>
                <w:sz w:val="24"/>
                <w:szCs w:val="24"/>
              </w:rPr>
              <w:t>Организация летней занятости</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июнь-август</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gridAfter w:val="1"/>
          <w:wAfter w:w="63" w:type="dxa"/>
          <w:trHeight w:val="586"/>
        </w:trPr>
        <w:tc>
          <w:tcPr>
            <w:tcW w:w="12836" w:type="dxa"/>
            <w:gridSpan w:val="9"/>
          </w:tcPr>
          <w:p w:rsidR="001B6683" w:rsidRPr="003D6207" w:rsidRDefault="001B6683" w:rsidP="00647713">
            <w:pPr>
              <w:rPr>
                <w:w w:val="0"/>
                <w:sz w:val="24"/>
                <w:szCs w:val="24"/>
              </w:rPr>
            </w:pPr>
            <w:r w:rsidRPr="003D6207">
              <w:rPr>
                <w:w w:val="0"/>
                <w:sz w:val="24"/>
                <w:szCs w:val="24"/>
              </w:rPr>
              <w:t xml:space="preserve"> </w:t>
            </w:r>
          </w:p>
          <w:p w:rsidR="001B6683" w:rsidRPr="003D6207" w:rsidRDefault="001B6683" w:rsidP="00647713">
            <w:pPr>
              <w:rPr>
                <w:b/>
                <w:w w:val="0"/>
                <w:sz w:val="24"/>
                <w:szCs w:val="24"/>
              </w:rPr>
            </w:pPr>
            <w:r w:rsidRPr="003D6207">
              <w:rPr>
                <w:sz w:val="24"/>
                <w:szCs w:val="24"/>
              </w:rPr>
              <w:t xml:space="preserve">                    </w:t>
            </w:r>
            <w:r w:rsidRPr="003D6207">
              <w:rPr>
                <w:b/>
                <w:sz w:val="24"/>
                <w:szCs w:val="24"/>
              </w:rPr>
              <w:t>Модуль 3. «Школьный урок»</w:t>
            </w:r>
          </w:p>
          <w:p w:rsidR="001B6683" w:rsidRPr="003D6207" w:rsidRDefault="001B6683" w:rsidP="00647713">
            <w:pPr>
              <w:rPr>
                <w:sz w:val="24"/>
                <w:szCs w:val="24"/>
              </w:rPr>
            </w:pP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 xml:space="preserve"> 1</w:t>
            </w:r>
          </w:p>
        </w:tc>
        <w:tc>
          <w:tcPr>
            <w:tcW w:w="3355" w:type="dxa"/>
            <w:gridSpan w:val="2"/>
          </w:tcPr>
          <w:p w:rsidR="001B6683" w:rsidRPr="003D6207" w:rsidRDefault="001B6683" w:rsidP="00647713">
            <w:pPr>
              <w:rPr>
                <w:sz w:val="24"/>
                <w:szCs w:val="24"/>
              </w:rPr>
            </w:pPr>
            <w:r w:rsidRPr="003D6207">
              <w:rPr>
                <w:sz w:val="24"/>
                <w:szCs w:val="24"/>
              </w:rPr>
              <w:t>Тематический урок, посвящённый Дню Знаний</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01.09.2022г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2</w:t>
            </w:r>
          </w:p>
        </w:tc>
        <w:tc>
          <w:tcPr>
            <w:tcW w:w="3355" w:type="dxa"/>
            <w:gridSpan w:val="2"/>
          </w:tcPr>
          <w:p w:rsidR="001B6683" w:rsidRPr="003D6207" w:rsidRDefault="001B6683" w:rsidP="00647713">
            <w:pPr>
              <w:rPr>
                <w:sz w:val="24"/>
                <w:szCs w:val="24"/>
              </w:rPr>
            </w:pPr>
            <w:r w:rsidRPr="003D6207">
              <w:rPr>
                <w:sz w:val="24"/>
                <w:szCs w:val="24"/>
              </w:rPr>
              <w:t>Урок безопасности</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15.09.2022г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3</w:t>
            </w:r>
          </w:p>
        </w:tc>
        <w:tc>
          <w:tcPr>
            <w:tcW w:w="3355" w:type="dxa"/>
            <w:gridSpan w:val="2"/>
          </w:tcPr>
          <w:p w:rsidR="001B6683" w:rsidRPr="003D6207" w:rsidRDefault="001B6683" w:rsidP="00647713">
            <w:pPr>
              <w:rPr>
                <w:sz w:val="24"/>
                <w:szCs w:val="24"/>
              </w:rPr>
            </w:pPr>
            <w:r w:rsidRPr="003D6207">
              <w:rPr>
                <w:sz w:val="24"/>
                <w:szCs w:val="24"/>
              </w:rPr>
              <w:t>Уроки по Календарю  знаменательных  событий и  дат</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сентябрь-май</w:t>
            </w:r>
          </w:p>
        </w:tc>
        <w:tc>
          <w:tcPr>
            <w:tcW w:w="5750" w:type="dxa"/>
            <w:gridSpan w:val="3"/>
          </w:tcPr>
          <w:p w:rsidR="001B6683" w:rsidRPr="003D6207" w:rsidRDefault="001B6683" w:rsidP="00647713">
            <w:pPr>
              <w:rPr>
                <w:sz w:val="24"/>
                <w:szCs w:val="24"/>
              </w:rPr>
            </w:pPr>
            <w:r w:rsidRPr="003D6207">
              <w:rPr>
                <w:sz w:val="24"/>
                <w:szCs w:val="24"/>
              </w:rPr>
              <w:t>Руководители МО, учителей начальных классов</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4</w:t>
            </w:r>
          </w:p>
        </w:tc>
        <w:tc>
          <w:tcPr>
            <w:tcW w:w="3355" w:type="dxa"/>
            <w:gridSpan w:val="2"/>
          </w:tcPr>
          <w:p w:rsidR="001B6683" w:rsidRPr="003D6207" w:rsidRDefault="001B6683" w:rsidP="00647713">
            <w:pPr>
              <w:rPr>
                <w:sz w:val="24"/>
                <w:szCs w:val="24"/>
              </w:rPr>
            </w:pPr>
            <w:r w:rsidRPr="003D6207">
              <w:rPr>
                <w:sz w:val="24"/>
                <w:szCs w:val="24"/>
              </w:rPr>
              <w:t>Интегрированные уроки по пропаганде и обучению основам здорового питания</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сентябрь-май</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5</w:t>
            </w:r>
          </w:p>
        </w:tc>
        <w:tc>
          <w:tcPr>
            <w:tcW w:w="3355" w:type="dxa"/>
            <w:gridSpan w:val="2"/>
          </w:tcPr>
          <w:p w:rsidR="001B6683" w:rsidRPr="003D6207" w:rsidRDefault="001B6683" w:rsidP="00647713">
            <w:pPr>
              <w:rPr>
                <w:sz w:val="24"/>
                <w:szCs w:val="24"/>
              </w:rPr>
            </w:pPr>
            <w:r w:rsidRPr="003D6207">
              <w:rPr>
                <w:sz w:val="24"/>
                <w:szCs w:val="24"/>
              </w:rPr>
              <w:t xml:space="preserve">Всероссийский урок безопасности </w:t>
            </w:r>
            <w:proofErr w:type="spellStart"/>
            <w:r w:rsidRPr="003D6207">
              <w:rPr>
                <w:sz w:val="24"/>
                <w:szCs w:val="24"/>
              </w:rPr>
              <w:t>обучающихсявсетиИнтернет</w:t>
            </w:r>
            <w:proofErr w:type="spellEnd"/>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20.09.2022г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6</w:t>
            </w:r>
          </w:p>
        </w:tc>
        <w:tc>
          <w:tcPr>
            <w:tcW w:w="3355" w:type="dxa"/>
            <w:gridSpan w:val="2"/>
          </w:tcPr>
          <w:p w:rsidR="001B6683" w:rsidRPr="003D6207" w:rsidRDefault="001B6683" w:rsidP="00647713">
            <w:pPr>
              <w:rPr>
                <w:sz w:val="24"/>
                <w:szCs w:val="24"/>
              </w:rPr>
            </w:pPr>
            <w:r w:rsidRPr="003D6207">
              <w:rPr>
                <w:sz w:val="24"/>
                <w:szCs w:val="24"/>
              </w:rPr>
              <w:t>Всероссийский «Урок Цифры»</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07.10.2022г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7</w:t>
            </w:r>
          </w:p>
        </w:tc>
        <w:tc>
          <w:tcPr>
            <w:tcW w:w="3355" w:type="dxa"/>
            <w:gridSpan w:val="2"/>
          </w:tcPr>
          <w:p w:rsidR="001B6683" w:rsidRPr="003D6207" w:rsidRDefault="001B6683" w:rsidP="00647713">
            <w:pPr>
              <w:rPr>
                <w:sz w:val="24"/>
                <w:szCs w:val="24"/>
              </w:rPr>
            </w:pPr>
            <w:r w:rsidRPr="003D6207">
              <w:rPr>
                <w:sz w:val="24"/>
                <w:szCs w:val="24"/>
              </w:rPr>
              <w:t>Урок национальной культуры «Мы разные, но мы вместе»</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26.11.2022г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8</w:t>
            </w:r>
          </w:p>
        </w:tc>
        <w:tc>
          <w:tcPr>
            <w:tcW w:w="3355" w:type="dxa"/>
            <w:gridSpan w:val="2"/>
          </w:tcPr>
          <w:p w:rsidR="001B6683" w:rsidRPr="003D6207" w:rsidRDefault="001B6683" w:rsidP="00647713">
            <w:pPr>
              <w:rPr>
                <w:sz w:val="24"/>
                <w:szCs w:val="24"/>
              </w:rPr>
            </w:pPr>
            <w:r w:rsidRPr="003D6207">
              <w:rPr>
                <w:sz w:val="24"/>
                <w:szCs w:val="24"/>
              </w:rPr>
              <w:t>Урок памяти, посвящённый Дню неизвестного солдата</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02.12.2022г</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9</w:t>
            </w:r>
          </w:p>
        </w:tc>
        <w:tc>
          <w:tcPr>
            <w:tcW w:w="3355" w:type="dxa"/>
            <w:gridSpan w:val="2"/>
          </w:tcPr>
          <w:p w:rsidR="001B6683" w:rsidRPr="003D6207" w:rsidRDefault="001B6683" w:rsidP="00647713">
            <w:pPr>
              <w:rPr>
                <w:sz w:val="24"/>
                <w:szCs w:val="24"/>
              </w:rPr>
            </w:pPr>
            <w:r w:rsidRPr="003D6207">
              <w:rPr>
                <w:sz w:val="24"/>
                <w:szCs w:val="24"/>
              </w:rPr>
              <w:t>Урок мужества, посвящённый Дню Героев Отечества</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09.12.2022г</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10</w:t>
            </w:r>
          </w:p>
        </w:tc>
        <w:tc>
          <w:tcPr>
            <w:tcW w:w="3355" w:type="dxa"/>
            <w:gridSpan w:val="2"/>
          </w:tcPr>
          <w:p w:rsidR="001B6683" w:rsidRPr="003D6207" w:rsidRDefault="001B6683" w:rsidP="00647713">
            <w:pPr>
              <w:rPr>
                <w:sz w:val="24"/>
                <w:szCs w:val="24"/>
              </w:rPr>
            </w:pPr>
            <w:r w:rsidRPr="003D6207">
              <w:rPr>
                <w:sz w:val="24"/>
                <w:szCs w:val="24"/>
              </w:rPr>
              <w:t>Урок в рамках акции «Я верю в тебя, солдат!</w:t>
            </w:r>
            <w:proofErr w:type="gramStart"/>
            <w:r w:rsidRPr="003D6207">
              <w:rPr>
                <w:sz w:val="24"/>
                <w:szCs w:val="24"/>
              </w:rPr>
              <w:t>»(</w:t>
            </w:r>
            <w:proofErr w:type="gramEnd"/>
            <w:r w:rsidRPr="003D6207">
              <w:rPr>
                <w:sz w:val="24"/>
                <w:szCs w:val="24"/>
              </w:rPr>
              <w:t>написание поздравительных открыток Ветеранам Великой Отечественной войны и солдатам воинских частей)</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17.02.2023г</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11</w:t>
            </w:r>
          </w:p>
        </w:tc>
        <w:tc>
          <w:tcPr>
            <w:tcW w:w="3355" w:type="dxa"/>
            <w:gridSpan w:val="2"/>
          </w:tcPr>
          <w:p w:rsidR="001B6683" w:rsidRPr="003D6207" w:rsidRDefault="001B6683" w:rsidP="00647713">
            <w:pPr>
              <w:rPr>
                <w:sz w:val="24"/>
                <w:szCs w:val="24"/>
              </w:rPr>
            </w:pPr>
            <w:r w:rsidRPr="003D6207">
              <w:rPr>
                <w:sz w:val="24"/>
                <w:szCs w:val="24"/>
              </w:rPr>
              <w:t>Урок правовой культуры «Имею право знать»</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14.03.2023г</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12</w:t>
            </w:r>
          </w:p>
        </w:tc>
        <w:tc>
          <w:tcPr>
            <w:tcW w:w="3355" w:type="dxa"/>
            <w:gridSpan w:val="2"/>
          </w:tcPr>
          <w:p w:rsidR="001B6683" w:rsidRPr="003D6207" w:rsidRDefault="001B6683" w:rsidP="00647713">
            <w:pPr>
              <w:rPr>
                <w:sz w:val="24"/>
                <w:szCs w:val="24"/>
              </w:rPr>
            </w:pPr>
            <w:r w:rsidRPr="003D6207">
              <w:rPr>
                <w:sz w:val="24"/>
                <w:szCs w:val="24"/>
              </w:rPr>
              <w:t>Гагаринский урок «Космос и Мы»</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12.04.2023г</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13</w:t>
            </w:r>
          </w:p>
        </w:tc>
        <w:tc>
          <w:tcPr>
            <w:tcW w:w="3355" w:type="dxa"/>
            <w:gridSpan w:val="2"/>
          </w:tcPr>
          <w:p w:rsidR="001B6683" w:rsidRPr="003D6207" w:rsidRDefault="001B6683" w:rsidP="00647713">
            <w:pPr>
              <w:rPr>
                <w:sz w:val="24"/>
                <w:szCs w:val="24"/>
              </w:rPr>
            </w:pPr>
            <w:r w:rsidRPr="003D6207">
              <w:rPr>
                <w:sz w:val="24"/>
                <w:szCs w:val="24"/>
              </w:rPr>
              <w:t>Урок здоровья, посвящённый Всемирному Дню здоровья</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07.04.2023г</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14</w:t>
            </w:r>
          </w:p>
        </w:tc>
        <w:tc>
          <w:tcPr>
            <w:tcW w:w="3355" w:type="dxa"/>
            <w:gridSpan w:val="2"/>
          </w:tcPr>
          <w:p w:rsidR="001B6683" w:rsidRPr="003D6207" w:rsidRDefault="001B6683" w:rsidP="00647713">
            <w:pPr>
              <w:rPr>
                <w:sz w:val="24"/>
                <w:szCs w:val="24"/>
              </w:rPr>
            </w:pPr>
            <w:r w:rsidRPr="003D6207">
              <w:rPr>
                <w:sz w:val="24"/>
                <w:szCs w:val="24"/>
              </w:rPr>
              <w:t>Урок по окружающему миру «Берегите нашу природу»</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апрель</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15</w:t>
            </w:r>
          </w:p>
        </w:tc>
        <w:tc>
          <w:tcPr>
            <w:tcW w:w="3355" w:type="dxa"/>
            <w:gridSpan w:val="2"/>
          </w:tcPr>
          <w:p w:rsidR="001B6683" w:rsidRPr="003D6207" w:rsidRDefault="001B6683" w:rsidP="00647713">
            <w:pPr>
              <w:rPr>
                <w:sz w:val="24"/>
                <w:szCs w:val="24"/>
              </w:rPr>
            </w:pPr>
            <w:r w:rsidRPr="003D6207">
              <w:rPr>
                <w:sz w:val="24"/>
                <w:szCs w:val="24"/>
              </w:rPr>
              <w:t>Единый урок безопасности жизнедеятельности</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30.04.2023г</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16</w:t>
            </w:r>
          </w:p>
        </w:tc>
        <w:tc>
          <w:tcPr>
            <w:tcW w:w="3355" w:type="dxa"/>
            <w:gridSpan w:val="2"/>
          </w:tcPr>
          <w:p w:rsidR="001B6683" w:rsidRPr="003D6207" w:rsidRDefault="001B6683" w:rsidP="00647713">
            <w:pPr>
              <w:rPr>
                <w:sz w:val="24"/>
                <w:szCs w:val="24"/>
              </w:rPr>
            </w:pPr>
            <w:r w:rsidRPr="003D6207">
              <w:rPr>
                <w:sz w:val="24"/>
                <w:szCs w:val="24"/>
              </w:rPr>
              <w:t>Уроки внеклассного чтения «Читаем детям о войне»</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май</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12899" w:type="dxa"/>
            <w:gridSpan w:val="10"/>
          </w:tcPr>
          <w:p w:rsidR="001B6683" w:rsidRPr="003D6207" w:rsidRDefault="001B6683" w:rsidP="00647713">
            <w:pPr>
              <w:rPr>
                <w:b/>
                <w:sz w:val="24"/>
                <w:szCs w:val="24"/>
              </w:rPr>
            </w:pPr>
            <w:r w:rsidRPr="003D6207">
              <w:rPr>
                <w:sz w:val="24"/>
                <w:szCs w:val="24"/>
              </w:rPr>
              <w:t xml:space="preserve">                                 </w:t>
            </w:r>
            <w:r w:rsidRPr="003D6207">
              <w:rPr>
                <w:b/>
                <w:sz w:val="24"/>
                <w:szCs w:val="24"/>
              </w:rPr>
              <w:t>Модуль 4. «Самоуправление»</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w:t>
            </w:r>
          </w:p>
        </w:tc>
        <w:tc>
          <w:tcPr>
            <w:tcW w:w="3355" w:type="dxa"/>
            <w:gridSpan w:val="2"/>
          </w:tcPr>
          <w:p w:rsidR="001B6683" w:rsidRPr="003D6207" w:rsidRDefault="001B6683" w:rsidP="00647713">
            <w:pPr>
              <w:rPr>
                <w:sz w:val="24"/>
                <w:szCs w:val="24"/>
              </w:rPr>
            </w:pPr>
            <w:r w:rsidRPr="003D6207">
              <w:rPr>
                <w:sz w:val="24"/>
                <w:szCs w:val="24"/>
              </w:rPr>
              <w:t>Назначение поручений в классах</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В течение года</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2</w:t>
            </w:r>
          </w:p>
        </w:tc>
        <w:tc>
          <w:tcPr>
            <w:tcW w:w="3355" w:type="dxa"/>
            <w:gridSpan w:val="2"/>
          </w:tcPr>
          <w:p w:rsidR="001B6683" w:rsidRPr="003D6207" w:rsidRDefault="001B6683" w:rsidP="00647713">
            <w:pPr>
              <w:rPr>
                <w:sz w:val="24"/>
                <w:szCs w:val="24"/>
              </w:rPr>
            </w:pPr>
            <w:r w:rsidRPr="003D6207">
              <w:rPr>
                <w:sz w:val="24"/>
                <w:szCs w:val="24"/>
              </w:rPr>
              <w:t>Работа в соответствии плану</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В течение года</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12899" w:type="dxa"/>
            <w:gridSpan w:val="10"/>
          </w:tcPr>
          <w:p w:rsidR="001B6683" w:rsidRPr="003D6207" w:rsidRDefault="001B6683" w:rsidP="00647713">
            <w:pPr>
              <w:rPr>
                <w:b/>
                <w:sz w:val="24"/>
                <w:szCs w:val="24"/>
              </w:rPr>
            </w:pPr>
            <w:r w:rsidRPr="003D6207">
              <w:rPr>
                <w:b/>
                <w:sz w:val="24"/>
                <w:szCs w:val="24"/>
              </w:rPr>
              <w:t xml:space="preserve">                          Модуль 5. «Детские общественные объединения»</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w:t>
            </w:r>
          </w:p>
        </w:tc>
        <w:tc>
          <w:tcPr>
            <w:tcW w:w="3355" w:type="dxa"/>
            <w:gridSpan w:val="2"/>
          </w:tcPr>
          <w:p w:rsidR="001B6683" w:rsidRPr="003D6207" w:rsidRDefault="001B6683" w:rsidP="00647713">
            <w:pPr>
              <w:rPr>
                <w:sz w:val="24"/>
                <w:szCs w:val="24"/>
              </w:rPr>
            </w:pPr>
            <w:r w:rsidRPr="003D6207">
              <w:rPr>
                <w:sz w:val="24"/>
                <w:szCs w:val="24"/>
              </w:rPr>
              <w:t>Участие в проектах и акциях РСМ</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сентябрь-май</w:t>
            </w:r>
          </w:p>
        </w:tc>
        <w:tc>
          <w:tcPr>
            <w:tcW w:w="5750" w:type="dxa"/>
            <w:gridSpan w:val="3"/>
          </w:tcPr>
          <w:p w:rsidR="001B6683" w:rsidRPr="003D6207" w:rsidRDefault="001B6683" w:rsidP="00647713">
            <w:pPr>
              <w:rPr>
                <w:sz w:val="24"/>
                <w:szCs w:val="24"/>
              </w:rPr>
            </w:pPr>
            <w:r w:rsidRPr="003D6207">
              <w:rPr>
                <w:sz w:val="24"/>
                <w:szCs w:val="24"/>
              </w:rPr>
              <w:t>Руководитель РСМ,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2</w:t>
            </w:r>
          </w:p>
        </w:tc>
        <w:tc>
          <w:tcPr>
            <w:tcW w:w="3355" w:type="dxa"/>
            <w:gridSpan w:val="2"/>
          </w:tcPr>
          <w:p w:rsidR="001B6683" w:rsidRPr="003D6207" w:rsidRDefault="001B6683" w:rsidP="00647713">
            <w:pPr>
              <w:rPr>
                <w:sz w:val="24"/>
                <w:szCs w:val="24"/>
              </w:rPr>
            </w:pPr>
            <w:r w:rsidRPr="003D6207">
              <w:rPr>
                <w:sz w:val="24"/>
                <w:szCs w:val="24"/>
              </w:rPr>
              <w:t>Работа по плану ЮИД</w:t>
            </w:r>
            <w:proofErr w:type="gramStart"/>
            <w:r w:rsidRPr="003D6207">
              <w:rPr>
                <w:sz w:val="24"/>
                <w:szCs w:val="24"/>
              </w:rPr>
              <w:t>,Ю</w:t>
            </w:r>
            <w:proofErr w:type="gramEnd"/>
            <w:r w:rsidRPr="003D6207">
              <w:rPr>
                <w:sz w:val="24"/>
                <w:szCs w:val="24"/>
              </w:rPr>
              <w:t>ДП</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сентябрь-май</w:t>
            </w:r>
          </w:p>
        </w:tc>
        <w:tc>
          <w:tcPr>
            <w:tcW w:w="5750" w:type="dxa"/>
            <w:gridSpan w:val="3"/>
          </w:tcPr>
          <w:p w:rsidR="001B6683" w:rsidRPr="003D6207" w:rsidRDefault="001B6683" w:rsidP="00647713">
            <w:pPr>
              <w:rPr>
                <w:sz w:val="24"/>
                <w:szCs w:val="24"/>
              </w:rPr>
            </w:pPr>
            <w:r w:rsidRPr="003D6207">
              <w:rPr>
                <w:sz w:val="24"/>
                <w:szCs w:val="24"/>
              </w:rPr>
              <w:t>Руководитель ЮИД, ЮДП,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3</w:t>
            </w:r>
          </w:p>
        </w:tc>
        <w:tc>
          <w:tcPr>
            <w:tcW w:w="3355" w:type="dxa"/>
            <w:gridSpan w:val="2"/>
          </w:tcPr>
          <w:p w:rsidR="001B6683" w:rsidRPr="003D6207" w:rsidRDefault="001B6683" w:rsidP="00647713">
            <w:pPr>
              <w:rPr>
                <w:sz w:val="24"/>
                <w:szCs w:val="24"/>
              </w:rPr>
            </w:pPr>
            <w:r w:rsidRPr="003D6207">
              <w:rPr>
                <w:sz w:val="24"/>
                <w:szCs w:val="24"/>
              </w:rPr>
              <w:t>Участие в проектах различного уровня (</w:t>
            </w:r>
            <w:proofErr w:type="spellStart"/>
            <w:r w:rsidRPr="003D6207">
              <w:rPr>
                <w:sz w:val="24"/>
                <w:szCs w:val="24"/>
              </w:rPr>
              <w:t>конкурсах</w:t>
            </w:r>
            <w:proofErr w:type="gramStart"/>
            <w:r w:rsidRPr="003D6207">
              <w:rPr>
                <w:sz w:val="24"/>
                <w:szCs w:val="24"/>
              </w:rPr>
              <w:t>,и</w:t>
            </w:r>
            <w:proofErr w:type="gramEnd"/>
            <w:r w:rsidRPr="003D6207">
              <w:rPr>
                <w:sz w:val="24"/>
                <w:szCs w:val="24"/>
              </w:rPr>
              <w:t>грах</w:t>
            </w:r>
            <w:proofErr w:type="spellEnd"/>
            <w:r w:rsidRPr="003D6207">
              <w:rPr>
                <w:sz w:val="24"/>
                <w:szCs w:val="24"/>
              </w:rPr>
              <w:t>, программах и т.д.</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сентябрь-май</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4</w:t>
            </w:r>
          </w:p>
        </w:tc>
        <w:tc>
          <w:tcPr>
            <w:tcW w:w="3355" w:type="dxa"/>
            <w:gridSpan w:val="2"/>
          </w:tcPr>
          <w:p w:rsidR="001B6683" w:rsidRPr="003D6207" w:rsidRDefault="001B6683" w:rsidP="00647713">
            <w:pPr>
              <w:rPr>
                <w:sz w:val="24"/>
                <w:szCs w:val="24"/>
              </w:rPr>
            </w:pPr>
            <w:r w:rsidRPr="003D6207">
              <w:rPr>
                <w:sz w:val="24"/>
                <w:szCs w:val="24"/>
              </w:rPr>
              <w:t>Тематические экскурсии по предметам</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сентябрь-май</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5</w:t>
            </w:r>
          </w:p>
        </w:tc>
        <w:tc>
          <w:tcPr>
            <w:tcW w:w="3355" w:type="dxa"/>
            <w:gridSpan w:val="2"/>
          </w:tcPr>
          <w:p w:rsidR="001B6683" w:rsidRPr="003D6207" w:rsidRDefault="001B6683" w:rsidP="00647713">
            <w:pPr>
              <w:rPr>
                <w:sz w:val="24"/>
                <w:szCs w:val="24"/>
              </w:rPr>
            </w:pPr>
            <w:r w:rsidRPr="003D6207">
              <w:rPr>
                <w:sz w:val="24"/>
                <w:szCs w:val="24"/>
              </w:rPr>
              <w:t>Экскурсия в городскую библиотеку</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сентябрь-май</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6</w:t>
            </w:r>
          </w:p>
        </w:tc>
        <w:tc>
          <w:tcPr>
            <w:tcW w:w="3355" w:type="dxa"/>
            <w:gridSpan w:val="2"/>
          </w:tcPr>
          <w:p w:rsidR="001B6683" w:rsidRPr="003D6207" w:rsidRDefault="001B6683" w:rsidP="00647713">
            <w:pPr>
              <w:rPr>
                <w:sz w:val="24"/>
                <w:szCs w:val="24"/>
              </w:rPr>
            </w:pPr>
            <w:r w:rsidRPr="003D6207">
              <w:rPr>
                <w:sz w:val="24"/>
                <w:szCs w:val="24"/>
              </w:rPr>
              <w:t>Экскурсия в городской музей (по отдельному плану)</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сентябрь-май</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7</w:t>
            </w:r>
          </w:p>
        </w:tc>
        <w:tc>
          <w:tcPr>
            <w:tcW w:w="3355" w:type="dxa"/>
            <w:gridSpan w:val="2"/>
          </w:tcPr>
          <w:p w:rsidR="001B6683" w:rsidRPr="003D6207" w:rsidRDefault="001B6683" w:rsidP="00647713">
            <w:pPr>
              <w:rPr>
                <w:sz w:val="24"/>
                <w:szCs w:val="24"/>
              </w:rPr>
            </w:pPr>
            <w:r w:rsidRPr="003D6207">
              <w:rPr>
                <w:sz w:val="24"/>
                <w:szCs w:val="24"/>
              </w:rPr>
              <w:t xml:space="preserve">Экскурсия в военно-патриотический </w:t>
            </w:r>
            <w:proofErr w:type="spellStart"/>
            <w:r w:rsidRPr="003D6207">
              <w:rPr>
                <w:sz w:val="24"/>
                <w:szCs w:val="24"/>
              </w:rPr>
              <w:t>клу</w:t>
            </w:r>
            <w:proofErr w:type="gramStart"/>
            <w:r w:rsidRPr="003D6207">
              <w:rPr>
                <w:sz w:val="24"/>
                <w:szCs w:val="24"/>
              </w:rPr>
              <w:t>б«</w:t>
            </w:r>
            <w:proofErr w:type="gramEnd"/>
            <w:r w:rsidRPr="003D6207">
              <w:rPr>
                <w:sz w:val="24"/>
                <w:szCs w:val="24"/>
              </w:rPr>
              <w:t>Макаровец</w:t>
            </w:r>
            <w:proofErr w:type="spellEnd"/>
            <w:r w:rsidRPr="003D6207">
              <w:rPr>
                <w:sz w:val="24"/>
                <w:szCs w:val="24"/>
              </w:rPr>
              <w:t>»</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сентябрь-май</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8</w:t>
            </w:r>
          </w:p>
        </w:tc>
        <w:tc>
          <w:tcPr>
            <w:tcW w:w="3355" w:type="dxa"/>
            <w:gridSpan w:val="2"/>
          </w:tcPr>
          <w:p w:rsidR="001B6683" w:rsidRPr="003D6207" w:rsidRDefault="001B6683" w:rsidP="00647713">
            <w:pPr>
              <w:rPr>
                <w:sz w:val="24"/>
                <w:szCs w:val="24"/>
              </w:rPr>
            </w:pPr>
            <w:r w:rsidRPr="003D6207">
              <w:rPr>
                <w:sz w:val="24"/>
                <w:szCs w:val="24"/>
              </w:rPr>
              <w:t>Организация экскурсий в пожарную часть</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сентябрь-май</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9</w:t>
            </w:r>
          </w:p>
        </w:tc>
        <w:tc>
          <w:tcPr>
            <w:tcW w:w="3355" w:type="dxa"/>
            <w:gridSpan w:val="2"/>
          </w:tcPr>
          <w:p w:rsidR="001B6683" w:rsidRPr="003D6207" w:rsidRDefault="001B6683" w:rsidP="00647713">
            <w:pPr>
              <w:rPr>
                <w:sz w:val="24"/>
                <w:szCs w:val="24"/>
              </w:rPr>
            </w:pPr>
            <w:r w:rsidRPr="003D6207">
              <w:rPr>
                <w:sz w:val="24"/>
                <w:szCs w:val="24"/>
              </w:rPr>
              <w:t>Виртуальная экскурсия в планетарий</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сентябрь-май</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10</w:t>
            </w:r>
          </w:p>
        </w:tc>
        <w:tc>
          <w:tcPr>
            <w:tcW w:w="3355" w:type="dxa"/>
            <w:gridSpan w:val="2"/>
          </w:tcPr>
          <w:p w:rsidR="001B6683" w:rsidRPr="003D6207" w:rsidRDefault="001B6683" w:rsidP="00647713">
            <w:pPr>
              <w:rPr>
                <w:sz w:val="24"/>
                <w:szCs w:val="24"/>
              </w:rPr>
            </w:pPr>
            <w:r w:rsidRPr="003D6207">
              <w:rPr>
                <w:sz w:val="24"/>
                <w:szCs w:val="24"/>
              </w:rPr>
              <w:t>Организация походы на выставки, театральные постановки в Дом Детского Творчества</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сентябрь-май</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3" w:type="dxa"/>
          <w:trHeight w:val="586"/>
        </w:trPr>
        <w:tc>
          <w:tcPr>
            <w:tcW w:w="12836" w:type="dxa"/>
            <w:gridSpan w:val="9"/>
          </w:tcPr>
          <w:p w:rsidR="001B6683" w:rsidRPr="003D6207" w:rsidRDefault="001B6683" w:rsidP="00647713">
            <w:pPr>
              <w:rPr>
                <w:sz w:val="24"/>
                <w:szCs w:val="24"/>
              </w:rPr>
            </w:pPr>
            <w:r w:rsidRPr="003D6207">
              <w:rPr>
                <w:sz w:val="24"/>
                <w:szCs w:val="24"/>
              </w:rPr>
              <w:t xml:space="preserve">                            </w:t>
            </w:r>
          </w:p>
          <w:p w:rsidR="001B6683" w:rsidRPr="003D6207" w:rsidRDefault="001B6683" w:rsidP="00647713">
            <w:pPr>
              <w:rPr>
                <w:b/>
                <w:sz w:val="24"/>
                <w:szCs w:val="24"/>
              </w:rPr>
            </w:pPr>
            <w:r w:rsidRPr="003D6207">
              <w:rPr>
                <w:sz w:val="24"/>
                <w:szCs w:val="24"/>
              </w:rPr>
              <w:t xml:space="preserve">                            </w:t>
            </w:r>
            <w:r w:rsidRPr="003D6207">
              <w:rPr>
                <w:b/>
                <w:sz w:val="24"/>
                <w:szCs w:val="24"/>
              </w:rPr>
              <w:t>Модуль 6. «Профориентация»</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w:t>
            </w:r>
          </w:p>
        </w:tc>
        <w:tc>
          <w:tcPr>
            <w:tcW w:w="3355" w:type="dxa"/>
            <w:gridSpan w:val="2"/>
          </w:tcPr>
          <w:p w:rsidR="001B6683" w:rsidRPr="003D6207" w:rsidRDefault="001B6683" w:rsidP="00647713">
            <w:pPr>
              <w:rPr>
                <w:sz w:val="24"/>
                <w:szCs w:val="24"/>
              </w:rPr>
            </w:pPr>
            <w:r w:rsidRPr="003D6207">
              <w:rPr>
                <w:sz w:val="24"/>
                <w:szCs w:val="24"/>
              </w:rPr>
              <w:t>Классный час «Известные люди нашего города»</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октябрь</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2</w:t>
            </w:r>
          </w:p>
        </w:tc>
        <w:tc>
          <w:tcPr>
            <w:tcW w:w="3355" w:type="dxa"/>
            <w:gridSpan w:val="2"/>
          </w:tcPr>
          <w:p w:rsidR="001B6683" w:rsidRPr="003D6207" w:rsidRDefault="001B6683" w:rsidP="00647713">
            <w:pPr>
              <w:rPr>
                <w:sz w:val="24"/>
                <w:szCs w:val="24"/>
              </w:rPr>
            </w:pPr>
            <w:r w:rsidRPr="003D6207">
              <w:rPr>
                <w:sz w:val="24"/>
                <w:szCs w:val="24"/>
              </w:rPr>
              <w:t>Участие в Неделе труда и профориентации «Семь шагов в профессию»</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октябрь</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3</w:t>
            </w:r>
          </w:p>
        </w:tc>
        <w:tc>
          <w:tcPr>
            <w:tcW w:w="3355" w:type="dxa"/>
            <w:gridSpan w:val="2"/>
          </w:tcPr>
          <w:p w:rsidR="001B6683" w:rsidRPr="003D6207" w:rsidRDefault="001B6683" w:rsidP="00647713">
            <w:pPr>
              <w:rPr>
                <w:sz w:val="24"/>
                <w:szCs w:val="24"/>
              </w:rPr>
            </w:pPr>
            <w:r w:rsidRPr="003D6207">
              <w:rPr>
                <w:sz w:val="24"/>
                <w:szCs w:val="24"/>
              </w:rPr>
              <w:t>Видеоролики «Профессии наших родителей»</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ноябрь</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4</w:t>
            </w:r>
          </w:p>
        </w:tc>
        <w:tc>
          <w:tcPr>
            <w:tcW w:w="3355" w:type="dxa"/>
            <w:gridSpan w:val="2"/>
          </w:tcPr>
          <w:p w:rsidR="001B6683" w:rsidRPr="003D6207" w:rsidRDefault="001B6683" w:rsidP="00647713">
            <w:pPr>
              <w:rPr>
                <w:sz w:val="24"/>
                <w:szCs w:val="24"/>
              </w:rPr>
            </w:pPr>
            <w:r w:rsidRPr="003D6207">
              <w:rPr>
                <w:sz w:val="24"/>
                <w:szCs w:val="24"/>
              </w:rPr>
              <w:t>Беседа «Мои увлечения и интересы»</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сентябрь</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5</w:t>
            </w:r>
          </w:p>
        </w:tc>
        <w:tc>
          <w:tcPr>
            <w:tcW w:w="3355" w:type="dxa"/>
            <w:gridSpan w:val="2"/>
          </w:tcPr>
          <w:p w:rsidR="001B6683" w:rsidRPr="003D6207" w:rsidRDefault="001B6683" w:rsidP="00647713">
            <w:pPr>
              <w:rPr>
                <w:sz w:val="24"/>
                <w:szCs w:val="24"/>
              </w:rPr>
            </w:pPr>
            <w:r w:rsidRPr="003D6207">
              <w:rPr>
                <w:sz w:val="24"/>
                <w:szCs w:val="24"/>
              </w:rPr>
              <w:t>Классный час «Человек в семье»</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декабрь</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6</w:t>
            </w:r>
          </w:p>
        </w:tc>
        <w:tc>
          <w:tcPr>
            <w:tcW w:w="3355" w:type="dxa"/>
            <w:gridSpan w:val="2"/>
          </w:tcPr>
          <w:p w:rsidR="001B6683" w:rsidRPr="003D6207" w:rsidRDefault="001B6683" w:rsidP="00647713">
            <w:pPr>
              <w:rPr>
                <w:sz w:val="24"/>
                <w:szCs w:val="24"/>
              </w:rPr>
            </w:pPr>
            <w:r w:rsidRPr="003D6207">
              <w:rPr>
                <w:sz w:val="24"/>
                <w:szCs w:val="24"/>
              </w:rPr>
              <w:t>Праздник «Моя мама лучше всех»</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март</w:t>
            </w:r>
          </w:p>
        </w:tc>
        <w:tc>
          <w:tcPr>
            <w:tcW w:w="5750"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gridAfter w:val="1"/>
          <w:wAfter w:w="63" w:type="dxa"/>
          <w:trHeight w:val="586"/>
        </w:trPr>
        <w:tc>
          <w:tcPr>
            <w:tcW w:w="12836" w:type="dxa"/>
            <w:gridSpan w:val="9"/>
          </w:tcPr>
          <w:p w:rsidR="001B6683" w:rsidRPr="003D6207" w:rsidRDefault="001B6683" w:rsidP="00647713">
            <w:pPr>
              <w:rPr>
                <w:sz w:val="24"/>
                <w:szCs w:val="24"/>
              </w:rPr>
            </w:pPr>
            <w:r w:rsidRPr="003D6207">
              <w:rPr>
                <w:sz w:val="24"/>
                <w:szCs w:val="24"/>
              </w:rPr>
              <w:t xml:space="preserve">                           </w:t>
            </w:r>
          </w:p>
          <w:p w:rsidR="001B6683" w:rsidRPr="003D6207" w:rsidRDefault="001B6683" w:rsidP="00647713">
            <w:pPr>
              <w:rPr>
                <w:b/>
                <w:sz w:val="24"/>
                <w:szCs w:val="24"/>
              </w:rPr>
            </w:pPr>
            <w:r w:rsidRPr="003D6207">
              <w:rPr>
                <w:b/>
                <w:sz w:val="24"/>
                <w:szCs w:val="24"/>
              </w:rPr>
              <w:t xml:space="preserve">                         Модуль 7. «Школьные медиа»</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w:t>
            </w:r>
          </w:p>
        </w:tc>
        <w:tc>
          <w:tcPr>
            <w:tcW w:w="3355" w:type="dxa"/>
            <w:gridSpan w:val="2"/>
          </w:tcPr>
          <w:p w:rsidR="001B6683" w:rsidRPr="003D6207" w:rsidRDefault="001B6683" w:rsidP="00647713">
            <w:pPr>
              <w:rPr>
                <w:sz w:val="24"/>
                <w:szCs w:val="24"/>
              </w:rPr>
            </w:pPr>
            <w:r w:rsidRPr="003D6207">
              <w:rPr>
                <w:sz w:val="24"/>
                <w:szCs w:val="24"/>
              </w:rPr>
              <w:t xml:space="preserve">Участие в создании и наполнении информации </w:t>
            </w:r>
            <w:proofErr w:type="spellStart"/>
            <w:r w:rsidRPr="003D6207">
              <w:rPr>
                <w:sz w:val="24"/>
                <w:szCs w:val="24"/>
              </w:rPr>
              <w:t>длясайташколы</w:t>
            </w:r>
            <w:proofErr w:type="spellEnd"/>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сентябрь-май</w:t>
            </w:r>
          </w:p>
        </w:tc>
        <w:tc>
          <w:tcPr>
            <w:tcW w:w="5750" w:type="dxa"/>
            <w:gridSpan w:val="3"/>
          </w:tcPr>
          <w:p w:rsidR="001B6683" w:rsidRPr="003D6207" w:rsidRDefault="001B6683" w:rsidP="00647713">
            <w:pPr>
              <w:rPr>
                <w:sz w:val="24"/>
                <w:szCs w:val="24"/>
              </w:rPr>
            </w:pPr>
            <w:proofErr w:type="spellStart"/>
            <w:r w:rsidRPr="003D6207">
              <w:rPr>
                <w:sz w:val="24"/>
                <w:szCs w:val="24"/>
              </w:rPr>
              <w:t>Классныеруководители</w:t>
            </w:r>
            <w:proofErr w:type="spellEnd"/>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2</w:t>
            </w:r>
          </w:p>
        </w:tc>
        <w:tc>
          <w:tcPr>
            <w:tcW w:w="3355" w:type="dxa"/>
            <w:gridSpan w:val="2"/>
          </w:tcPr>
          <w:p w:rsidR="001B6683" w:rsidRPr="003D6207" w:rsidRDefault="001B6683" w:rsidP="00647713">
            <w:pPr>
              <w:rPr>
                <w:sz w:val="24"/>
                <w:szCs w:val="24"/>
              </w:rPr>
            </w:pPr>
            <w:r w:rsidRPr="003D6207">
              <w:rPr>
                <w:sz w:val="24"/>
                <w:szCs w:val="24"/>
              </w:rPr>
              <w:t xml:space="preserve">Участие в съёмках информационных и </w:t>
            </w:r>
            <w:proofErr w:type="spellStart"/>
            <w:r w:rsidRPr="003D6207">
              <w:rPr>
                <w:sz w:val="24"/>
                <w:szCs w:val="24"/>
              </w:rPr>
              <w:t>праздничныхроликов</w:t>
            </w:r>
            <w:proofErr w:type="spellEnd"/>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сентябрь-май</w:t>
            </w:r>
          </w:p>
        </w:tc>
        <w:tc>
          <w:tcPr>
            <w:tcW w:w="5750" w:type="dxa"/>
            <w:gridSpan w:val="3"/>
          </w:tcPr>
          <w:p w:rsidR="001B6683" w:rsidRPr="003D6207" w:rsidRDefault="001B6683" w:rsidP="00647713">
            <w:pPr>
              <w:rPr>
                <w:sz w:val="24"/>
                <w:szCs w:val="24"/>
              </w:rPr>
            </w:pPr>
            <w:proofErr w:type="spellStart"/>
            <w:r w:rsidRPr="003D6207">
              <w:rPr>
                <w:sz w:val="24"/>
                <w:szCs w:val="24"/>
              </w:rPr>
              <w:t>Классныеруководители</w:t>
            </w:r>
            <w:proofErr w:type="spellEnd"/>
          </w:p>
        </w:tc>
      </w:tr>
      <w:tr w:rsidR="001B6683" w:rsidRPr="003D6207" w:rsidTr="00647713">
        <w:trPr>
          <w:gridAfter w:val="1"/>
          <w:wAfter w:w="63" w:type="dxa"/>
          <w:trHeight w:val="586"/>
        </w:trPr>
        <w:tc>
          <w:tcPr>
            <w:tcW w:w="12836" w:type="dxa"/>
            <w:gridSpan w:val="9"/>
          </w:tcPr>
          <w:p w:rsidR="001B6683" w:rsidRPr="003D6207" w:rsidRDefault="001B6683" w:rsidP="00647713">
            <w:pPr>
              <w:rPr>
                <w:sz w:val="24"/>
                <w:szCs w:val="24"/>
              </w:rPr>
            </w:pPr>
            <w:r w:rsidRPr="003D6207">
              <w:rPr>
                <w:sz w:val="24"/>
                <w:szCs w:val="24"/>
              </w:rPr>
              <w:t xml:space="preserve">                     </w:t>
            </w:r>
          </w:p>
          <w:p w:rsidR="001B6683" w:rsidRPr="003D6207" w:rsidRDefault="001B6683" w:rsidP="00647713">
            <w:pPr>
              <w:rPr>
                <w:b/>
                <w:sz w:val="24"/>
                <w:szCs w:val="24"/>
              </w:rPr>
            </w:pPr>
            <w:r w:rsidRPr="003D6207">
              <w:rPr>
                <w:sz w:val="24"/>
                <w:szCs w:val="24"/>
              </w:rPr>
              <w:t xml:space="preserve">                        </w:t>
            </w:r>
            <w:r w:rsidRPr="003D6207">
              <w:rPr>
                <w:b/>
                <w:sz w:val="24"/>
                <w:szCs w:val="24"/>
              </w:rPr>
              <w:t>Модуль 8. «Организация предметно-эстетической среды»</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w:t>
            </w:r>
          </w:p>
        </w:tc>
        <w:tc>
          <w:tcPr>
            <w:tcW w:w="3355" w:type="dxa"/>
            <w:gridSpan w:val="2"/>
          </w:tcPr>
          <w:p w:rsidR="001B6683" w:rsidRPr="003D6207" w:rsidRDefault="001B6683" w:rsidP="00647713">
            <w:pPr>
              <w:rPr>
                <w:sz w:val="24"/>
                <w:szCs w:val="24"/>
              </w:rPr>
            </w:pPr>
            <w:r w:rsidRPr="003D6207">
              <w:rPr>
                <w:sz w:val="24"/>
                <w:szCs w:val="24"/>
              </w:rPr>
              <w:t xml:space="preserve">Выставка рисунков, фотографий, творческих </w:t>
            </w:r>
            <w:proofErr w:type="spellStart"/>
            <w:r w:rsidRPr="003D6207">
              <w:rPr>
                <w:sz w:val="24"/>
                <w:szCs w:val="24"/>
              </w:rPr>
              <w:t>работ</w:t>
            </w:r>
            <w:proofErr w:type="gramStart"/>
            <w:r w:rsidRPr="003D6207">
              <w:rPr>
                <w:sz w:val="24"/>
                <w:szCs w:val="24"/>
              </w:rPr>
              <w:t>,п</w:t>
            </w:r>
            <w:proofErr w:type="gramEnd"/>
            <w:r w:rsidRPr="003D6207">
              <w:rPr>
                <w:sz w:val="24"/>
                <w:szCs w:val="24"/>
              </w:rPr>
              <w:t>освящённых</w:t>
            </w:r>
            <w:proofErr w:type="spellEnd"/>
            <w:r w:rsidRPr="003D6207">
              <w:rPr>
                <w:sz w:val="24"/>
                <w:szCs w:val="24"/>
              </w:rPr>
              <w:t xml:space="preserve"> события и памятным датам</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сентябрь-май</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2</w:t>
            </w:r>
          </w:p>
        </w:tc>
        <w:tc>
          <w:tcPr>
            <w:tcW w:w="3355" w:type="dxa"/>
            <w:gridSpan w:val="2"/>
          </w:tcPr>
          <w:p w:rsidR="001B6683" w:rsidRPr="003D6207" w:rsidRDefault="001B6683" w:rsidP="00647713">
            <w:pPr>
              <w:rPr>
                <w:sz w:val="24"/>
                <w:szCs w:val="24"/>
              </w:rPr>
            </w:pPr>
            <w:r w:rsidRPr="003D6207">
              <w:rPr>
                <w:sz w:val="24"/>
                <w:szCs w:val="24"/>
              </w:rPr>
              <w:t>Оформление классных уголков</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сентябрь</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3" w:type="dxa"/>
          <w:trHeight w:val="586"/>
        </w:trPr>
        <w:tc>
          <w:tcPr>
            <w:tcW w:w="12836" w:type="dxa"/>
            <w:gridSpan w:val="9"/>
          </w:tcPr>
          <w:p w:rsidR="001B6683" w:rsidRPr="003D6207" w:rsidRDefault="001B6683" w:rsidP="00647713">
            <w:pPr>
              <w:rPr>
                <w:sz w:val="24"/>
                <w:szCs w:val="24"/>
              </w:rPr>
            </w:pPr>
          </w:p>
          <w:p w:rsidR="001B6683" w:rsidRPr="003D6207" w:rsidRDefault="001B6683" w:rsidP="00647713">
            <w:pPr>
              <w:rPr>
                <w:b/>
                <w:sz w:val="24"/>
                <w:szCs w:val="24"/>
              </w:rPr>
            </w:pPr>
            <w:r w:rsidRPr="003D6207">
              <w:rPr>
                <w:b/>
                <w:sz w:val="24"/>
                <w:szCs w:val="24"/>
              </w:rPr>
              <w:t xml:space="preserve">                    Модуль 9. «Работа с родителями»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w:t>
            </w:r>
          </w:p>
        </w:tc>
        <w:tc>
          <w:tcPr>
            <w:tcW w:w="3355" w:type="dxa"/>
            <w:gridSpan w:val="2"/>
          </w:tcPr>
          <w:p w:rsidR="001B6683" w:rsidRPr="003D6207" w:rsidRDefault="001B6683" w:rsidP="00647713">
            <w:pPr>
              <w:rPr>
                <w:sz w:val="24"/>
                <w:szCs w:val="24"/>
              </w:rPr>
            </w:pPr>
            <w:r w:rsidRPr="003D6207">
              <w:rPr>
                <w:sz w:val="24"/>
                <w:szCs w:val="24"/>
              </w:rPr>
              <w:t>Общешкольное родительское собрание</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сентябрь</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2</w:t>
            </w:r>
          </w:p>
        </w:tc>
        <w:tc>
          <w:tcPr>
            <w:tcW w:w="3355" w:type="dxa"/>
            <w:gridSpan w:val="2"/>
          </w:tcPr>
          <w:p w:rsidR="001B6683" w:rsidRPr="003D6207" w:rsidRDefault="001B6683" w:rsidP="00647713">
            <w:pPr>
              <w:rPr>
                <w:sz w:val="24"/>
                <w:szCs w:val="24"/>
              </w:rPr>
            </w:pPr>
            <w:r w:rsidRPr="003D6207">
              <w:rPr>
                <w:sz w:val="24"/>
                <w:szCs w:val="24"/>
              </w:rPr>
              <w:t>Родительские собрания по параллелям</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proofErr w:type="spellStart"/>
            <w:r w:rsidRPr="003D6207">
              <w:rPr>
                <w:sz w:val="24"/>
                <w:szCs w:val="24"/>
              </w:rPr>
              <w:t>ноябрь</w:t>
            </w:r>
            <w:proofErr w:type="gramStart"/>
            <w:r w:rsidRPr="003D6207">
              <w:rPr>
                <w:sz w:val="24"/>
                <w:szCs w:val="24"/>
              </w:rPr>
              <w:t>,м</w:t>
            </w:r>
            <w:proofErr w:type="gramEnd"/>
            <w:r w:rsidRPr="003D6207">
              <w:rPr>
                <w:sz w:val="24"/>
                <w:szCs w:val="24"/>
              </w:rPr>
              <w:t>арт</w:t>
            </w:r>
            <w:proofErr w:type="spellEnd"/>
            <w:r w:rsidRPr="003D6207">
              <w:rPr>
                <w:sz w:val="24"/>
                <w:szCs w:val="24"/>
              </w:rPr>
              <w:t>, май</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3</w:t>
            </w:r>
          </w:p>
        </w:tc>
        <w:tc>
          <w:tcPr>
            <w:tcW w:w="3355" w:type="dxa"/>
            <w:gridSpan w:val="2"/>
          </w:tcPr>
          <w:p w:rsidR="001B6683" w:rsidRPr="003D6207" w:rsidRDefault="001B6683" w:rsidP="00647713">
            <w:pPr>
              <w:rPr>
                <w:sz w:val="24"/>
                <w:szCs w:val="24"/>
              </w:rPr>
            </w:pPr>
            <w:r w:rsidRPr="003D6207">
              <w:rPr>
                <w:sz w:val="24"/>
                <w:szCs w:val="24"/>
              </w:rPr>
              <w:t xml:space="preserve">Соревнования «Мама, папа, я </w:t>
            </w:r>
            <w:proofErr w:type="gramStart"/>
            <w:r w:rsidRPr="003D6207">
              <w:rPr>
                <w:sz w:val="24"/>
                <w:szCs w:val="24"/>
              </w:rPr>
              <w:t>–з</w:t>
            </w:r>
            <w:proofErr w:type="gramEnd"/>
            <w:r w:rsidRPr="003D6207">
              <w:rPr>
                <w:sz w:val="24"/>
                <w:szCs w:val="24"/>
              </w:rPr>
              <w:t>нающая ПДД семья»</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В течение года</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4</w:t>
            </w:r>
          </w:p>
        </w:tc>
        <w:tc>
          <w:tcPr>
            <w:tcW w:w="3355" w:type="dxa"/>
            <w:gridSpan w:val="2"/>
          </w:tcPr>
          <w:p w:rsidR="001B6683" w:rsidRPr="003D6207" w:rsidRDefault="001B6683" w:rsidP="00647713">
            <w:pPr>
              <w:rPr>
                <w:sz w:val="24"/>
                <w:szCs w:val="24"/>
              </w:rPr>
            </w:pPr>
            <w:r w:rsidRPr="003D6207">
              <w:rPr>
                <w:sz w:val="24"/>
                <w:szCs w:val="24"/>
              </w:rPr>
              <w:t xml:space="preserve">Соревнования «Мама, папа, я </w:t>
            </w:r>
            <w:proofErr w:type="gramStart"/>
            <w:r w:rsidRPr="003D6207">
              <w:rPr>
                <w:sz w:val="24"/>
                <w:szCs w:val="24"/>
              </w:rPr>
              <w:t>–з</w:t>
            </w:r>
            <w:proofErr w:type="gramEnd"/>
            <w:r w:rsidRPr="003D6207">
              <w:rPr>
                <w:sz w:val="24"/>
                <w:szCs w:val="24"/>
              </w:rPr>
              <w:t>нающая ПДД семья»</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ноябрь</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5</w:t>
            </w:r>
          </w:p>
        </w:tc>
        <w:tc>
          <w:tcPr>
            <w:tcW w:w="3355" w:type="dxa"/>
            <w:gridSpan w:val="2"/>
          </w:tcPr>
          <w:p w:rsidR="001B6683" w:rsidRPr="003D6207" w:rsidRDefault="001B6683" w:rsidP="00647713">
            <w:pPr>
              <w:rPr>
                <w:sz w:val="24"/>
                <w:szCs w:val="24"/>
              </w:rPr>
            </w:pPr>
            <w:r w:rsidRPr="003D6207">
              <w:rPr>
                <w:sz w:val="24"/>
                <w:szCs w:val="24"/>
              </w:rPr>
              <w:t xml:space="preserve">Участие в проекте «Родители </w:t>
            </w:r>
            <w:proofErr w:type="gramStart"/>
            <w:r w:rsidRPr="003D6207">
              <w:rPr>
                <w:sz w:val="24"/>
                <w:szCs w:val="24"/>
              </w:rPr>
              <w:t>–з</w:t>
            </w:r>
            <w:proofErr w:type="gramEnd"/>
            <w:r w:rsidRPr="003D6207">
              <w:rPr>
                <w:sz w:val="24"/>
                <w:szCs w:val="24"/>
              </w:rPr>
              <w:t>а безопасное детство!»</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сентябрь-май</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6</w:t>
            </w:r>
          </w:p>
        </w:tc>
        <w:tc>
          <w:tcPr>
            <w:tcW w:w="3355" w:type="dxa"/>
            <w:gridSpan w:val="2"/>
          </w:tcPr>
          <w:p w:rsidR="001B6683" w:rsidRPr="003D6207" w:rsidRDefault="001B6683" w:rsidP="00647713">
            <w:pPr>
              <w:rPr>
                <w:sz w:val="24"/>
                <w:szCs w:val="24"/>
              </w:rPr>
            </w:pPr>
            <w:r w:rsidRPr="003D6207">
              <w:rPr>
                <w:sz w:val="24"/>
                <w:szCs w:val="24"/>
              </w:rPr>
              <w:t>Педагогическое просвещение родителей по вопросам обучения и воспитания детей</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сентябрь-май</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7</w:t>
            </w:r>
          </w:p>
        </w:tc>
        <w:tc>
          <w:tcPr>
            <w:tcW w:w="3355" w:type="dxa"/>
            <w:gridSpan w:val="2"/>
          </w:tcPr>
          <w:p w:rsidR="001B6683" w:rsidRPr="003D6207" w:rsidRDefault="001B6683" w:rsidP="00647713">
            <w:pPr>
              <w:rPr>
                <w:sz w:val="24"/>
                <w:szCs w:val="24"/>
              </w:rPr>
            </w:pPr>
            <w:r w:rsidRPr="003D6207">
              <w:rPr>
                <w:sz w:val="24"/>
                <w:szCs w:val="24"/>
              </w:rPr>
              <w:t>Информационное оповещение родителей через сайт и школьный сайт</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 xml:space="preserve"> сентябрь-май</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8</w:t>
            </w:r>
          </w:p>
        </w:tc>
        <w:tc>
          <w:tcPr>
            <w:tcW w:w="3355" w:type="dxa"/>
            <w:gridSpan w:val="2"/>
          </w:tcPr>
          <w:p w:rsidR="001B6683" w:rsidRPr="003D6207" w:rsidRDefault="001B6683" w:rsidP="00647713">
            <w:pPr>
              <w:rPr>
                <w:sz w:val="24"/>
                <w:szCs w:val="24"/>
              </w:rPr>
            </w:pPr>
            <w:r w:rsidRPr="003D6207">
              <w:rPr>
                <w:sz w:val="24"/>
                <w:szCs w:val="24"/>
              </w:rPr>
              <w:t>Индивидуальные консультации</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 xml:space="preserve"> сентябрь-май          </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9</w:t>
            </w:r>
          </w:p>
        </w:tc>
        <w:tc>
          <w:tcPr>
            <w:tcW w:w="3355" w:type="dxa"/>
            <w:gridSpan w:val="2"/>
          </w:tcPr>
          <w:p w:rsidR="001B6683" w:rsidRPr="003D6207" w:rsidRDefault="001B6683" w:rsidP="00647713">
            <w:pPr>
              <w:rPr>
                <w:sz w:val="24"/>
                <w:szCs w:val="24"/>
              </w:rPr>
            </w:pPr>
            <w:r w:rsidRPr="003D6207">
              <w:rPr>
                <w:sz w:val="24"/>
                <w:szCs w:val="24"/>
              </w:rPr>
              <w:t xml:space="preserve">Работа Совета профилактики с детьми группы риска, состоящими на разных видах учёта, неблагополучными семьями по вопросам </w:t>
            </w:r>
            <w:proofErr w:type="spellStart"/>
            <w:r w:rsidRPr="003D6207">
              <w:rPr>
                <w:sz w:val="24"/>
                <w:szCs w:val="24"/>
              </w:rPr>
              <w:t>воспитанияи</w:t>
            </w:r>
            <w:proofErr w:type="spellEnd"/>
            <w:r w:rsidRPr="003D6207">
              <w:rPr>
                <w:sz w:val="24"/>
                <w:szCs w:val="24"/>
              </w:rPr>
              <w:t xml:space="preserve"> обучения детей</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 xml:space="preserve"> сентябрь-май </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10</w:t>
            </w:r>
          </w:p>
        </w:tc>
        <w:tc>
          <w:tcPr>
            <w:tcW w:w="3355" w:type="dxa"/>
            <w:gridSpan w:val="2"/>
          </w:tcPr>
          <w:p w:rsidR="001B6683" w:rsidRPr="003D6207" w:rsidRDefault="001B6683" w:rsidP="00647713">
            <w:pPr>
              <w:rPr>
                <w:sz w:val="24"/>
                <w:szCs w:val="24"/>
              </w:rPr>
            </w:pPr>
            <w:r w:rsidRPr="003D6207">
              <w:rPr>
                <w:sz w:val="24"/>
                <w:szCs w:val="24"/>
              </w:rPr>
              <w:t xml:space="preserve">Участие родителей </w:t>
            </w:r>
            <w:proofErr w:type="gramStart"/>
            <w:r w:rsidRPr="003D6207">
              <w:rPr>
                <w:sz w:val="24"/>
                <w:szCs w:val="24"/>
              </w:rPr>
              <w:t>в</w:t>
            </w:r>
            <w:proofErr w:type="gramEnd"/>
            <w:r w:rsidRPr="003D6207">
              <w:rPr>
                <w:sz w:val="24"/>
                <w:szCs w:val="24"/>
              </w:rPr>
              <w:t xml:space="preserve"> классных и </w:t>
            </w:r>
            <w:proofErr w:type="spellStart"/>
            <w:r w:rsidRPr="003D6207">
              <w:rPr>
                <w:sz w:val="24"/>
                <w:szCs w:val="24"/>
              </w:rPr>
              <w:t>общешкольныхмероприятиях</w:t>
            </w:r>
            <w:proofErr w:type="spellEnd"/>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 xml:space="preserve"> сентябрь-май </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11</w:t>
            </w:r>
          </w:p>
        </w:tc>
        <w:tc>
          <w:tcPr>
            <w:tcW w:w="3355" w:type="dxa"/>
            <w:gridSpan w:val="2"/>
          </w:tcPr>
          <w:p w:rsidR="001B6683" w:rsidRPr="003D6207" w:rsidRDefault="001B6683" w:rsidP="00647713">
            <w:pPr>
              <w:rPr>
                <w:sz w:val="24"/>
                <w:szCs w:val="24"/>
              </w:rPr>
            </w:pPr>
            <w:r w:rsidRPr="003D6207">
              <w:rPr>
                <w:sz w:val="24"/>
                <w:szCs w:val="24"/>
              </w:rPr>
              <w:t>Участие в мероприятиях службы медиации</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 xml:space="preserve"> сентябрь-май </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456" w:type="dxa"/>
          </w:tcPr>
          <w:p w:rsidR="001B6683" w:rsidRPr="003D6207" w:rsidRDefault="001B6683" w:rsidP="00647713">
            <w:pPr>
              <w:rPr>
                <w:w w:val="0"/>
                <w:sz w:val="24"/>
                <w:szCs w:val="24"/>
              </w:rPr>
            </w:pPr>
            <w:r w:rsidRPr="003D6207">
              <w:rPr>
                <w:w w:val="0"/>
                <w:sz w:val="24"/>
                <w:szCs w:val="24"/>
              </w:rPr>
              <w:t>12</w:t>
            </w:r>
          </w:p>
        </w:tc>
        <w:tc>
          <w:tcPr>
            <w:tcW w:w="3355" w:type="dxa"/>
            <w:gridSpan w:val="2"/>
          </w:tcPr>
          <w:p w:rsidR="001B6683" w:rsidRPr="003D6207" w:rsidRDefault="001B6683" w:rsidP="00647713">
            <w:pPr>
              <w:rPr>
                <w:sz w:val="24"/>
                <w:szCs w:val="24"/>
              </w:rPr>
            </w:pPr>
            <w:r w:rsidRPr="003D6207">
              <w:rPr>
                <w:sz w:val="24"/>
                <w:szCs w:val="24"/>
              </w:rPr>
              <w:t>Участие в конфликтной комиссии по урегулированию споров между участниками образовательных отношений</w:t>
            </w:r>
          </w:p>
        </w:tc>
        <w:tc>
          <w:tcPr>
            <w:tcW w:w="977" w:type="dxa"/>
            <w:gridSpan w:val="2"/>
          </w:tcPr>
          <w:p w:rsidR="001B6683" w:rsidRPr="003D6207" w:rsidRDefault="001B6683" w:rsidP="00647713">
            <w:pPr>
              <w:rPr>
                <w:w w:val="0"/>
                <w:sz w:val="24"/>
                <w:szCs w:val="24"/>
              </w:rPr>
            </w:pPr>
            <w:r w:rsidRPr="003D6207">
              <w:rPr>
                <w:w w:val="0"/>
                <w:sz w:val="24"/>
                <w:szCs w:val="24"/>
              </w:rPr>
              <w:t>1-4</w:t>
            </w:r>
          </w:p>
        </w:tc>
        <w:tc>
          <w:tcPr>
            <w:tcW w:w="2361" w:type="dxa"/>
            <w:gridSpan w:val="2"/>
          </w:tcPr>
          <w:p w:rsidR="001B6683" w:rsidRPr="003D6207" w:rsidRDefault="001B6683" w:rsidP="00647713">
            <w:pPr>
              <w:rPr>
                <w:sz w:val="24"/>
                <w:szCs w:val="24"/>
              </w:rPr>
            </w:pPr>
            <w:r w:rsidRPr="003D6207">
              <w:rPr>
                <w:sz w:val="24"/>
                <w:szCs w:val="24"/>
              </w:rPr>
              <w:t xml:space="preserve"> сентябрь-май</w:t>
            </w:r>
          </w:p>
        </w:tc>
        <w:tc>
          <w:tcPr>
            <w:tcW w:w="5750"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3" w:type="dxa"/>
          <w:trHeight w:val="586"/>
        </w:trPr>
        <w:tc>
          <w:tcPr>
            <w:tcW w:w="12836" w:type="dxa"/>
            <w:gridSpan w:val="9"/>
          </w:tcPr>
          <w:p w:rsidR="001B6683" w:rsidRPr="003D6207" w:rsidRDefault="001B6683" w:rsidP="00647713">
            <w:pPr>
              <w:rPr>
                <w:sz w:val="24"/>
                <w:szCs w:val="24"/>
              </w:rPr>
            </w:pPr>
          </w:p>
          <w:p w:rsidR="001B6683" w:rsidRPr="003D6207" w:rsidRDefault="001B6683" w:rsidP="00647713">
            <w:pPr>
              <w:rPr>
                <w:b/>
                <w:sz w:val="24"/>
                <w:szCs w:val="24"/>
              </w:rPr>
            </w:pPr>
            <w:r w:rsidRPr="003D6207">
              <w:rPr>
                <w:sz w:val="24"/>
                <w:szCs w:val="24"/>
              </w:rPr>
              <w:t xml:space="preserve">              </w:t>
            </w:r>
            <w:r w:rsidRPr="003D6207">
              <w:rPr>
                <w:b/>
                <w:sz w:val="24"/>
                <w:szCs w:val="24"/>
              </w:rPr>
              <w:t>Модуль 10. «Профилактика социально-негативных явлений»</w:t>
            </w:r>
          </w:p>
        </w:tc>
      </w:tr>
      <w:tr w:rsidR="001B6683" w:rsidRPr="003D6207" w:rsidTr="00647713">
        <w:trPr>
          <w:gridAfter w:val="1"/>
          <w:wAfter w:w="63" w:type="dxa"/>
          <w:trHeight w:val="586"/>
        </w:trPr>
        <w:tc>
          <w:tcPr>
            <w:tcW w:w="1054" w:type="dxa"/>
            <w:gridSpan w:val="2"/>
          </w:tcPr>
          <w:p w:rsidR="001B6683" w:rsidRPr="003D6207" w:rsidRDefault="001B6683" w:rsidP="00647713">
            <w:pPr>
              <w:rPr>
                <w:w w:val="0"/>
                <w:sz w:val="24"/>
                <w:szCs w:val="24"/>
              </w:rPr>
            </w:pPr>
            <w:r w:rsidRPr="003D6207">
              <w:rPr>
                <w:w w:val="0"/>
                <w:sz w:val="24"/>
                <w:szCs w:val="24"/>
              </w:rPr>
              <w:t>1</w:t>
            </w:r>
          </w:p>
        </w:tc>
        <w:tc>
          <w:tcPr>
            <w:tcW w:w="3260" w:type="dxa"/>
            <w:gridSpan w:val="2"/>
          </w:tcPr>
          <w:p w:rsidR="001B6683" w:rsidRPr="003D6207" w:rsidRDefault="001B6683" w:rsidP="00647713">
            <w:pPr>
              <w:rPr>
                <w:sz w:val="24"/>
                <w:szCs w:val="24"/>
              </w:rPr>
            </w:pPr>
            <w:r w:rsidRPr="003D6207">
              <w:rPr>
                <w:sz w:val="24"/>
                <w:szCs w:val="24"/>
              </w:rPr>
              <w:t>Профилактическая операция «Подросток»</w:t>
            </w:r>
          </w:p>
        </w:tc>
        <w:tc>
          <w:tcPr>
            <w:tcW w:w="1151" w:type="dxa"/>
            <w:gridSpan w:val="2"/>
          </w:tcPr>
          <w:p w:rsidR="001B6683" w:rsidRPr="003D6207" w:rsidRDefault="001B6683" w:rsidP="00647713">
            <w:pPr>
              <w:rPr>
                <w:w w:val="0"/>
                <w:sz w:val="24"/>
                <w:szCs w:val="24"/>
              </w:rPr>
            </w:pPr>
            <w:r w:rsidRPr="003D6207">
              <w:rPr>
                <w:w w:val="0"/>
                <w:sz w:val="24"/>
                <w:szCs w:val="24"/>
              </w:rPr>
              <w:t>1-4</w:t>
            </w:r>
          </w:p>
        </w:tc>
        <w:tc>
          <w:tcPr>
            <w:tcW w:w="2410" w:type="dxa"/>
            <w:gridSpan w:val="2"/>
          </w:tcPr>
          <w:p w:rsidR="001B6683" w:rsidRPr="003D6207" w:rsidRDefault="001B6683" w:rsidP="00647713">
            <w:pPr>
              <w:rPr>
                <w:sz w:val="24"/>
                <w:szCs w:val="24"/>
              </w:rPr>
            </w:pPr>
            <w:r w:rsidRPr="003D6207">
              <w:rPr>
                <w:sz w:val="24"/>
                <w:szCs w:val="24"/>
              </w:rPr>
              <w:t>сентябрь</w:t>
            </w:r>
          </w:p>
        </w:tc>
        <w:tc>
          <w:tcPr>
            <w:tcW w:w="4961"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3" w:type="dxa"/>
          <w:trHeight w:val="586"/>
        </w:trPr>
        <w:tc>
          <w:tcPr>
            <w:tcW w:w="1054" w:type="dxa"/>
            <w:gridSpan w:val="2"/>
          </w:tcPr>
          <w:p w:rsidR="001B6683" w:rsidRPr="003D6207" w:rsidRDefault="001B6683" w:rsidP="00647713">
            <w:pPr>
              <w:rPr>
                <w:w w:val="0"/>
                <w:sz w:val="24"/>
                <w:szCs w:val="24"/>
              </w:rPr>
            </w:pPr>
            <w:r w:rsidRPr="003D6207">
              <w:rPr>
                <w:w w:val="0"/>
                <w:sz w:val="24"/>
                <w:szCs w:val="24"/>
              </w:rPr>
              <w:t>2</w:t>
            </w:r>
          </w:p>
        </w:tc>
        <w:tc>
          <w:tcPr>
            <w:tcW w:w="3260" w:type="dxa"/>
            <w:gridSpan w:val="2"/>
          </w:tcPr>
          <w:p w:rsidR="001B6683" w:rsidRPr="003D6207" w:rsidRDefault="001B6683" w:rsidP="00647713">
            <w:pPr>
              <w:rPr>
                <w:sz w:val="24"/>
                <w:szCs w:val="24"/>
              </w:rPr>
            </w:pPr>
            <w:r w:rsidRPr="003D6207">
              <w:rPr>
                <w:sz w:val="24"/>
                <w:szCs w:val="24"/>
              </w:rPr>
              <w:t>Акция «Внимание, дети!</w:t>
            </w:r>
          </w:p>
        </w:tc>
        <w:tc>
          <w:tcPr>
            <w:tcW w:w="1151" w:type="dxa"/>
            <w:gridSpan w:val="2"/>
          </w:tcPr>
          <w:p w:rsidR="001B6683" w:rsidRPr="003D6207" w:rsidRDefault="001B6683" w:rsidP="00647713">
            <w:pPr>
              <w:rPr>
                <w:w w:val="0"/>
                <w:sz w:val="24"/>
                <w:szCs w:val="24"/>
              </w:rPr>
            </w:pPr>
            <w:r w:rsidRPr="003D6207">
              <w:rPr>
                <w:w w:val="0"/>
                <w:sz w:val="24"/>
                <w:szCs w:val="24"/>
              </w:rPr>
              <w:t>1-4</w:t>
            </w:r>
          </w:p>
        </w:tc>
        <w:tc>
          <w:tcPr>
            <w:tcW w:w="2410" w:type="dxa"/>
            <w:gridSpan w:val="2"/>
          </w:tcPr>
          <w:p w:rsidR="001B6683" w:rsidRPr="003D6207" w:rsidRDefault="001B6683" w:rsidP="00647713">
            <w:pPr>
              <w:rPr>
                <w:sz w:val="24"/>
                <w:szCs w:val="24"/>
              </w:rPr>
            </w:pPr>
            <w:r w:rsidRPr="003D6207">
              <w:rPr>
                <w:sz w:val="24"/>
                <w:szCs w:val="24"/>
              </w:rPr>
              <w:t>сентябрь</w:t>
            </w:r>
          </w:p>
        </w:tc>
        <w:tc>
          <w:tcPr>
            <w:tcW w:w="4961"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3" w:type="dxa"/>
          <w:trHeight w:val="586"/>
        </w:trPr>
        <w:tc>
          <w:tcPr>
            <w:tcW w:w="1054" w:type="dxa"/>
            <w:gridSpan w:val="2"/>
          </w:tcPr>
          <w:p w:rsidR="001B6683" w:rsidRPr="003D6207" w:rsidRDefault="001B6683" w:rsidP="00647713">
            <w:pPr>
              <w:rPr>
                <w:w w:val="0"/>
                <w:sz w:val="24"/>
                <w:szCs w:val="24"/>
              </w:rPr>
            </w:pPr>
            <w:r w:rsidRPr="003D6207">
              <w:rPr>
                <w:w w:val="0"/>
                <w:sz w:val="24"/>
                <w:szCs w:val="24"/>
              </w:rPr>
              <w:t>3</w:t>
            </w:r>
          </w:p>
        </w:tc>
        <w:tc>
          <w:tcPr>
            <w:tcW w:w="3260" w:type="dxa"/>
            <w:gridSpan w:val="2"/>
          </w:tcPr>
          <w:p w:rsidR="001B6683" w:rsidRPr="003D6207" w:rsidRDefault="001B6683" w:rsidP="00647713">
            <w:pPr>
              <w:rPr>
                <w:sz w:val="24"/>
                <w:szCs w:val="24"/>
              </w:rPr>
            </w:pPr>
            <w:r w:rsidRPr="003D6207">
              <w:rPr>
                <w:sz w:val="24"/>
                <w:szCs w:val="24"/>
              </w:rPr>
              <w:t>Классный час «Я+ТЫ=МЫ»</w:t>
            </w:r>
          </w:p>
        </w:tc>
        <w:tc>
          <w:tcPr>
            <w:tcW w:w="1151" w:type="dxa"/>
            <w:gridSpan w:val="2"/>
          </w:tcPr>
          <w:p w:rsidR="001B6683" w:rsidRPr="003D6207" w:rsidRDefault="001B6683" w:rsidP="00647713">
            <w:pPr>
              <w:rPr>
                <w:w w:val="0"/>
                <w:sz w:val="24"/>
                <w:szCs w:val="24"/>
              </w:rPr>
            </w:pPr>
            <w:r w:rsidRPr="003D6207">
              <w:rPr>
                <w:w w:val="0"/>
                <w:sz w:val="24"/>
                <w:szCs w:val="24"/>
              </w:rPr>
              <w:t>1-4</w:t>
            </w:r>
          </w:p>
        </w:tc>
        <w:tc>
          <w:tcPr>
            <w:tcW w:w="2410" w:type="dxa"/>
            <w:gridSpan w:val="2"/>
          </w:tcPr>
          <w:p w:rsidR="001B6683" w:rsidRPr="003D6207" w:rsidRDefault="001B6683" w:rsidP="00647713">
            <w:pPr>
              <w:rPr>
                <w:sz w:val="24"/>
                <w:szCs w:val="24"/>
              </w:rPr>
            </w:pPr>
            <w:r w:rsidRPr="003D6207">
              <w:rPr>
                <w:sz w:val="24"/>
                <w:szCs w:val="24"/>
              </w:rPr>
              <w:t>октябрь</w:t>
            </w:r>
          </w:p>
        </w:tc>
        <w:tc>
          <w:tcPr>
            <w:tcW w:w="4961"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gridAfter w:val="1"/>
          <w:wAfter w:w="63" w:type="dxa"/>
          <w:trHeight w:val="586"/>
        </w:trPr>
        <w:tc>
          <w:tcPr>
            <w:tcW w:w="1054" w:type="dxa"/>
            <w:gridSpan w:val="2"/>
          </w:tcPr>
          <w:p w:rsidR="001B6683" w:rsidRPr="003D6207" w:rsidRDefault="001B6683" w:rsidP="00647713">
            <w:pPr>
              <w:rPr>
                <w:w w:val="0"/>
                <w:sz w:val="24"/>
                <w:szCs w:val="24"/>
              </w:rPr>
            </w:pPr>
            <w:r w:rsidRPr="003D6207">
              <w:rPr>
                <w:w w:val="0"/>
                <w:sz w:val="24"/>
                <w:szCs w:val="24"/>
              </w:rPr>
              <w:t>4</w:t>
            </w:r>
          </w:p>
        </w:tc>
        <w:tc>
          <w:tcPr>
            <w:tcW w:w="3260" w:type="dxa"/>
            <w:gridSpan w:val="2"/>
          </w:tcPr>
          <w:p w:rsidR="001B6683" w:rsidRPr="003D6207" w:rsidRDefault="001B6683" w:rsidP="00647713">
            <w:pPr>
              <w:rPr>
                <w:sz w:val="24"/>
                <w:szCs w:val="24"/>
              </w:rPr>
            </w:pPr>
            <w:r w:rsidRPr="003D6207">
              <w:rPr>
                <w:sz w:val="24"/>
                <w:szCs w:val="24"/>
              </w:rPr>
              <w:t>Линейка «Куда приводит не послушание»</w:t>
            </w:r>
          </w:p>
        </w:tc>
        <w:tc>
          <w:tcPr>
            <w:tcW w:w="1151" w:type="dxa"/>
            <w:gridSpan w:val="2"/>
          </w:tcPr>
          <w:p w:rsidR="001B6683" w:rsidRPr="003D6207" w:rsidRDefault="001B6683" w:rsidP="00647713">
            <w:pPr>
              <w:rPr>
                <w:w w:val="0"/>
                <w:sz w:val="24"/>
                <w:szCs w:val="24"/>
              </w:rPr>
            </w:pPr>
            <w:r w:rsidRPr="003D6207">
              <w:rPr>
                <w:w w:val="0"/>
                <w:sz w:val="24"/>
                <w:szCs w:val="24"/>
              </w:rPr>
              <w:t>1-4</w:t>
            </w:r>
          </w:p>
        </w:tc>
        <w:tc>
          <w:tcPr>
            <w:tcW w:w="2410" w:type="dxa"/>
            <w:gridSpan w:val="2"/>
          </w:tcPr>
          <w:p w:rsidR="001B6683" w:rsidRPr="003D6207" w:rsidRDefault="001B6683" w:rsidP="00647713">
            <w:pPr>
              <w:rPr>
                <w:sz w:val="24"/>
                <w:szCs w:val="24"/>
              </w:rPr>
            </w:pPr>
            <w:r w:rsidRPr="003D6207">
              <w:rPr>
                <w:sz w:val="24"/>
                <w:szCs w:val="24"/>
              </w:rPr>
              <w:t>октябрь</w:t>
            </w:r>
          </w:p>
        </w:tc>
        <w:tc>
          <w:tcPr>
            <w:tcW w:w="4961"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gridAfter w:val="1"/>
          <w:wAfter w:w="63" w:type="dxa"/>
          <w:trHeight w:val="586"/>
        </w:trPr>
        <w:tc>
          <w:tcPr>
            <w:tcW w:w="1054" w:type="dxa"/>
            <w:gridSpan w:val="2"/>
          </w:tcPr>
          <w:p w:rsidR="001B6683" w:rsidRPr="003D6207" w:rsidRDefault="001B6683" w:rsidP="00647713">
            <w:pPr>
              <w:rPr>
                <w:w w:val="0"/>
                <w:sz w:val="24"/>
                <w:szCs w:val="24"/>
              </w:rPr>
            </w:pPr>
            <w:r w:rsidRPr="003D6207">
              <w:rPr>
                <w:w w:val="0"/>
                <w:sz w:val="24"/>
                <w:szCs w:val="24"/>
              </w:rPr>
              <w:t>5</w:t>
            </w:r>
          </w:p>
        </w:tc>
        <w:tc>
          <w:tcPr>
            <w:tcW w:w="3260" w:type="dxa"/>
            <w:gridSpan w:val="2"/>
          </w:tcPr>
          <w:p w:rsidR="001B6683" w:rsidRPr="003D6207" w:rsidRDefault="001B6683" w:rsidP="00647713">
            <w:pPr>
              <w:rPr>
                <w:sz w:val="24"/>
                <w:szCs w:val="24"/>
              </w:rPr>
            </w:pPr>
            <w:r w:rsidRPr="003D6207">
              <w:rPr>
                <w:sz w:val="24"/>
                <w:szCs w:val="24"/>
              </w:rPr>
              <w:t>Беседа «Твои дела в твоих поступках</w:t>
            </w:r>
          </w:p>
        </w:tc>
        <w:tc>
          <w:tcPr>
            <w:tcW w:w="1151" w:type="dxa"/>
            <w:gridSpan w:val="2"/>
          </w:tcPr>
          <w:p w:rsidR="001B6683" w:rsidRPr="003D6207" w:rsidRDefault="001B6683" w:rsidP="00647713">
            <w:pPr>
              <w:rPr>
                <w:w w:val="0"/>
                <w:sz w:val="24"/>
                <w:szCs w:val="24"/>
              </w:rPr>
            </w:pPr>
            <w:r w:rsidRPr="003D6207">
              <w:rPr>
                <w:w w:val="0"/>
                <w:sz w:val="24"/>
                <w:szCs w:val="24"/>
              </w:rPr>
              <w:t>1-4</w:t>
            </w:r>
          </w:p>
        </w:tc>
        <w:tc>
          <w:tcPr>
            <w:tcW w:w="2410" w:type="dxa"/>
            <w:gridSpan w:val="2"/>
          </w:tcPr>
          <w:p w:rsidR="001B6683" w:rsidRPr="003D6207" w:rsidRDefault="001B6683" w:rsidP="00647713">
            <w:pPr>
              <w:rPr>
                <w:sz w:val="24"/>
                <w:szCs w:val="24"/>
              </w:rPr>
            </w:pPr>
            <w:r w:rsidRPr="003D6207">
              <w:rPr>
                <w:sz w:val="24"/>
                <w:szCs w:val="24"/>
              </w:rPr>
              <w:t>ноябрь</w:t>
            </w:r>
          </w:p>
        </w:tc>
        <w:tc>
          <w:tcPr>
            <w:tcW w:w="4961"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gridAfter w:val="1"/>
          <w:wAfter w:w="63" w:type="dxa"/>
          <w:trHeight w:val="586"/>
        </w:trPr>
        <w:tc>
          <w:tcPr>
            <w:tcW w:w="1054" w:type="dxa"/>
            <w:gridSpan w:val="2"/>
          </w:tcPr>
          <w:p w:rsidR="001B6683" w:rsidRPr="003D6207" w:rsidRDefault="001B6683" w:rsidP="00647713">
            <w:pPr>
              <w:rPr>
                <w:w w:val="0"/>
                <w:sz w:val="24"/>
                <w:szCs w:val="24"/>
              </w:rPr>
            </w:pPr>
            <w:r w:rsidRPr="003D6207">
              <w:rPr>
                <w:w w:val="0"/>
                <w:sz w:val="24"/>
                <w:szCs w:val="24"/>
              </w:rPr>
              <w:t>6</w:t>
            </w:r>
          </w:p>
        </w:tc>
        <w:tc>
          <w:tcPr>
            <w:tcW w:w="3260" w:type="dxa"/>
            <w:gridSpan w:val="2"/>
          </w:tcPr>
          <w:p w:rsidR="001B6683" w:rsidRPr="003D6207" w:rsidRDefault="001B6683" w:rsidP="00647713">
            <w:pPr>
              <w:rPr>
                <w:sz w:val="24"/>
                <w:szCs w:val="24"/>
              </w:rPr>
            </w:pPr>
            <w:r w:rsidRPr="003D6207">
              <w:rPr>
                <w:sz w:val="24"/>
                <w:szCs w:val="24"/>
              </w:rPr>
              <w:t>Беседа «Твои дела в твоих поступках</w:t>
            </w:r>
          </w:p>
        </w:tc>
        <w:tc>
          <w:tcPr>
            <w:tcW w:w="1151" w:type="dxa"/>
            <w:gridSpan w:val="2"/>
          </w:tcPr>
          <w:p w:rsidR="001B6683" w:rsidRPr="003D6207" w:rsidRDefault="001B6683" w:rsidP="00647713">
            <w:pPr>
              <w:rPr>
                <w:w w:val="0"/>
                <w:sz w:val="24"/>
                <w:szCs w:val="24"/>
              </w:rPr>
            </w:pPr>
            <w:r w:rsidRPr="003D6207">
              <w:rPr>
                <w:w w:val="0"/>
                <w:sz w:val="24"/>
                <w:szCs w:val="24"/>
              </w:rPr>
              <w:t>1-4</w:t>
            </w:r>
          </w:p>
        </w:tc>
        <w:tc>
          <w:tcPr>
            <w:tcW w:w="2410" w:type="dxa"/>
            <w:gridSpan w:val="2"/>
          </w:tcPr>
          <w:p w:rsidR="001B6683" w:rsidRPr="003D6207" w:rsidRDefault="001B6683" w:rsidP="00647713">
            <w:pPr>
              <w:rPr>
                <w:sz w:val="24"/>
                <w:szCs w:val="24"/>
              </w:rPr>
            </w:pPr>
            <w:r w:rsidRPr="003D6207">
              <w:rPr>
                <w:sz w:val="24"/>
                <w:szCs w:val="24"/>
              </w:rPr>
              <w:t>ноябрь</w:t>
            </w:r>
          </w:p>
        </w:tc>
        <w:tc>
          <w:tcPr>
            <w:tcW w:w="4961"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gridAfter w:val="1"/>
          <w:wAfter w:w="63" w:type="dxa"/>
          <w:trHeight w:val="586"/>
        </w:trPr>
        <w:tc>
          <w:tcPr>
            <w:tcW w:w="1054" w:type="dxa"/>
            <w:gridSpan w:val="2"/>
          </w:tcPr>
          <w:p w:rsidR="001B6683" w:rsidRPr="003D6207" w:rsidRDefault="001B6683" w:rsidP="00647713">
            <w:pPr>
              <w:rPr>
                <w:w w:val="0"/>
                <w:sz w:val="24"/>
                <w:szCs w:val="24"/>
              </w:rPr>
            </w:pPr>
            <w:r w:rsidRPr="003D6207">
              <w:rPr>
                <w:w w:val="0"/>
                <w:sz w:val="24"/>
                <w:szCs w:val="24"/>
              </w:rPr>
              <w:t>7</w:t>
            </w:r>
          </w:p>
        </w:tc>
        <w:tc>
          <w:tcPr>
            <w:tcW w:w="3260" w:type="dxa"/>
            <w:gridSpan w:val="2"/>
          </w:tcPr>
          <w:p w:rsidR="001B6683" w:rsidRPr="003D6207" w:rsidRDefault="001B6683" w:rsidP="00647713">
            <w:pPr>
              <w:rPr>
                <w:sz w:val="24"/>
                <w:szCs w:val="24"/>
              </w:rPr>
            </w:pPr>
            <w:r w:rsidRPr="003D6207">
              <w:rPr>
                <w:sz w:val="24"/>
                <w:szCs w:val="24"/>
              </w:rPr>
              <w:t>Беседа «Осторожно, гололёд»</w:t>
            </w:r>
          </w:p>
        </w:tc>
        <w:tc>
          <w:tcPr>
            <w:tcW w:w="1151" w:type="dxa"/>
            <w:gridSpan w:val="2"/>
          </w:tcPr>
          <w:p w:rsidR="001B6683" w:rsidRPr="003D6207" w:rsidRDefault="001B6683" w:rsidP="00647713">
            <w:pPr>
              <w:rPr>
                <w:w w:val="0"/>
                <w:sz w:val="24"/>
                <w:szCs w:val="24"/>
              </w:rPr>
            </w:pPr>
            <w:r w:rsidRPr="003D6207">
              <w:rPr>
                <w:w w:val="0"/>
                <w:sz w:val="24"/>
                <w:szCs w:val="24"/>
              </w:rPr>
              <w:t>1-4</w:t>
            </w:r>
          </w:p>
        </w:tc>
        <w:tc>
          <w:tcPr>
            <w:tcW w:w="2410" w:type="dxa"/>
            <w:gridSpan w:val="2"/>
          </w:tcPr>
          <w:p w:rsidR="001B6683" w:rsidRPr="003D6207" w:rsidRDefault="001B6683" w:rsidP="00647713">
            <w:pPr>
              <w:rPr>
                <w:sz w:val="24"/>
                <w:szCs w:val="24"/>
              </w:rPr>
            </w:pPr>
            <w:r w:rsidRPr="003D6207">
              <w:rPr>
                <w:sz w:val="24"/>
                <w:szCs w:val="24"/>
              </w:rPr>
              <w:t>декабрь</w:t>
            </w:r>
          </w:p>
        </w:tc>
        <w:tc>
          <w:tcPr>
            <w:tcW w:w="4961"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gridAfter w:val="1"/>
          <w:wAfter w:w="63" w:type="dxa"/>
          <w:trHeight w:val="586"/>
        </w:trPr>
        <w:tc>
          <w:tcPr>
            <w:tcW w:w="1054" w:type="dxa"/>
            <w:gridSpan w:val="2"/>
          </w:tcPr>
          <w:p w:rsidR="001B6683" w:rsidRPr="003D6207" w:rsidRDefault="001B6683" w:rsidP="00647713">
            <w:pPr>
              <w:rPr>
                <w:w w:val="0"/>
                <w:sz w:val="24"/>
                <w:szCs w:val="24"/>
              </w:rPr>
            </w:pPr>
            <w:r w:rsidRPr="003D6207">
              <w:rPr>
                <w:w w:val="0"/>
                <w:sz w:val="24"/>
                <w:szCs w:val="24"/>
              </w:rPr>
              <w:t>8</w:t>
            </w:r>
          </w:p>
        </w:tc>
        <w:tc>
          <w:tcPr>
            <w:tcW w:w="3260" w:type="dxa"/>
            <w:gridSpan w:val="2"/>
          </w:tcPr>
          <w:p w:rsidR="001B6683" w:rsidRPr="003D6207" w:rsidRDefault="001B6683" w:rsidP="00647713">
            <w:pPr>
              <w:rPr>
                <w:sz w:val="24"/>
                <w:szCs w:val="24"/>
              </w:rPr>
            </w:pPr>
            <w:r w:rsidRPr="003D6207">
              <w:rPr>
                <w:sz w:val="24"/>
                <w:szCs w:val="24"/>
              </w:rPr>
              <w:t>Беседа «Безопасный Новый год</w:t>
            </w:r>
          </w:p>
        </w:tc>
        <w:tc>
          <w:tcPr>
            <w:tcW w:w="1151" w:type="dxa"/>
            <w:gridSpan w:val="2"/>
          </w:tcPr>
          <w:p w:rsidR="001B6683" w:rsidRPr="003D6207" w:rsidRDefault="001B6683" w:rsidP="00647713">
            <w:pPr>
              <w:rPr>
                <w:w w:val="0"/>
                <w:sz w:val="24"/>
                <w:szCs w:val="24"/>
              </w:rPr>
            </w:pPr>
            <w:r w:rsidRPr="003D6207">
              <w:rPr>
                <w:w w:val="0"/>
                <w:sz w:val="24"/>
                <w:szCs w:val="24"/>
              </w:rPr>
              <w:t>1-4</w:t>
            </w:r>
          </w:p>
        </w:tc>
        <w:tc>
          <w:tcPr>
            <w:tcW w:w="2410" w:type="dxa"/>
            <w:gridSpan w:val="2"/>
          </w:tcPr>
          <w:p w:rsidR="001B6683" w:rsidRPr="003D6207" w:rsidRDefault="001B6683" w:rsidP="00647713">
            <w:pPr>
              <w:rPr>
                <w:sz w:val="24"/>
                <w:szCs w:val="24"/>
              </w:rPr>
            </w:pPr>
            <w:r w:rsidRPr="003D6207">
              <w:rPr>
                <w:sz w:val="24"/>
                <w:szCs w:val="24"/>
              </w:rPr>
              <w:t>декабрь</w:t>
            </w:r>
          </w:p>
        </w:tc>
        <w:tc>
          <w:tcPr>
            <w:tcW w:w="4961"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gridAfter w:val="1"/>
          <w:wAfter w:w="63" w:type="dxa"/>
          <w:trHeight w:val="586"/>
        </w:trPr>
        <w:tc>
          <w:tcPr>
            <w:tcW w:w="1054" w:type="dxa"/>
            <w:gridSpan w:val="2"/>
          </w:tcPr>
          <w:p w:rsidR="001B6683" w:rsidRPr="003D6207" w:rsidRDefault="001B6683" w:rsidP="00647713">
            <w:pPr>
              <w:rPr>
                <w:w w:val="0"/>
                <w:sz w:val="24"/>
                <w:szCs w:val="24"/>
              </w:rPr>
            </w:pPr>
            <w:r w:rsidRPr="003D6207">
              <w:rPr>
                <w:w w:val="0"/>
                <w:sz w:val="24"/>
                <w:szCs w:val="24"/>
              </w:rPr>
              <w:t>9</w:t>
            </w:r>
          </w:p>
        </w:tc>
        <w:tc>
          <w:tcPr>
            <w:tcW w:w="3260" w:type="dxa"/>
            <w:gridSpan w:val="2"/>
          </w:tcPr>
          <w:p w:rsidR="001B6683" w:rsidRPr="003D6207" w:rsidRDefault="001B6683" w:rsidP="00647713">
            <w:pPr>
              <w:rPr>
                <w:sz w:val="24"/>
                <w:szCs w:val="24"/>
              </w:rPr>
            </w:pPr>
            <w:r w:rsidRPr="003D6207">
              <w:rPr>
                <w:sz w:val="24"/>
                <w:szCs w:val="24"/>
              </w:rPr>
              <w:t xml:space="preserve"> Рассказ об угрозах Интернета</w:t>
            </w:r>
          </w:p>
        </w:tc>
        <w:tc>
          <w:tcPr>
            <w:tcW w:w="1151" w:type="dxa"/>
            <w:gridSpan w:val="2"/>
          </w:tcPr>
          <w:p w:rsidR="001B6683" w:rsidRPr="003D6207" w:rsidRDefault="001B6683" w:rsidP="00647713">
            <w:pPr>
              <w:rPr>
                <w:w w:val="0"/>
                <w:sz w:val="24"/>
                <w:szCs w:val="24"/>
              </w:rPr>
            </w:pPr>
            <w:r w:rsidRPr="003D6207">
              <w:rPr>
                <w:w w:val="0"/>
                <w:sz w:val="24"/>
                <w:szCs w:val="24"/>
              </w:rPr>
              <w:t>1-4</w:t>
            </w:r>
          </w:p>
        </w:tc>
        <w:tc>
          <w:tcPr>
            <w:tcW w:w="2410" w:type="dxa"/>
            <w:gridSpan w:val="2"/>
          </w:tcPr>
          <w:p w:rsidR="001B6683" w:rsidRPr="003D6207" w:rsidRDefault="001B6683" w:rsidP="00647713">
            <w:pPr>
              <w:rPr>
                <w:sz w:val="24"/>
                <w:szCs w:val="24"/>
              </w:rPr>
            </w:pPr>
            <w:r w:rsidRPr="003D6207">
              <w:rPr>
                <w:sz w:val="24"/>
                <w:szCs w:val="24"/>
              </w:rPr>
              <w:t>январь</w:t>
            </w:r>
          </w:p>
        </w:tc>
        <w:tc>
          <w:tcPr>
            <w:tcW w:w="4961"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gridAfter w:val="1"/>
          <w:wAfter w:w="63" w:type="dxa"/>
          <w:trHeight w:val="586"/>
        </w:trPr>
        <w:tc>
          <w:tcPr>
            <w:tcW w:w="1054" w:type="dxa"/>
            <w:gridSpan w:val="2"/>
          </w:tcPr>
          <w:p w:rsidR="001B6683" w:rsidRPr="003D6207" w:rsidRDefault="001B6683" w:rsidP="00647713">
            <w:pPr>
              <w:rPr>
                <w:w w:val="0"/>
                <w:sz w:val="24"/>
                <w:szCs w:val="24"/>
              </w:rPr>
            </w:pPr>
            <w:r w:rsidRPr="003D6207">
              <w:rPr>
                <w:w w:val="0"/>
                <w:sz w:val="24"/>
                <w:szCs w:val="24"/>
              </w:rPr>
              <w:t>10</w:t>
            </w:r>
          </w:p>
        </w:tc>
        <w:tc>
          <w:tcPr>
            <w:tcW w:w="3260" w:type="dxa"/>
            <w:gridSpan w:val="2"/>
          </w:tcPr>
          <w:p w:rsidR="001B6683" w:rsidRPr="003D6207" w:rsidRDefault="001B6683" w:rsidP="00647713">
            <w:pPr>
              <w:rPr>
                <w:sz w:val="24"/>
                <w:szCs w:val="24"/>
              </w:rPr>
            </w:pPr>
            <w:r w:rsidRPr="003D6207">
              <w:rPr>
                <w:sz w:val="24"/>
                <w:szCs w:val="24"/>
              </w:rPr>
              <w:t xml:space="preserve"> Викторина «О вредных привычках»</w:t>
            </w:r>
          </w:p>
        </w:tc>
        <w:tc>
          <w:tcPr>
            <w:tcW w:w="1151" w:type="dxa"/>
            <w:gridSpan w:val="2"/>
          </w:tcPr>
          <w:p w:rsidR="001B6683" w:rsidRPr="003D6207" w:rsidRDefault="001B6683" w:rsidP="00647713">
            <w:pPr>
              <w:rPr>
                <w:w w:val="0"/>
                <w:sz w:val="24"/>
                <w:szCs w:val="24"/>
              </w:rPr>
            </w:pPr>
            <w:r w:rsidRPr="003D6207">
              <w:rPr>
                <w:w w:val="0"/>
                <w:sz w:val="24"/>
                <w:szCs w:val="24"/>
              </w:rPr>
              <w:t>1-4</w:t>
            </w:r>
          </w:p>
        </w:tc>
        <w:tc>
          <w:tcPr>
            <w:tcW w:w="2410" w:type="dxa"/>
            <w:gridSpan w:val="2"/>
          </w:tcPr>
          <w:p w:rsidR="001B6683" w:rsidRPr="003D6207" w:rsidRDefault="001B6683" w:rsidP="00647713">
            <w:pPr>
              <w:rPr>
                <w:sz w:val="24"/>
                <w:szCs w:val="24"/>
              </w:rPr>
            </w:pPr>
            <w:r w:rsidRPr="003D6207">
              <w:rPr>
                <w:sz w:val="24"/>
                <w:szCs w:val="24"/>
              </w:rPr>
              <w:t>февраль</w:t>
            </w:r>
          </w:p>
        </w:tc>
        <w:tc>
          <w:tcPr>
            <w:tcW w:w="4961"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gridAfter w:val="1"/>
          <w:wAfter w:w="63" w:type="dxa"/>
          <w:trHeight w:val="586"/>
        </w:trPr>
        <w:tc>
          <w:tcPr>
            <w:tcW w:w="1054" w:type="dxa"/>
            <w:gridSpan w:val="2"/>
          </w:tcPr>
          <w:p w:rsidR="001B6683" w:rsidRPr="003D6207" w:rsidRDefault="001B6683" w:rsidP="00647713">
            <w:pPr>
              <w:rPr>
                <w:w w:val="0"/>
                <w:sz w:val="24"/>
                <w:szCs w:val="24"/>
              </w:rPr>
            </w:pPr>
            <w:r w:rsidRPr="003D6207">
              <w:rPr>
                <w:w w:val="0"/>
                <w:sz w:val="24"/>
                <w:szCs w:val="24"/>
              </w:rPr>
              <w:t>11</w:t>
            </w:r>
          </w:p>
        </w:tc>
        <w:tc>
          <w:tcPr>
            <w:tcW w:w="3260" w:type="dxa"/>
            <w:gridSpan w:val="2"/>
          </w:tcPr>
          <w:p w:rsidR="001B6683" w:rsidRPr="003D6207" w:rsidRDefault="001B6683" w:rsidP="00647713">
            <w:pPr>
              <w:rPr>
                <w:sz w:val="24"/>
                <w:szCs w:val="24"/>
              </w:rPr>
            </w:pPr>
            <w:r w:rsidRPr="003D6207">
              <w:rPr>
                <w:sz w:val="24"/>
                <w:szCs w:val="24"/>
              </w:rPr>
              <w:t xml:space="preserve"> Игра «В мире привычек»</w:t>
            </w:r>
          </w:p>
        </w:tc>
        <w:tc>
          <w:tcPr>
            <w:tcW w:w="1151" w:type="dxa"/>
            <w:gridSpan w:val="2"/>
          </w:tcPr>
          <w:p w:rsidR="001B6683" w:rsidRPr="003D6207" w:rsidRDefault="001B6683" w:rsidP="00647713">
            <w:pPr>
              <w:rPr>
                <w:w w:val="0"/>
                <w:sz w:val="24"/>
                <w:szCs w:val="24"/>
              </w:rPr>
            </w:pPr>
            <w:r w:rsidRPr="003D6207">
              <w:rPr>
                <w:w w:val="0"/>
                <w:sz w:val="24"/>
                <w:szCs w:val="24"/>
              </w:rPr>
              <w:t>1-4</w:t>
            </w:r>
          </w:p>
        </w:tc>
        <w:tc>
          <w:tcPr>
            <w:tcW w:w="2410" w:type="dxa"/>
            <w:gridSpan w:val="2"/>
          </w:tcPr>
          <w:p w:rsidR="001B6683" w:rsidRPr="003D6207" w:rsidRDefault="001B6683" w:rsidP="00647713">
            <w:pPr>
              <w:rPr>
                <w:sz w:val="24"/>
                <w:szCs w:val="24"/>
              </w:rPr>
            </w:pPr>
            <w:r w:rsidRPr="003D6207">
              <w:rPr>
                <w:sz w:val="24"/>
                <w:szCs w:val="24"/>
              </w:rPr>
              <w:t>февраль</w:t>
            </w:r>
          </w:p>
        </w:tc>
        <w:tc>
          <w:tcPr>
            <w:tcW w:w="4961"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rPr>
          <w:gridAfter w:val="1"/>
          <w:wAfter w:w="63" w:type="dxa"/>
          <w:trHeight w:val="586"/>
        </w:trPr>
        <w:tc>
          <w:tcPr>
            <w:tcW w:w="1054" w:type="dxa"/>
            <w:gridSpan w:val="2"/>
          </w:tcPr>
          <w:p w:rsidR="001B6683" w:rsidRPr="003D6207" w:rsidRDefault="001B6683" w:rsidP="00647713">
            <w:pPr>
              <w:rPr>
                <w:w w:val="0"/>
                <w:sz w:val="24"/>
                <w:szCs w:val="24"/>
              </w:rPr>
            </w:pPr>
            <w:r w:rsidRPr="003D6207">
              <w:rPr>
                <w:w w:val="0"/>
                <w:sz w:val="24"/>
                <w:szCs w:val="24"/>
              </w:rPr>
              <w:t>12</w:t>
            </w:r>
          </w:p>
        </w:tc>
        <w:tc>
          <w:tcPr>
            <w:tcW w:w="3260" w:type="dxa"/>
            <w:gridSpan w:val="2"/>
          </w:tcPr>
          <w:p w:rsidR="001B6683" w:rsidRPr="003D6207" w:rsidRDefault="001B6683" w:rsidP="00647713">
            <w:pPr>
              <w:rPr>
                <w:sz w:val="24"/>
                <w:szCs w:val="24"/>
              </w:rPr>
            </w:pPr>
            <w:r w:rsidRPr="003D6207">
              <w:rPr>
                <w:sz w:val="24"/>
                <w:szCs w:val="24"/>
              </w:rPr>
              <w:t xml:space="preserve"> Праздник «Моя мама лучше всех»</w:t>
            </w:r>
          </w:p>
        </w:tc>
        <w:tc>
          <w:tcPr>
            <w:tcW w:w="1151" w:type="dxa"/>
            <w:gridSpan w:val="2"/>
          </w:tcPr>
          <w:p w:rsidR="001B6683" w:rsidRPr="003D6207" w:rsidRDefault="001B6683" w:rsidP="00647713">
            <w:pPr>
              <w:rPr>
                <w:w w:val="0"/>
                <w:sz w:val="24"/>
                <w:szCs w:val="24"/>
              </w:rPr>
            </w:pPr>
            <w:r w:rsidRPr="003D6207">
              <w:rPr>
                <w:w w:val="0"/>
                <w:sz w:val="24"/>
                <w:szCs w:val="24"/>
              </w:rPr>
              <w:t>1-4</w:t>
            </w:r>
          </w:p>
        </w:tc>
        <w:tc>
          <w:tcPr>
            <w:tcW w:w="2410" w:type="dxa"/>
            <w:gridSpan w:val="2"/>
          </w:tcPr>
          <w:p w:rsidR="001B6683" w:rsidRPr="003D6207" w:rsidRDefault="001B6683" w:rsidP="00647713">
            <w:pPr>
              <w:rPr>
                <w:sz w:val="24"/>
                <w:szCs w:val="24"/>
              </w:rPr>
            </w:pPr>
            <w:r w:rsidRPr="003D6207">
              <w:rPr>
                <w:sz w:val="24"/>
                <w:szCs w:val="24"/>
              </w:rPr>
              <w:t>март</w:t>
            </w:r>
          </w:p>
        </w:tc>
        <w:tc>
          <w:tcPr>
            <w:tcW w:w="4961"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3" w:type="dxa"/>
          <w:trHeight w:val="586"/>
        </w:trPr>
        <w:tc>
          <w:tcPr>
            <w:tcW w:w="1054" w:type="dxa"/>
            <w:gridSpan w:val="2"/>
          </w:tcPr>
          <w:p w:rsidR="001B6683" w:rsidRPr="003D6207" w:rsidRDefault="001B6683" w:rsidP="00647713">
            <w:pPr>
              <w:rPr>
                <w:w w:val="0"/>
                <w:sz w:val="24"/>
                <w:szCs w:val="24"/>
              </w:rPr>
            </w:pPr>
            <w:r w:rsidRPr="003D6207">
              <w:rPr>
                <w:w w:val="0"/>
                <w:sz w:val="24"/>
                <w:szCs w:val="24"/>
              </w:rPr>
              <w:t>13</w:t>
            </w:r>
          </w:p>
        </w:tc>
        <w:tc>
          <w:tcPr>
            <w:tcW w:w="3260" w:type="dxa"/>
            <w:gridSpan w:val="2"/>
          </w:tcPr>
          <w:p w:rsidR="001B6683" w:rsidRPr="003D6207" w:rsidRDefault="001B6683" w:rsidP="00647713">
            <w:pPr>
              <w:rPr>
                <w:sz w:val="24"/>
                <w:szCs w:val="24"/>
              </w:rPr>
            </w:pPr>
            <w:r w:rsidRPr="003D6207">
              <w:rPr>
                <w:sz w:val="24"/>
                <w:szCs w:val="24"/>
              </w:rPr>
              <w:t xml:space="preserve"> Конкурс рисунков «Не губите первоцветы»</w:t>
            </w:r>
          </w:p>
        </w:tc>
        <w:tc>
          <w:tcPr>
            <w:tcW w:w="1151" w:type="dxa"/>
            <w:gridSpan w:val="2"/>
          </w:tcPr>
          <w:p w:rsidR="001B6683" w:rsidRPr="003D6207" w:rsidRDefault="001B6683" w:rsidP="00647713">
            <w:pPr>
              <w:rPr>
                <w:w w:val="0"/>
                <w:sz w:val="24"/>
                <w:szCs w:val="24"/>
              </w:rPr>
            </w:pPr>
            <w:r w:rsidRPr="003D6207">
              <w:rPr>
                <w:w w:val="0"/>
                <w:sz w:val="24"/>
                <w:szCs w:val="24"/>
              </w:rPr>
              <w:t>1-4</w:t>
            </w:r>
          </w:p>
        </w:tc>
        <w:tc>
          <w:tcPr>
            <w:tcW w:w="2410" w:type="dxa"/>
            <w:gridSpan w:val="2"/>
          </w:tcPr>
          <w:p w:rsidR="001B6683" w:rsidRPr="003D6207" w:rsidRDefault="001B6683" w:rsidP="00647713">
            <w:pPr>
              <w:rPr>
                <w:sz w:val="24"/>
                <w:szCs w:val="24"/>
              </w:rPr>
            </w:pPr>
            <w:r w:rsidRPr="003D6207">
              <w:rPr>
                <w:sz w:val="24"/>
                <w:szCs w:val="24"/>
              </w:rPr>
              <w:t>март</w:t>
            </w:r>
          </w:p>
        </w:tc>
        <w:tc>
          <w:tcPr>
            <w:tcW w:w="4961"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3" w:type="dxa"/>
          <w:trHeight w:val="586"/>
        </w:trPr>
        <w:tc>
          <w:tcPr>
            <w:tcW w:w="1054" w:type="dxa"/>
            <w:gridSpan w:val="2"/>
          </w:tcPr>
          <w:p w:rsidR="001B6683" w:rsidRPr="003D6207" w:rsidRDefault="001B6683" w:rsidP="00647713">
            <w:pPr>
              <w:rPr>
                <w:w w:val="0"/>
                <w:sz w:val="24"/>
                <w:szCs w:val="24"/>
              </w:rPr>
            </w:pPr>
            <w:r w:rsidRPr="003D6207">
              <w:rPr>
                <w:w w:val="0"/>
                <w:sz w:val="24"/>
                <w:szCs w:val="24"/>
              </w:rPr>
              <w:t>14</w:t>
            </w:r>
          </w:p>
        </w:tc>
        <w:tc>
          <w:tcPr>
            <w:tcW w:w="3260" w:type="dxa"/>
            <w:gridSpan w:val="2"/>
          </w:tcPr>
          <w:p w:rsidR="001B6683" w:rsidRPr="003D6207" w:rsidRDefault="001B6683" w:rsidP="00647713">
            <w:pPr>
              <w:rPr>
                <w:sz w:val="24"/>
                <w:szCs w:val="24"/>
              </w:rPr>
            </w:pPr>
            <w:r w:rsidRPr="003D6207">
              <w:rPr>
                <w:sz w:val="24"/>
                <w:szCs w:val="24"/>
              </w:rPr>
              <w:t xml:space="preserve"> Конкурс рисунков «Мы живём у природы в долгу»</w:t>
            </w:r>
          </w:p>
        </w:tc>
        <w:tc>
          <w:tcPr>
            <w:tcW w:w="1151" w:type="dxa"/>
            <w:gridSpan w:val="2"/>
          </w:tcPr>
          <w:p w:rsidR="001B6683" w:rsidRPr="003D6207" w:rsidRDefault="001B6683" w:rsidP="00647713">
            <w:pPr>
              <w:rPr>
                <w:w w:val="0"/>
                <w:sz w:val="24"/>
                <w:szCs w:val="24"/>
              </w:rPr>
            </w:pPr>
            <w:r w:rsidRPr="003D6207">
              <w:rPr>
                <w:w w:val="0"/>
                <w:sz w:val="24"/>
                <w:szCs w:val="24"/>
              </w:rPr>
              <w:t>1-4</w:t>
            </w:r>
          </w:p>
        </w:tc>
        <w:tc>
          <w:tcPr>
            <w:tcW w:w="2410" w:type="dxa"/>
            <w:gridSpan w:val="2"/>
          </w:tcPr>
          <w:p w:rsidR="001B6683" w:rsidRPr="003D6207" w:rsidRDefault="001B6683" w:rsidP="00647713">
            <w:pPr>
              <w:rPr>
                <w:sz w:val="24"/>
                <w:szCs w:val="24"/>
              </w:rPr>
            </w:pPr>
            <w:r w:rsidRPr="003D6207">
              <w:rPr>
                <w:sz w:val="24"/>
                <w:szCs w:val="24"/>
              </w:rPr>
              <w:t>апрель</w:t>
            </w:r>
          </w:p>
        </w:tc>
        <w:tc>
          <w:tcPr>
            <w:tcW w:w="4961"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3" w:type="dxa"/>
          <w:trHeight w:val="586"/>
        </w:trPr>
        <w:tc>
          <w:tcPr>
            <w:tcW w:w="1054" w:type="dxa"/>
            <w:gridSpan w:val="2"/>
          </w:tcPr>
          <w:p w:rsidR="001B6683" w:rsidRPr="003D6207" w:rsidRDefault="001B6683" w:rsidP="00647713">
            <w:pPr>
              <w:rPr>
                <w:w w:val="0"/>
                <w:sz w:val="24"/>
                <w:szCs w:val="24"/>
              </w:rPr>
            </w:pPr>
            <w:r w:rsidRPr="003D6207">
              <w:rPr>
                <w:w w:val="0"/>
                <w:sz w:val="24"/>
                <w:szCs w:val="24"/>
              </w:rPr>
              <w:t>15</w:t>
            </w:r>
          </w:p>
        </w:tc>
        <w:tc>
          <w:tcPr>
            <w:tcW w:w="3260" w:type="dxa"/>
            <w:gridSpan w:val="2"/>
          </w:tcPr>
          <w:p w:rsidR="001B6683" w:rsidRPr="003D6207" w:rsidRDefault="001B6683" w:rsidP="00647713">
            <w:pPr>
              <w:rPr>
                <w:sz w:val="24"/>
                <w:szCs w:val="24"/>
              </w:rPr>
            </w:pPr>
            <w:r w:rsidRPr="003D6207">
              <w:rPr>
                <w:sz w:val="24"/>
                <w:szCs w:val="24"/>
              </w:rPr>
              <w:t>Беседа «Когда ребёнок один дома»</w:t>
            </w:r>
          </w:p>
        </w:tc>
        <w:tc>
          <w:tcPr>
            <w:tcW w:w="1151" w:type="dxa"/>
            <w:gridSpan w:val="2"/>
          </w:tcPr>
          <w:p w:rsidR="001B6683" w:rsidRPr="003D6207" w:rsidRDefault="001B6683" w:rsidP="00647713">
            <w:pPr>
              <w:rPr>
                <w:w w:val="0"/>
                <w:sz w:val="24"/>
                <w:szCs w:val="24"/>
              </w:rPr>
            </w:pPr>
            <w:r w:rsidRPr="003D6207">
              <w:rPr>
                <w:w w:val="0"/>
                <w:sz w:val="24"/>
                <w:szCs w:val="24"/>
              </w:rPr>
              <w:t>1-4</w:t>
            </w:r>
          </w:p>
        </w:tc>
        <w:tc>
          <w:tcPr>
            <w:tcW w:w="2410" w:type="dxa"/>
            <w:gridSpan w:val="2"/>
          </w:tcPr>
          <w:p w:rsidR="001B6683" w:rsidRPr="003D6207" w:rsidRDefault="001B6683" w:rsidP="00647713">
            <w:pPr>
              <w:rPr>
                <w:sz w:val="24"/>
                <w:szCs w:val="24"/>
              </w:rPr>
            </w:pPr>
            <w:r w:rsidRPr="003D6207">
              <w:rPr>
                <w:sz w:val="24"/>
                <w:szCs w:val="24"/>
              </w:rPr>
              <w:t>апрель</w:t>
            </w:r>
          </w:p>
        </w:tc>
        <w:tc>
          <w:tcPr>
            <w:tcW w:w="4961"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3" w:type="dxa"/>
          <w:trHeight w:val="586"/>
        </w:trPr>
        <w:tc>
          <w:tcPr>
            <w:tcW w:w="1054" w:type="dxa"/>
            <w:gridSpan w:val="2"/>
          </w:tcPr>
          <w:p w:rsidR="001B6683" w:rsidRPr="003D6207" w:rsidRDefault="001B6683" w:rsidP="00647713">
            <w:pPr>
              <w:rPr>
                <w:w w:val="0"/>
                <w:sz w:val="24"/>
                <w:szCs w:val="24"/>
              </w:rPr>
            </w:pPr>
            <w:r w:rsidRPr="003D6207">
              <w:rPr>
                <w:w w:val="0"/>
                <w:sz w:val="24"/>
                <w:szCs w:val="24"/>
              </w:rPr>
              <w:t>16</w:t>
            </w:r>
          </w:p>
        </w:tc>
        <w:tc>
          <w:tcPr>
            <w:tcW w:w="3260" w:type="dxa"/>
            <w:gridSpan w:val="2"/>
          </w:tcPr>
          <w:p w:rsidR="001B6683" w:rsidRPr="003D6207" w:rsidRDefault="001B6683" w:rsidP="00647713">
            <w:pPr>
              <w:rPr>
                <w:sz w:val="24"/>
                <w:szCs w:val="24"/>
              </w:rPr>
            </w:pPr>
            <w:r w:rsidRPr="003D6207">
              <w:rPr>
                <w:sz w:val="24"/>
                <w:szCs w:val="24"/>
              </w:rPr>
              <w:t>Беседа «Ответственность за нарушение правил поведения»</w:t>
            </w:r>
          </w:p>
        </w:tc>
        <w:tc>
          <w:tcPr>
            <w:tcW w:w="1151" w:type="dxa"/>
            <w:gridSpan w:val="2"/>
          </w:tcPr>
          <w:p w:rsidR="001B6683" w:rsidRPr="003D6207" w:rsidRDefault="001B6683" w:rsidP="00647713">
            <w:pPr>
              <w:rPr>
                <w:w w:val="0"/>
                <w:sz w:val="24"/>
                <w:szCs w:val="24"/>
              </w:rPr>
            </w:pPr>
            <w:r w:rsidRPr="003D6207">
              <w:rPr>
                <w:w w:val="0"/>
                <w:sz w:val="24"/>
                <w:szCs w:val="24"/>
              </w:rPr>
              <w:t>1-4</w:t>
            </w:r>
          </w:p>
        </w:tc>
        <w:tc>
          <w:tcPr>
            <w:tcW w:w="2410" w:type="dxa"/>
            <w:gridSpan w:val="2"/>
          </w:tcPr>
          <w:p w:rsidR="001B6683" w:rsidRPr="003D6207" w:rsidRDefault="001B6683" w:rsidP="00647713">
            <w:pPr>
              <w:rPr>
                <w:sz w:val="24"/>
                <w:szCs w:val="24"/>
              </w:rPr>
            </w:pPr>
            <w:r w:rsidRPr="003D6207">
              <w:rPr>
                <w:sz w:val="24"/>
                <w:szCs w:val="24"/>
              </w:rPr>
              <w:t>май</w:t>
            </w:r>
          </w:p>
        </w:tc>
        <w:tc>
          <w:tcPr>
            <w:tcW w:w="4961"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3" w:type="dxa"/>
          <w:trHeight w:val="586"/>
        </w:trPr>
        <w:tc>
          <w:tcPr>
            <w:tcW w:w="1054" w:type="dxa"/>
            <w:gridSpan w:val="2"/>
          </w:tcPr>
          <w:p w:rsidR="001B6683" w:rsidRPr="003D6207" w:rsidRDefault="001B6683" w:rsidP="00647713">
            <w:pPr>
              <w:rPr>
                <w:w w:val="0"/>
                <w:sz w:val="24"/>
                <w:szCs w:val="24"/>
              </w:rPr>
            </w:pPr>
            <w:r w:rsidRPr="003D6207">
              <w:rPr>
                <w:w w:val="0"/>
                <w:sz w:val="24"/>
                <w:szCs w:val="24"/>
              </w:rPr>
              <w:t>17</w:t>
            </w:r>
          </w:p>
        </w:tc>
        <w:tc>
          <w:tcPr>
            <w:tcW w:w="3260" w:type="dxa"/>
            <w:gridSpan w:val="2"/>
          </w:tcPr>
          <w:p w:rsidR="001B6683" w:rsidRPr="003D6207" w:rsidRDefault="001B6683" w:rsidP="00647713">
            <w:pPr>
              <w:rPr>
                <w:sz w:val="24"/>
                <w:szCs w:val="24"/>
              </w:rPr>
            </w:pPr>
            <w:r w:rsidRPr="003D6207">
              <w:rPr>
                <w:sz w:val="24"/>
                <w:szCs w:val="24"/>
              </w:rPr>
              <w:t>Встречи с инспектором ПДН, КДН, МЧС, линейного отдела полиции.</w:t>
            </w:r>
          </w:p>
        </w:tc>
        <w:tc>
          <w:tcPr>
            <w:tcW w:w="1151" w:type="dxa"/>
            <w:gridSpan w:val="2"/>
          </w:tcPr>
          <w:p w:rsidR="001B6683" w:rsidRPr="003D6207" w:rsidRDefault="001B6683" w:rsidP="00647713">
            <w:pPr>
              <w:rPr>
                <w:w w:val="0"/>
                <w:sz w:val="24"/>
                <w:szCs w:val="24"/>
              </w:rPr>
            </w:pPr>
            <w:r w:rsidRPr="003D6207">
              <w:rPr>
                <w:w w:val="0"/>
                <w:sz w:val="24"/>
                <w:szCs w:val="24"/>
              </w:rPr>
              <w:t>1-4</w:t>
            </w:r>
          </w:p>
        </w:tc>
        <w:tc>
          <w:tcPr>
            <w:tcW w:w="2410" w:type="dxa"/>
            <w:gridSpan w:val="2"/>
          </w:tcPr>
          <w:p w:rsidR="001B6683" w:rsidRPr="003D6207" w:rsidRDefault="001B6683" w:rsidP="00647713">
            <w:pPr>
              <w:rPr>
                <w:sz w:val="24"/>
                <w:szCs w:val="24"/>
              </w:rPr>
            </w:pPr>
            <w:r w:rsidRPr="003D6207">
              <w:rPr>
                <w:sz w:val="24"/>
                <w:szCs w:val="24"/>
              </w:rPr>
              <w:t>сентябрь-май</w:t>
            </w:r>
          </w:p>
        </w:tc>
        <w:tc>
          <w:tcPr>
            <w:tcW w:w="4961"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3" w:type="dxa"/>
          <w:trHeight w:val="586"/>
        </w:trPr>
        <w:tc>
          <w:tcPr>
            <w:tcW w:w="1054" w:type="dxa"/>
            <w:gridSpan w:val="2"/>
          </w:tcPr>
          <w:p w:rsidR="001B6683" w:rsidRPr="003D6207" w:rsidRDefault="001B6683" w:rsidP="00647713">
            <w:pPr>
              <w:rPr>
                <w:w w:val="0"/>
                <w:sz w:val="24"/>
                <w:szCs w:val="24"/>
              </w:rPr>
            </w:pPr>
            <w:r w:rsidRPr="003D6207">
              <w:rPr>
                <w:w w:val="0"/>
                <w:sz w:val="24"/>
                <w:szCs w:val="24"/>
              </w:rPr>
              <w:t>18</w:t>
            </w:r>
          </w:p>
        </w:tc>
        <w:tc>
          <w:tcPr>
            <w:tcW w:w="3260" w:type="dxa"/>
            <w:gridSpan w:val="2"/>
          </w:tcPr>
          <w:p w:rsidR="001B6683" w:rsidRPr="003D6207" w:rsidRDefault="001B6683" w:rsidP="00647713">
            <w:pPr>
              <w:rPr>
                <w:sz w:val="24"/>
                <w:szCs w:val="24"/>
              </w:rPr>
            </w:pPr>
            <w:r w:rsidRPr="003D6207">
              <w:rPr>
                <w:sz w:val="24"/>
                <w:szCs w:val="24"/>
              </w:rPr>
              <w:t>Профилактическая работа с обучающимися (</w:t>
            </w:r>
            <w:proofErr w:type="spellStart"/>
            <w:r w:rsidRPr="003D6207">
              <w:rPr>
                <w:sz w:val="24"/>
                <w:szCs w:val="24"/>
              </w:rPr>
              <w:t>Советпрофилактики</w:t>
            </w:r>
            <w:proofErr w:type="spellEnd"/>
            <w:r w:rsidRPr="003D6207">
              <w:rPr>
                <w:sz w:val="24"/>
                <w:szCs w:val="24"/>
              </w:rPr>
              <w:t xml:space="preserve">, Служба медиации, </w:t>
            </w:r>
            <w:proofErr w:type="spellStart"/>
            <w:r w:rsidRPr="003D6207">
              <w:rPr>
                <w:sz w:val="24"/>
                <w:szCs w:val="24"/>
              </w:rPr>
              <w:t>индивидуальныебеседы</w:t>
            </w:r>
            <w:proofErr w:type="spellEnd"/>
            <w:r w:rsidRPr="003D6207">
              <w:rPr>
                <w:sz w:val="24"/>
                <w:szCs w:val="24"/>
              </w:rPr>
              <w:t>, лекции, консультации, тренинги</w:t>
            </w:r>
            <w:proofErr w:type="gramStart"/>
            <w:r w:rsidRPr="003D6207">
              <w:rPr>
                <w:sz w:val="24"/>
                <w:szCs w:val="24"/>
              </w:rPr>
              <w:t xml:space="preserve"> )</w:t>
            </w:r>
            <w:proofErr w:type="gramEnd"/>
          </w:p>
        </w:tc>
        <w:tc>
          <w:tcPr>
            <w:tcW w:w="1151" w:type="dxa"/>
            <w:gridSpan w:val="2"/>
          </w:tcPr>
          <w:p w:rsidR="001B6683" w:rsidRPr="003D6207" w:rsidRDefault="001B6683" w:rsidP="00647713">
            <w:pPr>
              <w:rPr>
                <w:w w:val="0"/>
                <w:sz w:val="24"/>
                <w:szCs w:val="24"/>
              </w:rPr>
            </w:pPr>
            <w:r w:rsidRPr="003D6207">
              <w:rPr>
                <w:w w:val="0"/>
                <w:sz w:val="24"/>
                <w:szCs w:val="24"/>
              </w:rPr>
              <w:t>1-4</w:t>
            </w:r>
          </w:p>
        </w:tc>
        <w:tc>
          <w:tcPr>
            <w:tcW w:w="2410" w:type="dxa"/>
            <w:gridSpan w:val="2"/>
          </w:tcPr>
          <w:p w:rsidR="001B6683" w:rsidRPr="003D6207" w:rsidRDefault="001B6683" w:rsidP="00647713">
            <w:pPr>
              <w:rPr>
                <w:sz w:val="24"/>
                <w:szCs w:val="24"/>
              </w:rPr>
            </w:pPr>
            <w:r w:rsidRPr="003D6207">
              <w:rPr>
                <w:sz w:val="24"/>
                <w:szCs w:val="24"/>
              </w:rPr>
              <w:t>сентябрь-май</w:t>
            </w:r>
          </w:p>
        </w:tc>
        <w:tc>
          <w:tcPr>
            <w:tcW w:w="4961"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bl>
    <w:p w:rsidR="001B6683" w:rsidRPr="001F31EE" w:rsidRDefault="001B6683" w:rsidP="001B6683">
      <w:pPr>
        <w:pStyle w:val="a7"/>
        <w:ind w:left="1034" w:firstLine="0"/>
        <w:rPr>
          <w:sz w:val="24"/>
          <w:szCs w:val="24"/>
        </w:rPr>
      </w:pPr>
    </w:p>
    <w:p w:rsidR="001B6683" w:rsidRPr="001F31EE" w:rsidRDefault="001B6683" w:rsidP="001B6683">
      <w:pPr>
        <w:pStyle w:val="a7"/>
        <w:ind w:left="1034" w:firstLine="0"/>
        <w:rPr>
          <w:strike/>
          <w:sz w:val="24"/>
          <w:szCs w:val="24"/>
        </w:rPr>
      </w:pPr>
    </w:p>
    <w:p w:rsidR="001B6683" w:rsidRPr="001F31EE" w:rsidRDefault="001B6683" w:rsidP="001B6683">
      <w:pPr>
        <w:pStyle w:val="a7"/>
        <w:ind w:left="1034" w:firstLine="0"/>
        <w:rPr>
          <w:strike/>
          <w:sz w:val="24"/>
          <w:szCs w:val="24"/>
        </w:rPr>
      </w:pPr>
    </w:p>
    <w:p w:rsidR="001B6683" w:rsidRPr="001F31EE" w:rsidRDefault="001B6683" w:rsidP="001B6683">
      <w:pPr>
        <w:rPr>
          <w:strike/>
          <w:sz w:val="24"/>
          <w:szCs w:val="24"/>
        </w:rPr>
      </w:pPr>
    </w:p>
    <w:p w:rsidR="001B6683" w:rsidRPr="001F31EE" w:rsidRDefault="001B6683" w:rsidP="001B6683">
      <w:pPr>
        <w:pStyle w:val="a7"/>
        <w:ind w:left="1034" w:firstLine="0"/>
        <w:rPr>
          <w:w w:val="0"/>
          <w:sz w:val="24"/>
          <w:szCs w:val="24"/>
        </w:rPr>
      </w:pPr>
    </w:p>
    <w:p w:rsidR="001B6683" w:rsidRPr="001F31EE" w:rsidRDefault="001B6683" w:rsidP="001B6683">
      <w:pPr>
        <w:pStyle w:val="a7"/>
        <w:ind w:left="1034" w:firstLine="0"/>
        <w:rPr>
          <w:b/>
          <w:w w:val="0"/>
          <w:sz w:val="24"/>
          <w:szCs w:val="24"/>
        </w:rPr>
      </w:pPr>
      <w:bookmarkStart w:id="1" w:name="_Toc99639565"/>
      <w:r w:rsidRPr="001F31EE">
        <w:rPr>
          <w:b/>
          <w:w w:val="0"/>
          <w:sz w:val="24"/>
          <w:szCs w:val="24"/>
        </w:rPr>
        <w:t xml:space="preserve">                                              Примерный календарный план воспитательной работы</w:t>
      </w:r>
      <w:bookmarkEnd w:id="1"/>
      <w:r w:rsidRPr="001F31EE">
        <w:rPr>
          <w:b/>
          <w:w w:val="0"/>
          <w:sz w:val="24"/>
          <w:szCs w:val="24"/>
        </w:rPr>
        <w:t xml:space="preserve"> </w:t>
      </w:r>
    </w:p>
    <w:p w:rsidR="001B6683" w:rsidRPr="001F31EE" w:rsidRDefault="001B6683" w:rsidP="001B6683">
      <w:pPr>
        <w:pStyle w:val="a7"/>
        <w:ind w:left="1034" w:firstLine="0"/>
        <w:rPr>
          <w:b/>
          <w:w w:val="0"/>
          <w:sz w:val="24"/>
          <w:szCs w:val="24"/>
        </w:rPr>
      </w:pPr>
      <w:r w:rsidRPr="001F31EE">
        <w:rPr>
          <w:b/>
          <w:w w:val="0"/>
          <w:sz w:val="24"/>
          <w:szCs w:val="24"/>
        </w:rPr>
        <w:t xml:space="preserve">                                                    </w:t>
      </w:r>
      <w:r w:rsidRPr="001F31EE">
        <w:rPr>
          <w:sz w:val="24"/>
          <w:szCs w:val="24"/>
        </w:rPr>
        <w:t>основного общего образования (5-9классы)</w:t>
      </w:r>
    </w:p>
    <w:p w:rsidR="001B6683" w:rsidRPr="001F31EE" w:rsidRDefault="001B6683" w:rsidP="001B6683">
      <w:pPr>
        <w:pStyle w:val="a7"/>
        <w:ind w:left="1034" w:firstLine="0"/>
        <w:rPr>
          <w:b/>
          <w:w w:val="0"/>
          <w:sz w:val="24"/>
          <w:szCs w:val="24"/>
        </w:rPr>
      </w:pPr>
    </w:p>
    <w:p w:rsidR="001B6683" w:rsidRPr="001F31EE" w:rsidRDefault="001B6683" w:rsidP="001B6683">
      <w:pPr>
        <w:pStyle w:val="a7"/>
        <w:ind w:left="1034" w:firstLine="0"/>
        <w:rPr>
          <w:w w:val="0"/>
          <w:sz w:val="24"/>
          <w:szCs w:val="24"/>
        </w:rPr>
      </w:pPr>
      <w:r w:rsidRPr="001F31EE">
        <w:rPr>
          <w:w w:val="0"/>
          <w:sz w:val="24"/>
          <w:szCs w:val="24"/>
        </w:rPr>
        <w:t xml:space="preserve">         </w:t>
      </w:r>
    </w:p>
    <w:p w:rsidR="001B6683" w:rsidRPr="001F31EE" w:rsidRDefault="001B6683" w:rsidP="001B6683">
      <w:pPr>
        <w:pStyle w:val="a7"/>
        <w:ind w:left="1034" w:firstLine="0"/>
        <w:rPr>
          <w:w w:val="0"/>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1"/>
        <w:gridCol w:w="2795"/>
        <w:gridCol w:w="181"/>
        <w:gridCol w:w="796"/>
        <w:gridCol w:w="175"/>
        <w:gridCol w:w="1618"/>
        <w:gridCol w:w="44"/>
        <w:gridCol w:w="2336"/>
      </w:tblGrid>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w:t>
            </w:r>
          </w:p>
        </w:tc>
        <w:tc>
          <w:tcPr>
            <w:tcW w:w="2795" w:type="dxa"/>
          </w:tcPr>
          <w:p w:rsidR="001B6683" w:rsidRPr="003D6207" w:rsidRDefault="001B6683" w:rsidP="00647713">
            <w:pPr>
              <w:rPr>
                <w:w w:val="0"/>
                <w:sz w:val="24"/>
                <w:szCs w:val="24"/>
              </w:rPr>
            </w:pPr>
            <w:r w:rsidRPr="003D6207">
              <w:rPr>
                <w:w w:val="0"/>
                <w:sz w:val="24"/>
                <w:szCs w:val="24"/>
              </w:rPr>
              <w:t>События</w:t>
            </w:r>
          </w:p>
        </w:tc>
        <w:tc>
          <w:tcPr>
            <w:tcW w:w="977" w:type="dxa"/>
            <w:gridSpan w:val="2"/>
          </w:tcPr>
          <w:p w:rsidR="001B6683" w:rsidRPr="003D6207" w:rsidRDefault="001B6683" w:rsidP="00647713">
            <w:pPr>
              <w:rPr>
                <w:w w:val="0"/>
                <w:sz w:val="24"/>
                <w:szCs w:val="24"/>
              </w:rPr>
            </w:pPr>
            <w:r w:rsidRPr="003D6207">
              <w:rPr>
                <w:w w:val="0"/>
                <w:sz w:val="24"/>
                <w:szCs w:val="24"/>
              </w:rPr>
              <w:t>Классы</w:t>
            </w:r>
          </w:p>
        </w:tc>
        <w:tc>
          <w:tcPr>
            <w:tcW w:w="2361" w:type="dxa"/>
            <w:gridSpan w:val="2"/>
          </w:tcPr>
          <w:p w:rsidR="001B6683" w:rsidRPr="003D6207" w:rsidRDefault="001B6683" w:rsidP="00647713">
            <w:pPr>
              <w:rPr>
                <w:w w:val="0"/>
                <w:sz w:val="24"/>
                <w:szCs w:val="24"/>
              </w:rPr>
            </w:pPr>
            <w:r w:rsidRPr="003D6207">
              <w:rPr>
                <w:w w:val="0"/>
                <w:sz w:val="24"/>
                <w:szCs w:val="24"/>
              </w:rPr>
              <w:t>Сроки</w:t>
            </w:r>
          </w:p>
        </w:tc>
        <w:tc>
          <w:tcPr>
            <w:tcW w:w="5536" w:type="dxa"/>
            <w:gridSpan w:val="2"/>
          </w:tcPr>
          <w:p w:rsidR="001B6683" w:rsidRPr="003D6207" w:rsidRDefault="001B6683" w:rsidP="00647713">
            <w:pPr>
              <w:rPr>
                <w:w w:val="0"/>
                <w:sz w:val="24"/>
                <w:szCs w:val="24"/>
              </w:rPr>
            </w:pPr>
            <w:r w:rsidRPr="003D6207">
              <w:rPr>
                <w:w w:val="0"/>
                <w:sz w:val="24"/>
                <w:szCs w:val="24"/>
              </w:rPr>
              <w:t>Ответственные</w:t>
            </w:r>
          </w:p>
        </w:tc>
      </w:tr>
      <w:tr w:rsidR="001B6683" w:rsidRPr="003D6207" w:rsidTr="00647713">
        <w:trPr>
          <w:trHeight w:val="85"/>
        </w:trPr>
        <w:tc>
          <w:tcPr>
            <w:tcW w:w="929" w:type="dxa"/>
            <w:gridSpan w:val="2"/>
          </w:tcPr>
          <w:p w:rsidR="001B6683" w:rsidRPr="003D6207" w:rsidRDefault="001B6683" w:rsidP="00647713">
            <w:pPr>
              <w:rPr>
                <w:iCs/>
                <w:w w:val="0"/>
                <w:sz w:val="24"/>
                <w:szCs w:val="24"/>
              </w:rPr>
            </w:pPr>
          </w:p>
        </w:tc>
        <w:tc>
          <w:tcPr>
            <w:tcW w:w="11669" w:type="dxa"/>
            <w:gridSpan w:val="7"/>
          </w:tcPr>
          <w:p w:rsidR="001B6683" w:rsidRPr="003D6207" w:rsidRDefault="001B6683" w:rsidP="00647713">
            <w:pPr>
              <w:rPr>
                <w:iCs/>
                <w:w w:val="0"/>
                <w:sz w:val="24"/>
                <w:szCs w:val="24"/>
              </w:rPr>
            </w:pPr>
            <w:r w:rsidRPr="003D6207">
              <w:rPr>
                <w:iCs/>
                <w:w w:val="0"/>
                <w:sz w:val="24"/>
                <w:szCs w:val="24"/>
              </w:rPr>
              <w:t xml:space="preserve">                                      </w:t>
            </w:r>
          </w:p>
          <w:p w:rsidR="001B6683" w:rsidRPr="003D6207" w:rsidRDefault="001B6683" w:rsidP="00647713">
            <w:pPr>
              <w:rPr>
                <w:iCs/>
                <w:w w:val="0"/>
                <w:sz w:val="24"/>
                <w:szCs w:val="24"/>
              </w:rPr>
            </w:pPr>
            <w:r w:rsidRPr="003D6207">
              <w:rPr>
                <w:iCs/>
                <w:w w:val="0"/>
                <w:sz w:val="24"/>
                <w:szCs w:val="24"/>
              </w:rPr>
              <w:t xml:space="preserve">                                </w:t>
            </w:r>
          </w:p>
          <w:p w:rsidR="001B6683" w:rsidRPr="003D6207" w:rsidRDefault="001B6683" w:rsidP="00647713">
            <w:pPr>
              <w:rPr>
                <w:b/>
                <w:iCs/>
                <w:w w:val="0"/>
                <w:sz w:val="24"/>
                <w:szCs w:val="24"/>
              </w:rPr>
            </w:pPr>
            <w:r w:rsidRPr="003D6207">
              <w:rPr>
                <w:iCs/>
                <w:w w:val="0"/>
                <w:sz w:val="24"/>
                <w:szCs w:val="24"/>
              </w:rPr>
              <w:t xml:space="preserve">                 </w:t>
            </w:r>
            <w:r w:rsidRPr="003D6207">
              <w:rPr>
                <w:b/>
                <w:iCs/>
                <w:w w:val="0"/>
                <w:sz w:val="24"/>
                <w:szCs w:val="24"/>
              </w:rPr>
              <w:t>МОДУЛЬ 1. «Основные школьные дела»</w:t>
            </w:r>
          </w:p>
        </w:tc>
      </w:tr>
      <w:tr w:rsidR="001B6683" w:rsidRPr="003D6207" w:rsidTr="00647713">
        <w:trPr>
          <w:trHeight w:val="451"/>
        </w:trPr>
        <w:tc>
          <w:tcPr>
            <w:tcW w:w="929" w:type="dxa"/>
            <w:gridSpan w:val="2"/>
          </w:tcPr>
          <w:p w:rsidR="001B6683" w:rsidRPr="003D6207" w:rsidRDefault="001B6683" w:rsidP="00647713">
            <w:pPr>
              <w:rPr>
                <w:w w:val="0"/>
                <w:sz w:val="24"/>
                <w:szCs w:val="24"/>
              </w:rPr>
            </w:pPr>
            <w:r w:rsidRPr="003D6207">
              <w:rPr>
                <w:w w:val="0"/>
                <w:sz w:val="24"/>
                <w:szCs w:val="24"/>
              </w:rPr>
              <w:t>1</w:t>
            </w:r>
          </w:p>
        </w:tc>
        <w:tc>
          <w:tcPr>
            <w:tcW w:w="2795" w:type="dxa"/>
          </w:tcPr>
          <w:p w:rsidR="001B6683" w:rsidRPr="003D6207" w:rsidRDefault="001B6683" w:rsidP="00647713">
            <w:pPr>
              <w:rPr>
                <w:sz w:val="24"/>
                <w:szCs w:val="24"/>
              </w:rPr>
            </w:pPr>
            <w:r w:rsidRPr="003D6207">
              <w:rPr>
                <w:sz w:val="24"/>
                <w:szCs w:val="24"/>
              </w:rPr>
              <w:t>Торжественная линейка, посвящённая Дню знаний, единый классный час.</w:t>
            </w:r>
          </w:p>
        </w:tc>
        <w:tc>
          <w:tcPr>
            <w:tcW w:w="977" w:type="dxa"/>
            <w:gridSpan w:val="2"/>
          </w:tcPr>
          <w:p w:rsidR="001B6683" w:rsidRPr="003D6207" w:rsidRDefault="001B6683" w:rsidP="00647713">
            <w:pPr>
              <w:rPr>
                <w:w w:val="0"/>
                <w:sz w:val="24"/>
                <w:szCs w:val="24"/>
              </w:rPr>
            </w:pPr>
            <w:r w:rsidRPr="003D6207">
              <w:rPr>
                <w:w w:val="0"/>
                <w:sz w:val="24"/>
                <w:szCs w:val="24"/>
              </w:rPr>
              <w:t xml:space="preserve"> 5-9</w:t>
            </w:r>
          </w:p>
        </w:tc>
        <w:tc>
          <w:tcPr>
            <w:tcW w:w="2361" w:type="dxa"/>
            <w:gridSpan w:val="2"/>
          </w:tcPr>
          <w:p w:rsidR="001B6683" w:rsidRPr="003D6207" w:rsidRDefault="001B6683" w:rsidP="00647713">
            <w:pPr>
              <w:rPr>
                <w:sz w:val="24"/>
                <w:szCs w:val="24"/>
              </w:rPr>
            </w:pPr>
            <w:r w:rsidRPr="003D6207">
              <w:rPr>
                <w:sz w:val="24"/>
                <w:szCs w:val="24"/>
              </w:rPr>
              <w:t>01.09. 2022г</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trHeight w:val="586"/>
        </w:trPr>
        <w:tc>
          <w:tcPr>
            <w:tcW w:w="929" w:type="dxa"/>
            <w:gridSpan w:val="2"/>
          </w:tcPr>
          <w:p w:rsidR="001B6683" w:rsidRPr="003D6207" w:rsidRDefault="001B6683" w:rsidP="00647713">
            <w:pPr>
              <w:rPr>
                <w:w w:val="0"/>
                <w:sz w:val="24"/>
                <w:szCs w:val="24"/>
              </w:rPr>
            </w:pPr>
            <w:r w:rsidRPr="003D6207">
              <w:rPr>
                <w:w w:val="0"/>
                <w:sz w:val="24"/>
                <w:szCs w:val="24"/>
              </w:rPr>
              <w:t>2</w:t>
            </w:r>
          </w:p>
        </w:tc>
        <w:tc>
          <w:tcPr>
            <w:tcW w:w="2795" w:type="dxa"/>
          </w:tcPr>
          <w:p w:rsidR="001B6683" w:rsidRPr="003D6207" w:rsidRDefault="001B6683" w:rsidP="00647713">
            <w:pPr>
              <w:rPr>
                <w:sz w:val="24"/>
                <w:szCs w:val="24"/>
              </w:rPr>
            </w:pPr>
            <w:r w:rsidRPr="003D6207">
              <w:rPr>
                <w:sz w:val="24"/>
                <w:szCs w:val="24"/>
              </w:rPr>
              <w:t>День солидарности в борьбе с терроризмом «Мы помним Беслан»5</w:t>
            </w:r>
          </w:p>
        </w:tc>
        <w:tc>
          <w:tcPr>
            <w:tcW w:w="977" w:type="dxa"/>
            <w:gridSpan w:val="2"/>
          </w:tcPr>
          <w:p w:rsidR="001B6683" w:rsidRPr="003D6207" w:rsidRDefault="001B6683" w:rsidP="00647713">
            <w:pPr>
              <w:rPr>
                <w:sz w:val="24"/>
                <w:szCs w:val="24"/>
              </w:rPr>
            </w:pPr>
            <w:r w:rsidRPr="003D6207">
              <w:rPr>
                <w:sz w:val="24"/>
                <w:szCs w:val="24"/>
              </w:rPr>
              <w:t xml:space="preserve">  </w:t>
            </w:r>
            <w:r w:rsidRPr="003D6207">
              <w:rPr>
                <w:w w:val="0"/>
                <w:sz w:val="24"/>
                <w:szCs w:val="24"/>
              </w:rPr>
              <w:t>5-9</w:t>
            </w:r>
          </w:p>
        </w:tc>
        <w:tc>
          <w:tcPr>
            <w:tcW w:w="2361" w:type="dxa"/>
            <w:gridSpan w:val="2"/>
          </w:tcPr>
          <w:p w:rsidR="001B6683" w:rsidRPr="003D6207" w:rsidRDefault="001B6683" w:rsidP="00647713">
            <w:pPr>
              <w:rPr>
                <w:sz w:val="24"/>
                <w:szCs w:val="24"/>
              </w:rPr>
            </w:pPr>
            <w:r w:rsidRPr="003D6207">
              <w:rPr>
                <w:sz w:val="24"/>
                <w:szCs w:val="24"/>
              </w:rPr>
              <w:t>03.09. 2022г</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3</w:t>
            </w:r>
          </w:p>
        </w:tc>
        <w:tc>
          <w:tcPr>
            <w:tcW w:w="2795" w:type="dxa"/>
          </w:tcPr>
          <w:p w:rsidR="001B6683" w:rsidRPr="003D6207" w:rsidRDefault="001B6683" w:rsidP="00647713">
            <w:pPr>
              <w:rPr>
                <w:sz w:val="24"/>
                <w:szCs w:val="24"/>
              </w:rPr>
            </w:pPr>
            <w:r w:rsidRPr="003D6207">
              <w:rPr>
                <w:sz w:val="24"/>
                <w:szCs w:val="24"/>
              </w:rPr>
              <w:t>Классный час, посвященный окончанию второй мировой войны.5</w:t>
            </w:r>
          </w:p>
        </w:tc>
        <w:tc>
          <w:tcPr>
            <w:tcW w:w="977" w:type="dxa"/>
            <w:gridSpan w:val="2"/>
          </w:tcPr>
          <w:p w:rsidR="001B6683" w:rsidRPr="003D6207" w:rsidRDefault="001B6683" w:rsidP="00647713">
            <w:pPr>
              <w:rPr>
                <w:sz w:val="24"/>
                <w:szCs w:val="24"/>
              </w:rPr>
            </w:pPr>
            <w:r w:rsidRPr="003D6207">
              <w:rPr>
                <w:sz w:val="24"/>
                <w:szCs w:val="24"/>
              </w:rPr>
              <w:t xml:space="preserve"> </w:t>
            </w:r>
            <w:r w:rsidRPr="003D6207">
              <w:rPr>
                <w:w w:val="0"/>
                <w:sz w:val="24"/>
                <w:szCs w:val="24"/>
              </w:rPr>
              <w:t>5-9</w:t>
            </w:r>
          </w:p>
        </w:tc>
        <w:tc>
          <w:tcPr>
            <w:tcW w:w="2361" w:type="dxa"/>
            <w:gridSpan w:val="2"/>
          </w:tcPr>
          <w:p w:rsidR="001B6683" w:rsidRPr="003D6207" w:rsidRDefault="001B6683" w:rsidP="00647713">
            <w:pPr>
              <w:rPr>
                <w:sz w:val="24"/>
                <w:szCs w:val="24"/>
              </w:rPr>
            </w:pPr>
            <w:r w:rsidRPr="003D6207">
              <w:rPr>
                <w:sz w:val="24"/>
                <w:szCs w:val="24"/>
              </w:rPr>
              <w:t xml:space="preserve"> 03.09. 2022г</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4</w:t>
            </w:r>
          </w:p>
        </w:tc>
        <w:tc>
          <w:tcPr>
            <w:tcW w:w="2795" w:type="dxa"/>
          </w:tcPr>
          <w:p w:rsidR="001B6683" w:rsidRPr="003D6207" w:rsidRDefault="001B6683" w:rsidP="00647713">
            <w:pPr>
              <w:rPr>
                <w:sz w:val="24"/>
                <w:szCs w:val="24"/>
              </w:rPr>
            </w:pPr>
            <w:r w:rsidRPr="003D6207">
              <w:rPr>
                <w:sz w:val="24"/>
                <w:szCs w:val="24"/>
              </w:rPr>
              <w:t xml:space="preserve">Мероприятия, посвященные дню рождения Марии </w:t>
            </w:r>
            <w:proofErr w:type="spellStart"/>
            <w:r w:rsidRPr="003D6207">
              <w:rPr>
                <w:sz w:val="24"/>
                <w:szCs w:val="24"/>
              </w:rPr>
              <w:t>Цукановой</w:t>
            </w:r>
            <w:proofErr w:type="spellEnd"/>
            <w:r w:rsidRPr="003D6207">
              <w:rPr>
                <w:sz w:val="24"/>
                <w:szCs w:val="24"/>
              </w:rPr>
              <w:t>: беседы по классам. Возложение цветов к памятнику. Митинг.</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w w:val="0"/>
                <w:sz w:val="24"/>
                <w:szCs w:val="24"/>
              </w:rPr>
            </w:pPr>
            <w:r w:rsidRPr="003D6207">
              <w:rPr>
                <w:w w:val="0"/>
                <w:sz w:val="24"/>
                <w:szCs w:val="24"/>
              </w:rPr>
              <w:t>14.09.2022г</w:t>
            </w:r>
          </w:p>
        </w:tc>
        <w:tc>
          <w:tcPr>
            <w:tcW w:w="5536" w:type="dxa"/>
            <w:gridSpan w:val="2"/>
          </w:tcPr>
          <w:p w:rsidR="001B6683" w:rsidRPr="003D6207" w:rsidRDefault="001B6683" w:rsidP="00647713">
            <w:pPr>
              <w:rPr>
                <w:w w:val="0"/>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5</w:t>
            </w:r>
          </w:p>
        </w:tc>
        <w:tc>
          <w:tcPr>
            <w:tcW w:w="2795" w:type="dxa"/>
          </w:tcPr>
          <w:p w:rsidR="001B6683" w:rsidRPr="003D6207" w:rsidRDefault="001B6683" w:rsidP="00647713">
            <w:pPr>
              <w:rPr>
                <w:sz w:val="24"/>
                <w:szCs w:val="24"/>
              </w:rPr>
            </w:pPr>
            <w:r w:rsidRPr="003D6207">
              <w:rPr>
                <w:sz w:val="24"/>
                <w:szCs w:val="24"/>
              </w:rPr>
              <w:t>Всероссийский урок безопасности в рамках Месячника гражданской защиты</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w w:val="0"/>
                <w:sz w:val="24"/>
                <w:szCs w:val="24"/>
              </w:rPr>
            </w:pPr>
            <w:r w:rsidRPr="003D6207">
              <w:rPr>
                <w:sz w:val="24"/>
                <w:szCs w:val="24"/>
              </w:rPr>
              <w:t>06.09.-17.09.2022г</w:t>
            </w:r>
          </w:p>
        </w:tc>
        <w:tc>
          <w:tcPr>
            <w:tcW w:w="5536" w:type="dxa"/>
            <w:gridSpan w:val="2"/>
          </w:tcPr>
          <w:p w:rsidR="001B6683" w:rsidRPr="003D6207" w:rsidRDefault="001B6683" w:rsidP="00647713">
            <w:pPr>
              <w:rPr>
                <w:w w:val="0"/>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6</w:t>
            </w:r>
          </w:p>
        </w:tc>
        <w:tc>
          <w:tcPr>
            <w:tcW w:w="2795" w:type="dxa"/>
          </w:tcPr>
          <w:p w:rsidR="001B6683" w:rsidRPr="003D6207" w:rsidRDefault="001B6683" w:rsidP="00647713">
            <w:pPr>
              <w:rPr>
                <w:sz w:val="24"/>
                <w:szCs w:val="24"/>
              </w:rPr>
            </w:pPr>
            <w:r w:rsidRPr="003D6207">
              <w:rPr>
                <w:sz w:val="24"/>
                <w:szCs w:val="24"/>
              </w:rPr>
              <w:t xml:space="preserve">День памяти «Во имя жизни», посвящённый </w:t>
            </w:r>
            <w:proofErr w:type="spellStart"/>
            <w:r w:rsidRPr="003D6207">
              <w:rPr>
                <w:sz w:val="24"/>
                <w:szCs w:val="24"/>
              </w:rPr>
              <w:t>памятижертв</w:t>
            </w:r>
            <w:proofErr w:type="spellEnd"/>
            <w:r w:rsidRPr="003D6207">
              <w:rPr>
                <w:sz w:val="24"/>
                <w:szCs w:val="24"/>
              </w:rPr>
              <w:t xml:space="preserve"> блокады Ленинграда</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w w:val="0"/>
                <w:sz w:val="24"/>
                <w:szCs w:val="24"/>
              </w:rPr>
            </w:pPr>
            <w:r w:rsidRPr="003D6207">
              <w:rPr>
                <w:w w:val="0"/>
                <w:sz w:val="24"/>
                <w:szCs w:val="24"/>
              </w:rPr>
              <w:t>08.09.2022г</w:t>
            </w:r>
          </w:p>
        </w:tc>
        <w:tc>
          <w:tcPr>
            <w:tcW w:w="5536" w:type="dxa"/>
            <w:gridSpan w:val="2"/>
          </w:tcPr>
          <w:p w:rsidR="001B6683" w:rsidRPr="003D6207" w:rsidRDefault="001B6683" w:rsidP="00647713">
            <w:pPr>
              <w:rPr>
                <w:w w:val="0"/>
                <w:sz w:val="24"/>
                <w:szCs w:val="24"/>
              </w:rPr>
            </w:pPr>
            <w:r w:rsidRPr="003D6207">
              <w:rPr>
                <w:sz w:val="24"/>
                <w:szCs w:val="24"/>
              </w:rPr>
              <w:t>Заместитель директора по ВР, классные руководители</w:t>
            </w:r>
          </w:p>
        </w:tc>
      </w:tr>
      <w:tr w:rsidR="001B6683" w:rsidRPr="003D6207" w:rsidTr="00647713">
        <w:trPr>
          <w:trHeight w:val="973"/>
        </w:trPr>
        <w:tc>
          <w:tcPr>
            <w:tcW w:w="929" w:type="dxa"/>
            <w:gridSpan w:val="2"/>
          </w:tcPr>
          <w:p w:rsidR="001B6683" w:rsidRPr="003D6207" w:rsidRDefault="001B6683" w:rsidP="00647713">
            <w:pPr>
              <w:rPr>
                <w:w w:val="0"/>
                <w:sz w:val="24"/>
                <w:szCs w:val="24"/>
              </w:rPr>
            </w:pPr>
            <w:r w:rsidRPr="003D6207">
              <w:rPr>
                <w:w w:val="0"/>
                <w:sz w:val="24"/>
                <w:szCs w:val="24"/>
              </w:rPr>
              <w:t>7</w:t>
            </w:r>
          </w:p>
        </w:tc>
        <w:tc>
          <w:tcPr>
            <w:tcW w:w="2795" w:type="dxa"/>
          </w:tcPr>
          <w:p w:rsidR="001B6683" w:rsidRPr="003D6207" w:rsidRDefault="001B6683" w:rsidP="00647713">
            <w:pPr>
              <w:rPr>
                <w:sz w:val="24"/>
                <w:szCs w:val="24"/>
              </w:rPr>
            </w:pPr>
            <w:r w:rsidRPr="003D6207">
              <w:rPr>
                <w:sz w:val="24"/>
                <w:szCs w:val="24"/>
              </w:rPr>
              <w:t xml:space="preserve">Организационные классные ученические </w:t>
            </w:r>
            <w:proofErr w:type="spellStart"/>
            <w:r w:rsidRPr="003D6207">
              <w:rPr>
                <w:sz w:val="24"/>
                <w:szCs w:val="24"/>
              </w:rPr>
              <w:t>собрания</w:t>
            </w:r>
            <w:proofErr w:type="gramStart"/>
            <w:r w:rsidRPr="003D6207">
              <w:rPr>
                <w:sz w:val="24"/>
                <w:szCs w:val="24"/>
              </w:rPr>
              <w:t>«П</w:t>
            </w:r>
            <w:proofErr w:type="gramEnd"/>
            <w:r w:rsidRPr="003D6207">
              <w:rPr>
                <w:sz w:val="24"/>
                <w:szCs w:val="24"/>
              </w:rPr>
              <w:t>равила</w:t>
            </w:r>
            <w:proofErr w:type="spellEnd"/>
            <w:r w:rsidRPr="003D6207">
              <w:rPr>
                <w:sz w:val="24"/>
                <w:szCs w:val="24"/>
              </w:rPr>
              <w:t xml:space="preserve"> внутреннего распорядка. Правила поведения в школе»</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w w:val="0"/>
                <w:sz w:val="24"/>
                <w:szCs w:val="24"/>
              </w:rPr>
            </w:pPr>
            <w:r w:rsidRPr="003D6207">
              <w:rPr>
                <w:sz w:val="24"/>
                <w:szCs w:val="24"/>
              </w:rPr>
              <w:t>20.09.-25.09.2022</w:t>
            </w:r>
          </w:p>
        </w:tc>
        <w:tc>
          <w:tcPr>
            <w:tcW w:w="5536" w:type="dxa"/>
            <w:gridSpan w:val="2"/>
          </w:tcPr>
          <w:p w:rsidR="001B6683" w:rsidRPr="003D6207" w:rsidRDefault="001B6683" w:rsidP="00647713">
            <w:pPr>
              <w:rPr>
                <w:w w:val="0"/>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8</w:t>
            </w:r>
          </w:p>
        </w:tc>
        <w:tc>
          <w:tcPr>
            <w:tcW w:w="2795" w:type="dxa"/>
          </w:tcPr>
          <w:p w:rsidR="001B6683" w:rsidRPr="003D6207" w:rsidRDefault="001B6683" w:rsidP="00647713">
            <w:pPr>
              <w:rPr>
                <w:sz w:val="24"/>
                <w:szCs w:val="24"/>
              </w:rPr>
            </w:pPr>
            <w:r w:rsidRPr="003D6207">
              <w:rPr>
                <w:sz w:val="24"/>
                <w:szCs w:val="24"/>
              </w:rPr>
              <w:t>Акция «Внимание, дети!» (безопасное поведение на дорогах)</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w w:val="0"/>
                <w:sz w:val="24"/>
                <w:szCs w:val="24"/>
              </w:rPr>
            </w:pPr>
            <w:r w:rsidRPr="003D6207">
              <w:rPr>
                <w:w w:val="0"/>
                <w:sz w:val="24"/>
                <w:szCs w:val="24"/>
              </w:rPr>
              <w:t>сентябрь</w:t>
            </w:r>
          </w:p>
        </w:tc>
        <w:tc>
          <w:tcPr>
            <w:tcW w:w="5536" w:type="dxa"/>
            <w:gridSpan w:val="2"/>
          </w:tcPr>
          <w:p w:rsidR="001B6683" w:rsidRPr="003D6207" w:rsidRDefault="001B6683" w:rsidP="00647713">
            <w:pPr>
              <w:rPr>
                <w:w w:val="0"/>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9</w:t>
            </w:r>
          </w:p>
        </w:tc>
        <w:tc>
          <w:tcPr>
            <w:tcW w:w="2795" w:type="dxa"/>
          </w:tcPr>
          <w:p w:rsidR="001B6683" w:rsidRPr="003D6207" w:rsidRDefault="001B6683" w:rsidP="00647713">
            <w:pPr>
              <w:rPr>
                <w:sz w:val="24"/>
                <w:szCs w:val="24"/>
              </w:rPr>
            </w:pPr>
            <w:r w:rsidRPr="003D6207">
              <w:rPr>
                <w:sz w:val="24"/>
                <w:szCs w:val="24"/>
              </w:rPr>
              <w:t>День пожилого человека. Акция «К людям с добром!»</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w w:val="0"/>
                <w:sz w:val="24"/>
                <w:szCs w:val="24"/>
              </w:rPr>
            </w:pPr>
            <w:r w:rsidRPr="003D6207">
              <w:rPr>
                <w:sz w:val="24"/>
                <w:szCs w:val="24"/>
              </w:rPr>
              <w:t>27.09. -07.10.2022г</w:t>
            </w:r>
          </w:p>
        </w:tc>
        <w:tc>
          <w:tcPr>
            <w:tcW w:w="5536" w:type="dxa"/>
            <w:gridSpan w:val="2"/>
          </w:tcPr>
          <w:p w:rsidR="001B6683" w:rsidRPr="003D6207" w:rsidRDefault="001B6683" w:rsidP="00647713">
            <w:pPr>
              <w:rPr>
                <w:w w:val="0"/>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10</w:t>
            </w:r>
          </w:p>
        </w:tc>
        <w:tc>
          <w:tcPr>
            <w:tcW w:w="2795" w:type="dxa"/>
          </w:tcPr>
          <w:p w:rsidR="001B6683" w:rsidRPr="003D6207" w:rsidRDefault="001B6683" w:rsidP="00647713">
            <w:pPr>
              <w:rPr>
                <w:sz w:val="24"/>
                <w:szCs w:val="24"/>
              </w:rPr>
            </w:pPr>
            <w:r w:rsidRPr="003D6207">
              <w:rPr>
                <w:sz w:val="24"/>
                <w:szCs w:val="24"/>
              </w:rPr>
              <w:t>Праздничный концерт, посвящённый Дню Учителя</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w w:val="0"/>
                <w:sz w:val="24"/>
                <w:szCs w:val="24"/>
              </w:rPr>
            </w:pPr>
            <w:r w:rsidRPr="003D6207">
              <w:rPr>
                <w:sz w:val="24"/>
                <w:szCs w:val="24"/>
              </w:rPr>
              <w:t>05.10.2022г</w:t>
            </w:r>
          </w:p>
        </w:tc>
        <w:tc>
          <w:tcPr>
            <w:tcW w:w="5536" w:type="dxa"/>
            <w:gridSpan w:val="2"/>
          </w:tcPr>
          <w:p w:rsidR="001B6683" w:rsidRPr="003D6207" w:rsidRDefault="001B6683" w:rsidP="00647713">
            <w:pPr>
              <w:rPr>
                <w:w w:val="0"/>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11</w:t>
            </w:r>
          </w:p>
        </w:tc>
        <w:tc>
          <w:tcPr>
            <w:tcW w:w="2795" w:type="dxa"/>
          </w:tcPr>
          <w:p w:rsidR="001B6683" w:rsidRPr="003D6207" w:rsidRDefault="001B6683" w:rsidP="00647713">
            <w:pPr>
              <w:rPr>
                <w:sz w:val="24"/>
                <w:szCs w:val="24"/>
              </w:rPr>
            </w:pPr>
            <w:r w:rsidRPr="003D6207">
              <w:rPr>
                <w:sz w:val="24"/>
                <w:szCs w:val="24"/>
              </w:rPr>
              <w:t>Классные часы «Террористические акты. Экстремизм. Их последствия»</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w w:val="0"/>
                <w:sz w:val="24"/>
                <w:szCs w:val="24"/>
              </w:rPr>
            </w:pPr>
            <w:r w:rsidRPr="003D6207">
              <w:rPr>
                <w:sz w:val="24"/>
                <w:szCs w:val="24"/>
              </w:rPr>
              <w:t>18.10.2022г</w:t>
            </w:r>
          </w:p>
        </w:tc>
        <w:tc>
          <w:tcPr>
            <w:tcW w:w="5536" w:type="dxa"/>
            <w:gridSpan w:val="2"/>
          </w:tcPr>
          <w:p w:rsidR="001B6683" w:rsidRPr="003D6207" w:rsidRDefault="001B6683" w:rsidP="00647713">
            <w:pPr>
              <w:rPr>
                <w:w w:val="0"/>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12</w:t>
            </w:r>
          </w:p>
        </w:tc>
        <w:tc>
          <w:tcPr>
            <w:tcW w:w="2795" w:type="dxa"/>
          </w:tcPr>
          <w:p w:rsidR="001B6683" w:rsidRPr="003D6207" w:rsidRDefault="001B6683" w:rsidP="00647713">
            <w:pPr>
              <w:rPr>
                <w:sz w:val="24"/>
                <w:szCs w:val="24"/>
              </w:rPr>
            </w:pPr>
            <w:r w:rsidRPr="003D6207">
              <w:rPr>
                <w:sz w:val="24"/>
                <w:szCs w:val="24"/>
              </w:rPr>
              <w:t>Акция «День народного единства» (проведение классных часов, выставки рисунков, конкурс стихов, песен)</w:t>
            </w:r>
          </w:p>
        </w:tc>
        <w:tc>
          <w:tcPr>
            <w:tcW w:w="977" w:type="dxa"/>
            <w:gridSpan w:val="2"/>
          </w:tcPr>
          <w:p w:rsidR="001B6683" w:rsidRPr="003D6207" w:rsidRDefault="001B6683" w:rsidP="00647713">
            <w:pPr>
              <w:rPr>
                <w:w w:val="0"/>
                <w:sz w:val="24"/>
                <w:szCs w:val="24"/>
              </w:rPr>
            </w:pPr>
          </w:p>
        </w:tc>
        <w:tc>
          <w:tcPr>
            <w:tcW w:w="2361" w:type="dxa"/>
            <w:gridSpan w:val="2"/>
          </w:tcPr>
          <w:p w:rsidR="001B6683" w:rsidRPr="003D6207" w:rsidRDefault="001B6683" w:rsidP="00647713">
            <w:pPr>
              <w:rPr>
                <w:w w:val="0"/>
                <w:sz w:val="24"/>
                <w:szCs w:val="24"/>
              </w:rPr>
            </w:pPr>
            <w:r w:rsidRPr="003D6207">
              <w:rPr>
                <w:sz w:val="24"/>
                <w:szCs w:val="24"/>
              </w:rPr>
              <w:t>04.11.2022г</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13</w:t>
            </w:r>
          </w:p>
        </w:tc>
        <w:tc>
          <w:tcPr>
            <w:tcW w:w="2795" w:type="dxa"/>
          </w:tcPr>
          <w:p w:rsidR="001B6683" w:rsidRPr="003D6207" w:rsidRDefault="001B6683" w:rsidP="00647713">
            <w:pPr>
              <w:rPr>
                <w:sz w:val="24"/>
                <w:szCs w:val="24"/>
              </w:rPr>
            </w:pPr>
            <w:r w:rsidRPr="003D6207">
              <w:rPr>
                <w:sz w:val="24"/>
                <w:szCs w:val="24"/>
              </w:rPr>
              <w:t>Урок толерантности «Все мы разные, но мы вместе»</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w w:val="0"/>
                <w:sz w:val="24"/>
                <w:szCs w:val="24"/>
              </w:rPr>
            </w:pPr>
            <w:r w:rsidRPr="003D6207">
              <w:rPr>
                <w:sz w:val="24"/>
                <w:szCs w:val="24"/>
              </w:rPr>
              <w:t>16.11.2022г</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14</w:t>
            </w:r>
          </w:p>
        </w:tc>
        <w:tc>
          <w:tcPr>
            <w:tcW w:w="2795" w:type="dxa"/>
          </w:tcPr>
          <w:p w:rsidR="001B6683" w:rsidRPr="003D6207" w:rsidRDefault="001B6683" w:rsidP="00647713">
            <w:pPr>
              <w:rPr>
                <w:sz w:val="24"/>
                <w:szCs w:val="24"/>
              </w:rPr>
            </w:pPr>
            <w:r w:rsidRPr="003D6207">
              <w:rPr>
                <w:sz w:val="24"/>
                <w:szCs w:val="24"/>
              </w:rPr>
              <w:t>Смотр-конкурс классных уголков «Дом, в котором      мы живём»</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w w:val="0"/>
                <w:sz w:val="24"/>
                <w:szCs w:val="24"/>
              </w:rPr>
            </w:pPr>
            <w:r w:rsidRPr="003D6207">
              <w:rPr>
                <w:w w:val="0"/>
                <w:sz w:val="24"/>
                <w:szCs w:val="24"/>
              </w:rPr>
              <w:t>18.11-26.11.2022г</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15</w:t>
            </w:r>
          </w:p>
        </w:tc>
        <w:tc>
          <w:tcPr>
            <w:tcW w:w="2795" w:type="dxa"/>
          </w:tcPr>
          <w:p w:rsidR="001B6683" w:rsidRPr="003D6207" w:rsidRDefault="001B6683" w:rsidP="00647713">
            <w:pPr>
              <w:rPr>
                <w:sz w:val="24"/>
                <w:szCs w:val="24"/>
              </w:rPr>
            </w:pPr>
            <w:r w:rsidRPr="003D6207">
              <w:rPr>
                <w:sz w:val="24"/>
                <w:szCs w:val="24"/>
              </w:rPr>
              <w:t>Акция «Дорожная азбука», посвящённая памяти жертв дорожно-транспортных происшествий.</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w w:val="0"/>
                <w:sz w:val="24"/>
                <w:szCs w:val="24"/>
              </w:rPr>
            </w:pPr>
            <w:r w:rsidRPr="003D6207">
              <w:rPr>
                <w:sz w:val="24"/>
                <w:szCs w:val="24"/>
              </w:rPr>
              <w:t>19.11.2022г</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16</w:t>
            </w:r>
          </w:p>
        </w:tc>
        <w:tc>
          <w:tcPr>
            <w:tcW w:w="2795" w:type="dxa"/>
          </w:tcPr>
          <w:p w:rsidR="001B6683" w:rsidRPr="003D6207" w:rsidRDefault="001B6683" w:rsidP="00647713">
            <w:pPr>
              <w:rPr>
                <w:sz w:val="24"/>
                <w:szCs w:val="24"/>
              </w:rPr>
            </w:pPr>
            <w:r w:rsidRPr="003D6207">
              <w:rPr>
                <w:sz w:val="24"/>
                <w:szCs w:val="24"/>
              </w:rPr>
              <w:t xml:space="preserve">Урок здоровья «Всё о гриппе, ОРВИ, ОРЗ и </w:t>
            </w:r>
            <w:proofErr w:type="spellStart"/>
            <w:r w:rsidRPr="003D6207">
              <w:rPr>
                <w:sz w:val="24"/>
                <w:szCs w:val="24"/>
              </w:rPr>
              <w:t>коронавирусной</w:t>
            </w:r>
            <w:proofErr w:type="spellEnd"/>
            <w:r w:rsidRPr="003D6207">
              <w:rPr>
                <w:sz w:val="24"/>
                <w:szCs w:val="24"/>
              </w:rPr>
              <w:t xml:space="preserve"> инфекции. Меры безопасности. Вакцинация»</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w w:val="0"/>
                <w:sz w:val="24"/>
                <w:szCs w:val="24"/>
              </w:rPr>
            </w:pPr>
            <w:r w:rsidRPr="003D6207">
              <w:rPr>
                <w:sz w:val="24"/>
                <w:szCs w:val="24"/>
              </w:rPr>
              <w:t>22.11. -24.11.2022г</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17</w:t>
            </w:r>
          </w:p>
        </w:tc>
        <w:tc>
          <w:tcPr>
            <w:tcW w:w="2795" w:type="dxa"/>
          </w:tcPr>
          <w:p w:rsidR="001B6683" w:rsidRPr="003D6207" w:rsidRDefault="001B6683" w:rsidP="00647713">
            <w:pPr>
              <w:rPr>
                <w:sz w:val="24"/>
                <w:szCs w:val="24"/>
              </w:rPr>
            </w:pPr>
            <w:r w:rsidRPr="003D6207">
              <w:rPr>
                <w:sz w:val="24"/>
                <w:szCs w:val="24"/>
              </w:rPr>
              <w:t>Уроки воинской славы, посвящённые «Дню героев Отечества»</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w w:val="0"/>
                <w:sz w:val="24"/>
                <w:szCs w:val="24"/>
              </w:rPr>
            </w:pPr>
            <w:r w:rsidRPr="003D6207">
              <w:rPr>
                <w:sz w:val="24"/>
                <w:szCs w:val="24"/>
              </w:rPr>
              <w:t>09.12.2022г</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18</w:t>
            </w:r>
          </w:p>
        </w:tc>
        <w:tc>
          <w:tcPr>
            <w:tcW w:w="2795" w:type="dxa"/>
          </w:tcPr>
          <w:p w:rsidR="001B6683" w:rsidRPr="003D6207" w:rsidRDefault="001B6683" w:rsidP="00647713">
            <w:pPr>
              <w:rPr>
                <w:sz w:val="24"/>
                <w:szCs w:val="24"/>
              </w:rPr>
            </w:pPr>
            <w:r w:rsidRPr="003D6207">
              <w:rPr>
                <w:sz w:val="24"/>
                <w:szCs w:val="24"/>
              </w:rPr>
              <w:t>Декадник по борьбе со СПИДом (классные часы, профилактические беседы, лекции, диспуты, игры, видеоролики)</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w w:val="0"/>
                <w:sz w:val="24"/>
                <w:szCs w:val="24"/>
              </w:rPr>
            </w:pPr>
            <w:r w:rsidRPr="003D6207">
              <w:rPr>
                <w:sz w:val="24"/>
                <w:szCs w:val="24"/>
              </w:rPr>
              <w:t>01.12.-10.12.2022</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19</w:t>
            </w:r>
          </w:p>
        </w:tc>
        <w:tc>
          <w:tcPr>
            <w:tcW w:w="2795" w:type="dxa"/>
          </w:tcPr>
          <w:p w:rsidR="001B6683" w:rsidRPr="003D6207" w:rsidRDefault="001B6683" w:rsidP="00647713">
            <w:pPr>
              <w:rPr>
                <w:sz w:val="24"/>
                <w:szCs w:val="24"/>
              </w:rPr>
            </w:pPr>
            <w:r w:rsidRPr="003D6207">
              <w:rPr>
                <w:sz w:val="24"/>
                <w:szCs w:val="24"/>
              </w:rPr>
              <w:t>Акция «Красная лента»</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w w:val="0"/>
                <w:sz w:val="24"/>
                <w:szCs w:val="24"/>
              </w:rPr>
            </w:pPr>
            <w:r w:rsidRPr="003D6207">
              <w:rPr>
                <w:sz w:val="24"/>
                <w:szCs w:val="24"/>
              </w:rPr>
              <w:t>10.12.2022</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20</w:t>
            </w:r>
          </w:p>
        </w:tc>
        <w:tc>
          <w:tcPr>
            <w:tcW w:w="2795" w:type="dxa"/>
          </w:tcPr>
          <w:p w:rsidR="001B6683" w:rsidRPr="003D6207" w:rsidRDefault="001B6683" w:rsidP="00647713">
            <w:pPr>
              <w:rPr>
                <w:sz w:val="24"/>
                <w:szCs w:val="24"/>
              </w:rPr>
            </w:pPr>
            <w:r w:rsidRPr="003D6207">
              <w:rPr>
                <w:sz w:val="24"/>
                <w:szCs w:val="24"/>
              </w:rPr>
              <w:t>Классные часы «Все ребята знать должны основной закон страны», посвящённые Дню Конституции РФ</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w w:val="0"/>
                <w:sz w:val="24"/>
                <w:szCs w:val="24"/>
              </w:rPr>
            </w:pPr>
            <w:r w:rsidRPr="003D6207">
              <w:rPr>
                <w:sz w:val="24"/>
                <w:szCs w:val="24"/>
              </w:rPr>
              <w:t>10.12. -14.12</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21</w:t>
            </w:r>
          </w:p>
        </w:tc>
        <w:tc>
          <w:tcPr>
            <w:tcW w:w="2795" w:type="dxa"/>
          </w:tcPr>
          <w:p w:rsidR="001B6683" w:rsidRPr="003D6207" w:rsidRDefault="001B6683" w:rsidP="00647713">
            <w:pPr>
              <w:rPr>
                <w:sz w:val="24"/>
                <w:szCs w:val="24"/>
              </w:rPr>
            </w:pPr>
            <w:r w:rsidRPr="003D6207">
              <w:rPr>
                <w:sz w:val="24"/>
                <w:szCs w:val="24"/>
              </w:rPr>
              <w:t>Неделя правовой культуры</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w w:val="0"/>
                <w:sz w:val="24"/>
                <w:szCs w:val="24"/>
              </w:rPr>
            </w:pPr>
            <w:r w:rsidRPr="003D6207">
              <w:rPr>
                <w:sz w:val="24"/>
                <w:szCs w:val="24"/>
              </w:rPr>
              <w:t>06.12.-11.12</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22</w:t>
            </w:r>
          </w:p>
        </w:tc>
        <w:tc>
          <w:tcPr>
            <w:tcW w:w="2795" w:type="dxa"/>
          </w:tcPr>
          <w:p w:rsidR="001B6683" w:rsidRPr="003D6207" w:rsidRDefault="001B6683" w:rsidP="00647713">
            <w:pPr>
              <w:rPr>
                <w:sz w:val="24"/>
                <w:szCs w:val="24"/>
              </w:rPr>
            </w:pPr>
            <w:r w:rsidRPr="003D6207">
              <w:rPr>
                <w:sz w:val="24"/>
                <w:szCs w:val="24"/>
              </w:rPr>
              <w:t>Дни науки и культуры (научно-практическая конференция: защита проектов и исследовательских работ)</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sz w:val="24"/>
                <w:szCs w:val="24"/>
              </w:rPr>
            </w:pPr>
            <w:r w:rsidRPr="003D6207">
              <w:rPr>
                <w:sz w:val="24"/>
                <w:szCs w:val="24"/>
              </w:rPr>
              <w:t>декабрь</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23</w:t>
            </w:r>
          </w:p>
        </w:tc>
        <w:tc>
          <w:tcPr>
            <w:tcW w:w="2795" w:type="dxa"/>
          </w:tcPr>
          <w:p w:rsidR="001B6683" w:rsidRPr="003D6207" w:rsidRDefault="001B6683" w:rsidP="00647713">
            <w:pPr>
              <w:rPr>
                <w:sz w:val="24"/>
                <w:szCs w:val="24"/>
              </w:rPr>
            </w:pPr>
            <w:r w:rsidRPr="003D6207">
              <w:rPr>
                <w:sz w:val="24"/>
                <w:szCs w:val="24"/>
              </w:rPr>
              <w:t>Новогодняя акция: «Безопасные каникулы»</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sz w:val="24"/>
                <w:szCs w:val="24"/>
              </w:rPr>
            </w:pPr>
            <w:r w:rsidRPr="003D6207">
              <w:rPr>
                <w:sz w:val="24"/>
                <w:szCs w:val="24"/>
              </w:rPr>
              <w:t>20.12. -25.12.2022г</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24</w:t>
            </w:r>
          </w:p>
        </w:tc>
        <w:tc>
          <w:tcPr>
            <w:tcW w:w="2795" w:type="dxa"/>
          </w:tcPr>
          <w:p w:rsidR="001B6683" w:rsidRPr="003D6207" w:rsidRDefault="001B6683" w:rsidP="00647713">
            <w:pPr>
              <w:rPr>
                <w:sz w:val="24"/>
                <w:szCs w:val="24"/>
              </w:rPr>
            </w:pPr>
            <w:r w:rsidRPr="003D6207">
              <w:rPr>
                <w:sz w:val="24"/>
                <w:szCs w:val="24"/>
              </w:rPr>
              <w:t>Новогодние праздники</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sz w:val="24"/>
                <w:szCs w:val="24"/>
              </w:rPr>
            </w:pPr>
            <w:r w:rsidRPr="003D6207">
              <w:rPr>
                <w:sz w:val="24"/>
                <w:szCs w:val="24"/>
              </w:rPr>
              <w:t>23.12. -28.12.2022</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25</w:t>
            </w:r>
          </w:p>
        </w:tc>
        <w:tc>
          <w:tcPr>
            <w:tcW w:w="2795" w:type="dxa"/>
          </w:tcPr>
          <w:p w:rsidR="001B6683" w:rsidRPr="003D6207" w:rsidRDefault="001B6683" w:rsidP="00647713">
            <w:pPr>
              <w:rPr>
                <w:sz w:val="24"/>
                <w:szCs w:val="24"/>
              </w:rPr>
            </w:pPr>
            <w:r w:rsidRPr="003D6207">
              <w:rPr>
                <w:sz w:val="24"/>
                <w:szCs w:val="24"/>
              </w:rPr>
              <w:t xml:space="preserve">Фестиваль детского и юношеского </w:t>
            </w:r>
            <w:proofErr w:type="spellStart"/>
            <w:r w:rsidRPr="003D6207">
              <w:rPr>
                <w:sz w:val="24"/>
                <w:szCs w:val="24"/>
              </w:rPr>
              <w:t>творчества</w:t>
            </w:r>
            <w:proofErr w:type="gramStart"/>
            <w:r w:rsidRPr="003D6207">
              <w:rPr>
                <w:sz w:val="24"/>
                <w:szCs w:val="24"/>
              </w:rPr>
              <w:t>«Т</w:t>
            </w:r>
            <w:proofErr w:type="gramEnd"/>
            <w:r w:rsidRPr="003D6207">
              <w:rPr>
                <w:sz w:val="24"/>
                <w:szCs w:val="24"/>
              </w:rPr>
              <w:t>алантливые</w:t>
            </w:r>
            <w:proofErr w:type="spellEnd"/>
            <w:r w:rsidRPr="003D6207">
              <w:rPr>
                <w:sz w:val="24"/>
                <w:szCs w:val="24"/>
              </w:rPr>
              <w:t xml:space="preserve"> искорки школы»</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sz w:val="24"/>
                <w:szCs w:val="24"/>
              </w:rPr>
            </w:pPr>
            <w:r w:rsidRPr="003D6207">
              <w:rPr>
                <w:sz w:val="24"/>
                <w:szCs w:val="24"/>
              </w:rPr>
              <w:t>17.01.-18.02.2023г</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26</w:t>
            </w:r>
          </w:p>
        </w:tc>
        <w:tc>
          <w:tcPr>
            <w:tcW w:w="2795" w:type="dxa"/>
          </w:tcPr>
          <w:p w:rsidR="001B6683" w:rsidRPr="003D6207" w:rsidRDefault="001B6683" w:rsidP="00647713">
            <w:pPr>
              <w:rPr>
                <w:sz w:val="24"/>
                <w:szCs w:val="24"/>
              </w:rPr>
            </w:pPr>
            <w:r w:rsidRPr="003D6207">
              <w:rPr>
                <w:sz w:val="24"/>
                <w:szCs w:val="24"/>
              </w:rPr>
              <w:t>Классные часы в рамках Недели безопасного Интернета</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sz w:val="24"/>
                <w:szCs w:val="24"/>
              </w:rPr>
            </w:pPr>
            <w:r w:rsidRPr="003D6207">
              <w:rPr>
                <w:sz w:val="24"/>
                <w:szCs w:val="24"/>
              </w:rPr>
              <w:t>01.02.-05.02.2023г</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27</w:t>
            </w:r>
          </w:p>
        </w:tc>
        <w:tc>
          <w:tcPr>
            <w:tcW w:w="2795" w:type="dxa"/>
          </w:tcPr>
          <w:p w:rsidR="001B6683" w:rsidRPr="003D6207" w:rsidRDefault="001B6683" w:rsidP="00647713">
            <w:pPr>
              <w:rPr>
                <w:sz w:val="24"/>
                <w:szCs w:val="24"/>
              </w:rPr>
            </w:pPr>
            <w:r w:rsidRPr="003D6207">
              <w:rPr>
                <w:sz w:val="24"/>
                <w:szCs w:val="24"/>
              </w:rPr>
              <w:t>Акция «Я верю в тебя, солдат!»</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sz w:val="24"/>
                <w:szCs w:val="24"/>
              </w:rPr>
            </w:pPr>
            <w:r w:rsidRPr="003D6207">
              <w:rPr>
                <w:sz w:val="24"/>
                <w:szCs w:val="24"/>
              </w:rPr>
              <w:t>07.02.-18.02.2023г</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28</w:t>
            </w:r>
          </w:p>
        </w:tc>
        <w:tc>
          <w:tcPr>
            <w:tcW w:w="2795" w:type="dxa"/>
          </w:tcPr>
          <w:p w:rsidR="001B6683" w:rsidRPr="003D6207" w:rsidRDefault="001B6683" w:rsidP="00647713">
            <w:pPr>
              <w:rPr>
                <w:sz w:val="24"/>
                <w:szCs w:val="24"/>
              </w:rPr>
            </w:pPr>
            <w:r w:rsidRPr="003D6207">
              <w:rPr>
                <w:sz w:val="24"/>
                <w:szCs w:val="24"/>
              </w:rPr>
              <w:t>Акция «Живые цветы на снегу»</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sz w:val="24"/>
                <w:szCs w:val="24"/>
              </w:rPr>
            </w:pPr>
            <w:r w:rsidRPr="003D6207">
              <w:rPr>
                <w:sz w:val="24"/>
                <w:szCs w:val="24"/>
              </w:rPr>
              <w:t>14.03.-20.03.2023г</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29</w:t>
            </w:r>
          </w:p>
        </w:tc>
        <w:tc>
          <w:tcPr>
            <w:tcW w:w="2795" w:type="dxa"/>
          </w:tcPr>
          <w:p w:rsidR="001B6683" w:rsidRPr="003D6207" w:rsidRDefault="001B6683" w:rsidP="00647713">
            <w:pPr>
              <w:rPr>
                <w:sz w:val="24"/>
                <w:szCs w:val="24"/>
              </w:rPr>
            </w:pPr>
            <w:r w:rsidRPr="003D6207">
              <w:rPr>
                <w:sz w:val="24"/>
                <w:szCs w:val="24"/>
              </w:rPr>
              <w:t>Единый урок, посвящённый Дню Защитников Отечества</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sz w:val="24"/>
                <w:szCs w:val="24"/>
              </w:rPr>
            </w:pPr>
            <w:r w:rsidRPr="003D6207">
              <w:rPr>
                <w:sz w:val="24"/>
                <w:szCs w:val="24"/>
              </w:rPr>
              <w:t>22.02.2023г</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30</w:t>
            </w:r>
          </w:p>
        </w:tc>
        <w:tc>
          <w:tcPr>
            <w:tcW w:w="2795" w:type="dxa"/>
          </w:tcPr>
          <w:p w:rsidR="001B6683" w:rsidRPr="003D6207" w:rsidRDefault="001B6683" w:rsidP="00647713">
            <w:pPr>
              <w:rPr>
                <w:sz w:val="24"/>
                <w:szCs w:val="24"/>
              </w:rPr>
            </w:pPr>
            <w:r w:rsidRPr="003D6207">
              <w:rPr>
                <w:sz w:val="24"/>
                <w:szCs w:val="24"/>
              </w:rPr>
              <w:t>Библиотечные уроки, посвящённые Всероссийской неделе детской юношеской книге</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sz w:val="24"/>
                <w:szCs w:val="24"/>
              </w:rPr>
            </w:pPr>
            <w:r w:rsidRPr="003D6207">
              <w:rPr>
                <w:sz w:val="24"/>
                <w:szCs w:val="24"/>
              </w:rPr>
              <w:t>22.03.-30.03.2023г</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31</w:t>
            </w:r>
          </w:p>
        </w:tc>
        <w:tc>
          <w:tcPr>
            <w:tcW w:w="2795" w:type="dxa"/>
          </w:tcPr>
          <w:p w:rsidR="001B6683" w:rsidRPr="003D6207" w:rsidRDefault="001B6683" w:rsidP="00647713">
            <w:pPr>
              <w:rPr>
                <w:sz w:val="24"/>
                <w:szCs w:val="24"/>
              </w:rPr>
            </w:pPr>
            <w:r w:rsidRPr="003D6207">
              <w:rPr>
                <w:sz w:val="24"/>
                <w:szCs w:val="24"/>
              </w:rPr>
              <w:t>Урок здоровья «О ценности питания»</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sz w:val="24"/>
                <w:szCs w:val="24"/>
              </w:rPr>
            </w:pPr>
            <w:r w:rsidRPr="003D6207">
              <w:rPr>
                <w:sz w:val="24"/>
                <w:szCs w:val="24"/>
              </w:rPr>
              <w:t>07.04.2023г</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32</w:t>
            </w:r>
          </w:p>
        </w:tc>
        <w:tc>
          <w:tcPr>
            <w:tcW w:w="2795" w:type="dxa"/>
          </w:tcPr>
          <w:p w:rsidR="001B6683" w:rsidRPr="003D6207" w:rsidRDefault="001B6683" w:rsidP="00647713">
            <w:pPr>
              <w:rPr>
                <w:sz w:val="24"/>
                <w:szCs w:val="24"/>
              </w:rPr>
            </w:pPr>
            <w:proofErr w:type="gramStart"/>
            <w:r w:rsidRPr="003D6207">
              <w:rPr>
                <w:sz w:val="24"/>
                <w:szCs w:val="24"/>
              </w:rPr>
              <w:t>Беседы «Ценности, объединяющие мир» (о терроризме, экстремизме, расовой дискриминации, межнациональных отношениях)</w:t>
            </w:r>
            <w:proofErr w:type="gramEnd"/>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sz w:val="24"/>
                <w:szCs w:val="24"/>
              </w:rPr>
            </w:pPr>
            <w:r w:rsidRPr="003D6207">
              <w:rPr>
                <w:sz w:val="24"/>
                <w:szCs w:val="24"/>
              </w:rPr>
              <w:t>11.04.-20.04.2023г</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33</w:t>
            </w:r>
          </w:p>
        </w:tc>
        <w:tc>
          <w:tcPr>
            <w:tcW w:w="2795" w:type="dxa"/>
          </w:tcPr>
          <w:p w:rsidR="001B6683" w:rsidRPr="003D6207" w:rsidRDefault="001B6683" w:rsidP="00647713">
            <w:pPr>
              <w:rPr>
                <w:sz w:val="24"/>
                <w:szCs w:val="24"/>
              </w:rPr>
            </w:pPr>
            <w:proofErr w:type="gramStart"/>
            <w:r w:rsidRPr="003D6207">
              <w:rPr>
                <w:sz w:val="24"/>
                <w:szCs w:val="24"/>
              </w:rPr>
              <w:t>Беседы «Ценности, объединяющие мир» (о терроризме, экстремизме, расовой дискриминации, межнациональных отношениях)</w:t>
            </w:r>
            <w:proofErr w:type="gramEnd"/>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sz w:val="24"/>
                <w:szCs w:val="24"/>
              </w:rPr>
            </w:pPr>
            <w:r w:rsidRPr="003D6207">
              <w:rPr>
                <w:sz w:val="24"/>
                <w:szCs w:val="24"/>
              </w:rPr>
              <w:t>11.04.-20.04.2023г</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34</w:t>
            </w:r>
          </w:p>
        </w:tc>
        <w:tc>
          <w:tcPr>
            <w:tcW w:w="2795" w:type="dxa"/>
          </w:tcPr>
          <w:p w:rsidR="001B6683" w:rsidRPr="003D6207" w:rsidRDefault="001B6683" w:rsidP="00647713">
            <w:pPr>
              <w:rPr>
                <w:sz w:val="24"/>
                <w:szCs w:val="24"/>
              </w:rPr>
            </w:pPr>
            <w:r w:rsidRPr="003D6207">
              <w:rPr>
                <w:sz w:val="24"/>
                <w:szCs w:val="24"/>
              </w:rPr>
              <w:t>Гагаринский урок «Космос и мы»</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sz w:val="24"/>
                <w:szCs w:val="24"/>
              </w:rPr>
            </w:pPr>
            <w:r w:rsidRPr="003D6207">
              <w:rPr>
                <w:sz w:val="24"/>
                <w:szCs w:val="24"/>
              </w:rPr>
              <w:t>09.04. -12.04.2023г</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35</w:t>
            </w:r>
          </w:p>
        </w:tc>
        <w:tc>
          <w:tcPr>
            <w:tcW w:w="2795" w:type="dxa"/>
          </w:tcPr>
          <w:p w:rsidR="001B6683" w:rsidRPr="003D6207" w:rsidRDefault="001B6683" w:rsidP="00647713">
            <w:pPr>
              <w:rPr>
                <w:sz w:val="24"/>
                <w:szCs w:val="24"/>
              </w:rPr>
            </w:pPr>
            <w:r w:rsidRPr="003D6207">
              <w:rPr>
                <w:sz w:val="24"/>
                <w:szCs w:val="24"/>
              </w:rPr>
              <w:t>Беседы в рамках месячника об экологической опасности «Безопасность, экология, природа и мы»</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sz w:val="24"/>
                <w:szCs w:val="24"/>
              </w:rPr>
            </w:pPr>
            <w:r w:rsidRPr="003D6207">
              <w:rPr>
                <w:sz w:val="24"/>
                <w:szCs w:val="24"/>
              </w:rPr>
              <w:t>15.04. -30.05.2023г</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36</w:t>
            </w:r>
          </w:p>
        </w:tc>
        <w:tc>
          <w:tcPr>
            <w:tcW w:w="2795" w:type="dxa"/>
          </w:tcPr>
          <w:p w:rsidR="001B6683" w:rsidRPr="003D6207" w:rsidRDefault="001B6683" w:rsidP="00647713">
            <w:pPr>
              <w:rPr>
                <w:sz w:val="24"/>
                <w:szCs w:val="24"/>
              </w:rPr>
            </w:pPr>
            <w:r w:rsidRPr="003D6207">
              <w:rPr>
                <w:sz w:val="24"/>
                <w:szCs w:val="24"/>
              </w:rPr>
              <w:t xml:space="preserve">Классные часы о </w:t>
            </w:r>
            <w:proofErr w:type="gramStart"/>
            <w:r w:rsidRPr="003D6207">
              <w:rPr>
                <w:sz w:val="24"/>
                <w:szCs w:val="24"/>
              </w:rPr>
              <w:t>молодёжных</w:t>
            </w:r>
            <w:proofErr w:type="gramEnd"/>
            <w:r w:rsidRPr="003D6207">
              <w:rPr>
                <w:sz w:val="24"/>
                <w:szCs w:val="24"/>
              </w:rPr>
              <w:t xml:space="preserve"> </w:t>
            </w:r>
            <w:proofErr w:type="spellStart"/>
            <w:r w:rsidRPr="003D6207">
              <w:rPr>
                <w:sz w:val="24"/>
                <w:szCs w:val="24"/>
              </w:rPr>
              <w:t>субъкультурах</w:t>
            </w:r>
            <w:proofErr w:type="spellEnd"/>
            <w:r w:rsidRPr="003D6207">
              <w:rPr>
                <w:sz w:val="24"/>
                <w:szCs w:val="24"/>
              </w:rPr>
              <w:t xml:space="preserve"> «Мы такие разные друзья»</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sz w:val="24"/>
                <w:szCs w:val="24"/>
              </w:rPr>
            </w:pPr>
            <w:r w:rsidRPr="003D6207">
              <w:rPr>
                <w:sz w:val="24"/>
                <w:szCs w:val="24"/>
              </w:rPr>
              <w:t>18.04. -30.04.2023г</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37</w:t>
            </w:r>
          </w:p>
        </w:tc>
        <w:tc>
          <w:tcPr>
            <w:tcW w:w="2795" w:type="dxa"/>
          </w:tcPr>
          <w:p w:rsidR="001B6683" w:rsidRPr="003D6207" w:rsidRDefault="001B6683" w:rsidP="00647713">
            <w:pPr>
              <w:rPr>
                <w:sz w:val="24"/>
                <w:szCs w:val="24"/>
              </w:rPr>
            </w:pPr>
            <w:r w:rsidRPr="003D6207">
              <w:rPr>
                <w:sz w:val="24"/>
                <w:szCs w:val="24"/>
              </w:rPr>
              <w:t>Тестирование на знание ПДД</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sz w:val="24"/>
                <w:szCs w:val="24"/>
              </w:rPr>
            </w:pPr>
            <w:r w:rsidRPr="003D6207">
              <w:rPr>
                <w:sz w:val="24"/>
                <w:szCs w:val="24"/>
              </w:rPr>
              <w:t>май</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38</w:t>
            </w:r>
          </w:p>
        </w:tc>
        <w:tc>
          <w:tcPr>
            <w:tcW w:w="2795" w:type="dxa"/>
          </w:tcPr>
          <w:p w:rsidR="001B6683" w:rsidRPr="003D6207" w:rsidRDefault="001B6683" w:rsidP="00647713">
            <w:pPr>
              <w:rPr>
                <w:sz w:val="24"/>
                <w:szCs w:val="24"/>
              </w:rPr>
            </w:pPr>
            <w:r w:rsidRPr="003D6207">
              <w:rPr>
                <w:sz w:val="24"/>
                <w:szCs w:val="24"/>
              </w:rPr>
              <w:t>Смотр инсценированной песни «Нам нужна одна Победа»</w:t>
            </w:r>
          </w:p>
        </w:tc>
        <w:tc>
          <w:tcPr>
            <w:tcW w:w="977" w:type="dxa"/>
            <w:gridSpan w:val="2"/>
          </w:tcPr>
          <w:p w:rsidR="001B6683" w:rsidRPr="003D6207" w:rsidRDefault="001B6683" w:rsidP="00647713">
            <w:pPr>
              <w:rPr>
                <w:w w:val="0"/>
                <w:sz w:val="24"/>
                <w:szCs w:val="24"/>
              </w:rPr>
            </w:pPr>
            <w:r w:rsidRPr="003D6207">
              <w:rPr>
                <w:sz w:val="24"/>
                <w:szCs w:val="24"/>
              </w:rPr>
              <w:t>5, 6, 7, 8</w:t>
            </w:r>
          </w:p>
        </w:tc>
        <w:tc>
          <w:tcPr>
            <w:tcW w:w="2361" w:type="dxa"/>
            <w:gridSpan w:val="2"/>
          </w:tcPr>
          <w:p w:rsidR="001B6683" w:rsidRPr="003D6207" w:rsidRDefault="001B6683" w:rsidP="00647713">
            <w:pPr>
              <w:rPr>
                <w:sz w:val="24"/>
                <w:szCs w:val="24"/>
              </w:rPr>
            </w:pPr>
            <w:r w:rsidRPr="003D6207">
              <w:rPr>
                <w:sz w:val="24"/>
                <w:szCs w:val="24"/>
              </w:rPr>
              <w:t>май</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39</w:t>
            </w:r>
          </w:p>
        </w:tc>
        <w:tc>
          <w:tcPr>
            <w:tcW w:w="2795" w:type="dxa"/>
          </w:tcPr>
          <w:p w:rsidR="001B6683" w:rsidRPr="003D6207" w:rsidRDefault="001B6683" w:rsidP="00647713">
            <w:pPr>
              <w:rPr>
                <w:sz w:val="24"/>
                <w:szCs w:val="24"/>
              </w:rPr>
            </w:pPr>
            <w:r w:rsidRPr="003D6207">
              <w:rPr>
                <w:sz w:val="24"/>
                <w:szCs w:val="24"/>
              </w:rPr>
              <w:t>Уроки мужества у памятных мест героев Великой Отечественной войны</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sz w:val="24"/>
                <w:szCs w:val="24"/>
              </w:rPr>
            </w:pPr>
            <w:r w:rsidRPr="003D6207">
              <w:rPr>
                <w:sz w:val="24"/>
                <w:szCs w:val="24"/>
              </w:rPr>
              <w:t>23.04. -08.05</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40</w:t>
            </w:r>
          </w:p>
        </w:tc>
        <w:tc>
          <w:tcPr>
            <w:tcW w:w="2795" w:type="dxa"/>
          </w:tcPr>
          <w:p w:rsidR="001B6683" w:rsidRPr="003D6207" w:rsidRDefault="001B6683" w:rsidP="00647713">
            <w:pPr>
              <w:rPr>
                <w:sz w:val="24"/>
                <w:szCs w:val="24"/>
              </w:rPr>
            </w:pPr>
            <w:r w:rsidRPr="003D6207">
              <w:rPr>
                <w:sz w:val="24"/>
                <w:szCs w:val="24"/>
              </w:rPr>
              <w:t>Акция «Никто не забыт, ничто не забыто»</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sz w:val="24"/>
                <w:szCs w:val="24"/>
              </w:rPr>
            </w:pPr>
            <w:r w:rsidRPr="003D6207">
              <w:rPr>
                <w:sz w:val="24"/>
                <w:szCs w:val="24"/>
              </w:rPr>
              <w:t>май</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41</w:t>
            </w:r>
          </w:p>
        </w:tc>
        <w:tc>
          <w:tcPr>
            <w:tcW w:w="2795" w:type="dxa"/>
          </w:tcPr>
          <w:p w:rsidR="001B6683" w:rsidRPr="003D6207" w:rsidRDefault="001B6683" w:rsidP="00647713">
            <w:pPr>
              <w:rPr>
                <w:sz w:val="24"/>
                <w:szCs w:val="24"/>
              </w:rPr>
            </w:pPr>
            <w:r w:rsidRPr="003D6207">
              <w:rPr>
                <w:sz w:val="24"/>
                <w:szCs w:val="24"/>
              </w:rPr>
              <w:t>Участие во Всероссийской акции «Бессмертный полк»</w:t>
            </w:r>
          </w:p>
        </w:tc>
        <w:tc>
          <w:tcPr>
            <w:tcW w:w="977" w:type="dxa"/>
            <w:gridSpan w:val="2"/>
          </w:tcPr>
          <w:p w:rsidR="001B6683" w:rsidRPr="003D6207" w:rsidRDefault="001B6683" w:rsidP="00647713">
            <w:pPr>
              <w:rPr>
                <w:w w:val="0"/>
                <w:sz w:val="24"/>
                <w:szCs w:val="24"/>
              </w:rPr>
            </w:pPr>
            <w:r w:rsidRPr="003D6207">
              <w:rPr>
                <w:w w:val="0"/>
                <w:sz w:val="24"/>
                <w:szCs w:val="24"/>
              </w:rPr>
              <w:t>5-9</w:t>
            </w:r>
          </w:p>
        </w:tc>
        <w:tc>
          <w:tcPr>
            <w:tcW w:w="2361" w:type="dxa"/>
            <w:gridSpan w:val="2"/>
          </w:tcPr>
          <w:p w:rsidR="001B6683" w:rsidRPr="003D6207" w:rsidRDefault="001B6683" w:rsidP="00647713">
            <w:pPr>
              <w:rPr>
                <w:sz w:val="24"/>
                <w:szCs w:val="24"/>
              </w:rPr>
            </w:pPr>
            <w:r w:rsidRPr="003D6207">
              <w:rPr>
                <w:sz w:val="24"/>
                <w:szCs w:val="24"/>
              </w:rPr>
              <w:t>май</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929" w:type="dxa"/>
            <w:gridSpan w:val="2"/>
          </w:tcPr>
          <w:p w:rsidR="001B6683" w:rsidRPr="003D6207" w:rsidRDefault="001B6683" w:rsidP="00647713">
            <w:pPr>
              <w:rPr>
                <w:w w:val="0"/>
                <w:sz w:val="24"/>
                <w:szCs w:val="24"/>
              </w:rPr>
            </w:pPr>
            <w:r w:rsidRPr="003D6207">
              <w:rPr>
                <w:w w:val="0"/>
                <w:sz w:val="24"/>
                <w:szCs w:val="24"/>
              </w:rPr>
              <w:t>42</w:t>
            </w:r>
          </w:p>
        </w:tc>
        <w:tc>
          <w:tcPr>
            <w:tcW w:w="2795" w:type="dxa"/>
          </w:tcPr>
          <w:p w:rsidR="001B6683" w:rsidRPr="003D6207" w:rsidRDefault="001B6683" w:rsidP="00647713">
            <w:pPr>
              <w:rPr>
                <w:sz w:val="24"/>
                <w:szCs w:val="24"/>
              </w:rPr>
            </w:pPr>
            <w:r w:rsidRPr="003D6207">
              <w:rPr>
                <w:sz w:val="24"/>
                <w:szCs w:val="24"/>
              </w:rPr>
              <w:t>Торжественная линейка, посвящённая последнему звонку для выпускников 9 классов</w:t>
            </w:r>
          </w:p>
        </w:tc>
        <w:tc>
          <w:tcPr>
            <w:tcW w:w="977" w:type="dxa"/>
            <w:gridSpan w:val="2"/>
          </w:tcPr>
          <w:p w:rsidR="001B6683" w:rsidRPr="003D6207" w:rsidRDefault="001B6683" w:rsidP="00647713">
            <w:pPr>
              <w:rPr>
                <w:w w:val="0"/>
                <w:sz w:val="24"/>
                <w:szCs w:val="24"/>
              </w:rPr>
            </w:pPr>
            <w:r w:rsidRPr="003D6207">
              <w:rPr>
                <w:w w:val="0"/>
                <w:sz w:val="24"/>
                <w:szCs w:val="24"/>
              </w:rPr>
              <w:t>9</w:t>
            </w:r>
          </w:p>
        </w:tc>
        <w:tc>
          <w:tcPr>
            <w:tcW w:w="2361" w:type="dxa"/>
            <w:gridSpan w:val="2"/>
          </w:tcPr>
          <w:p w:rsidR="001B6683" w:rsidRPr="003D6207" w:rsidRDefault="001B6683" w:rsidP="00647713">
            <w:pPr>
              <w:rPr>
                <w:sz w:val="24"/>
                <w:szCs w:val="24"/>
              </w:rPr>
            </w:pPr>
            <w:r w:rsidRPr="003D6207">
              <w:rPr>
                <w:sz w:val="24"/>
                <w:szCs w:val="24"/>
              </w:rPr>
              <w:t>май</w:t>
            </w:r>
          </w:p>
        </w:tc>
        <w:tc>
          <w:tcPr>
            <w:tcW w:w="5536" w:type="dxa"/>
            <w:gridSpan w:val="2"/>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12598" w:type="dxa"/>
            <w:gridSpan w:val="9"/>
          </w:tcPr>
          <w:p w:rsidR="001B6683" w:rsidRPr="003D6207" w:rsidRDefault="001B6683" w:rsidP="00647713">
            <w:pPr>
              <w:rPr>
                <w:sz w:val="24"/>
                <w:szCs w:val="24"/>
              </w:rPr>
            </w:pPr>
            <w:r w:rsidRPr="003D6207">
              <w:rPr>
                <w:sz w:val="24"/>
                <w:szCs w:val="24"/>
              </w:rPr>
              <w:t xml:space="preserve">                                  </w:t>
            </w:r>
          </w:p>
          <w:p w:rsidR="001B6683" w:rsidRPr="003D6207" w:rsidRDefault="001B6683" w:rsidP="00647713">
            <w:pPr>
              <w:rPr>
                <w:sz w:val="24"/>
                <w:szCs w:val="24"/>
              </w:rPr>
            </w:pPr>
            <w:r w:rsidRPr="003D6207">
              <w:rPr>
                <w:sz w:val="24"/>
                <w:szCs w:val="24"/>
              </w:rPr>
              <w:t xml:space="preserve">                        </w:t>
            </w:r>
          </w:p>
          <w:p w:rsidR="001B6683" w:rsidRPr="003D6207" w:rsidRDefault="001B6683" w:rsidP="00647713">
            <w:pPr>
              <w:rPr>
                <w:sz w:val="24"/>
                <w:szCs w:val="24"/>
              </w:rPr>
            </w:pPr>
          </w:p>
          <w:p w:rsidR="001B6683" w:rsidRPr="003D6207" w:rsidRDefault="001B6683" w:rsidP="00647713">
            <w:pPr>
              <w:rPr>
                <w:sz w:val="24"/>
                <w:szCs w:val="24"/>
              </w:rPr>
            </w:pPr>
          </w:p>
          <w:p w:rsidR="001B6683" w:rsidRPr="003D6207" w:rsidRDefault="001B6683" w:rsidP="00647713">
            <w:pPr>
              <w:rPr>
                <w:b/>
                <w:sz w:val="24"/>
                <w:szCs w:val="24"/>
              </w:rPr>
            </w:pPr>
            <w:r w:rsidRPr="003D6207">
              <w:rPr>
                <w:sz w:val="24"/>
                <w:szCs w:val="24"/>
              </w:rPr>
              <w:t xml:space="preserve">                                         </w:t>
            </w:r>
            <w:r w:rsidRPr="003D6207">
              <w:rPr>
                <w:b/>
                <w:sz w:val="24"/>
                <w:szCs w:val="24"/>
              </w:rPr>
              <w:t>Модуль 2. «Классное руководство»</w:t>
            </w:r>
          </w:p>
          <w:p w:rsidR="001B6683" w:rsidRPr="003D6207" w:rsidRDefault="001B6683" w:rsidP="00647713">
            <w:pPr>
              <w:rPr>
                <w:sz w:val="24"/>
                <w:szCs w:val="24"/>
              </w:rPr>
            </w:pPr>
          </w:p>
          <w:p w:rsidR="001B6683" w:rsidRPr="003D6207" w:rsidRDefault="001B6683" w:rsidP="00647713">
            <w:pPr>
              <w:rPr>
                <w:sz w:val="24"/>
                <w:szCs w:val="24"/>
              </w:rPr>
            </w:pPr>
          </w:p>
        </w:tc>
      </w:tr>
      <w:tr w:rsidR="001B6683" w:rsidRPr="003D6207" w:rsidTr="00647713">
        <w:trPr>
          <w:trHeight w:val="454"/>
        </w:trPr>
        <w:tc>
          <w:tcPr>
            <w:tcW w:w="456" w:type="dxa"/>
          </w:tcPr>
          <w:p w:rsidR="001B6683" w:rsidRPr="003D6207" w:rsidRDefault="001B6683" w:rsidP="00647713">
            <w:pPr>
              <w:rPr>
                <w:sz w:val="24"/>
                <w:szCs w:val="24"/>
              </w:rPr>
            </w:pPr>
            <w:r w:rsidRPr="003D6207">
              <w:rPr>
                <w:sz w:val="24"/>
                <w:szCs w:val="24"/>
              </w:rPr>
              <w:t>1</w:t>
            </w:r>
          </w:p>
        </w:tc>
        <w:tc>
          <w:tcPr>
            <w:tcW w:w="3449" w:type="dxa"/>
            <w:gridSpan w:val="3"/>
          </w:tcPr>
          <w:p w:rsidR="001B6683" w:rsidRPr="003D6207" w:rsidRDefault="001B6683" w:rsidP="00647713">
            <w:pPr>
              <w:rPr>
                <w:sz w:val="24"/>
                <w:szCs w:val="24"/>
              </w:rPr>
            </w:pPr>
            <w:r w:rsidRPr="003D6207">
              <w:rPr>
                <w:sz w:val="24"/>
                <w:szCs w:val="24"/>
              </w:rPr>
              <w:t>Проведение классных часов по планам классных руководителей</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 xml:space="preserve"> сентябрь, май</w:t>
            </w:r>
          </w:p>
          <w:p w:rsidR="001B6683" w:rsidRPr="003D6207" w:rsidRDefault="001B6683" w:rsidP="00647713">
            <w:pPr>
              <w:rPr>
                <w:sz w:val="24"/>
                <w:szCs w:val="24"/>
              </w:rPr>
            </w:pPr>
          </w:p>
          <w:p w:rsidR="001B6683" w:rsidRPr="003D6207" w:rsidRDefault="001B6683" w:rsidP="00647713">
            <w:pPr>
              <w:rPr>
                <w:sz w:val="24"/>
                <w:szCs w:val="24"/>
              </w:rPr>
            </w:pPr>
            <w:r w:rsidRPr="003D6207">
              <w:rPr>
                <w:sz w:val="24"/>
                <w:szCs w:val="24"/>
              </w:rPr>
              <w:t xml:space="preserve"> </w:t>
            </w:r>
          </w:p>
        </w:tc>
        <w:tc>
          <w:tcPr>
            <w:tcW w:w="5357" w:type="dxa"/>
          </w:tcPr>
          <w:p w:rsidR="001B6683" w:rsidRPr="003D6207" w:rsidRDefault="001B6683" w:rsidP="00647713">
            <w:pPr>
              <w:rPr>
                <w:sz w:val="24"/>
                <w:szCs w:val="24"/>
              </w:rPr>
            </w:pPr>
            <w:r w:rsidRPr="003D6207">
              <w:rPr>
                <w:sz w:val="24"/>
                <w:szCs w:val="24"/>
              </w:rPr>
              <w:t xml:space="preserve">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w:t>
            </w:r>
          </w:p>
        </w:tc>
        <w:tc>
          <w:tcPr>
            <w:tcW w:w="3449" w:type="dxa"/>
            <w:gridSpan w:val="3"/>
          </w:tcPr>
          <w:p w:rsidR="001B6683" w:rsidRPr="003D6207" w:rsidRDefault="001B6683" w:rsidP="00647713">
            <w:pPr>
              <w:rPr>
                <w:sz w:val="24"/>
                <w:szCs w:val="24"/>
              </w:rPr>
            </w:pPr>
            <w:r w:rsidRPr="003D6207">
              <w:rPr>
                <w:sz w:val="24"/>
                <w:szCs w:val="24"/>
              </w:rPr>
              <w:t>Единый классный час, посвящённый празднику День знаний</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01.09.2022г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3</w:t>
            </w:r>
          </w:p>
        </w:tc>
        <w:tc>
          <w:tcPr>
            <w:tcW w:w="3449" w:type="dxa"/>
            <w:gridSpan w:val="3"/>
          </w:tcPr>
          <w:p w:rsidR="001B6683" w:rsidRPr="003D6207" w:rsidRDefault="001B6683" w:rsidP="00647713">
            <w:pPr>
              <w:rPr>
                <w:sz w:val="24"/>
                <w:szCs w:val="24"/>
              </w:rPr>
            </w:pPr>
            <w:r w:rsidRPr="003D6207">
              <w:rPr>
                <w:sz w:val="24"/>
                <w:szCs w:val="24"/>
              </w:rPr>
              <w:t>Всероссийский урок безопасности в рамках Месячника гражданской защиты</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06.09.-17.09.2022г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4</w:t>
            </w:r>
          </w:p>
        </w:tc>
        <w:tc>
          <w:tcPr>
            <w:tcW w:w="3449" w:type="dxa"/>
            <w:gridSpan w:val="3"/>
          </w:tcPr>
          <w:p w:rsidR="001B6683" w:rsidRPr="003D6207" w:rsidRDefault="001B6683" w:rsidP="00647713">
            <w:pPr>
              <w:rPr>
                <w:sz w:val="24"/>
                <w:szCs w:val="24"/>
              </w:rPr>
            </w:pPr>
            <w:r w:rsidRPr="003D6207">
              <w:rPr>
                <w:sz w:val="24"/>
                <w:szCs w:val="24"/>
              </w:rPr>
              <w:t>Составление социального паспорта класса</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5</w:t>
            </w:r>
          </w:p>
        </w:tc>
        <w:tc>
          <w:tcPr>
            <w:tcW w:w="3449" w:type="dxa"/>
            <w:gridSpan w:val="3"/>
          </w:tcPr>
          <w:p w:rsidR="001B6683" w:rsidRPr="003D6207" w:rsidRDefault="001B6683" w:rsidP="00647713">
            <w:pPr>
              <w:rPr>
                <w:sz w:val="24"/>
                <w:szCs w:val="24"/>
              </w:rPr>
            </w:pPr>
            <w:r w:rsidRPr="003D6207">
              <w:rPr>
                <w:sz w:val="24"/>
                <w:szCs w:val="24"/>
              </w:rPr>
              <w:t>Изучение широты интересов и занятости в свободное от занятий время</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6</w:t>
            </w:r>
          </w:p>
        </w:tc>
        <w:tc>
          <w:tcPr>
            <w:tcW w:w="3449" w:type="dxa"/>
            <w:gridSpan w:val="3"/>
          </w:tcPr>
          <w:p w:rsidR="001B6683" w:rsidRPr="003D6207" w:rsidRDefault="001B6683" w:rsidP="00647713">
            <w:pPr>
              <w:rPr>
                <w:sz w:val="24"/>
                <w:szCs w:val="24"/>
              </w:rPr>
            </w:pPr>
            <w:r w:rsidRPr="003D6207">
              <w:rPr>
                <w:sz w:val="24"/>
                <w:szCs w:val="24"/>
              </w:rPr>
              <w:t xml:space="preserve">Организационные классные ученические </w:t>
            </w:r>
            <w:proofErr w:type="spellStart"/>
            <w:r w:rsidRPr="003D6207">
              <w:rPr>
                <w:sz w:val="24"/>
                <w:szCs w:val="24"/>
              </w:rPr>
              <w:t>собрания</w:t>
            </w:r>
            <w:proofErr w:type="gramStart"/>
            <w:r w:rsidRPr="003D6207">
              <w:rPr>
                <w:sz w:val="24"/>
                <w:szCs w:val="24"/>
              </w:rPr>
              <w:t>«П</w:t>
            </w:r>
            <w:proofErr w:type="gramEnd"/>
            <w:r w:rsidRPr="003D6207">
              <w:rPr>
                <w:sz w:val="24"/>
                <w:szCs w:val="24"/>
              </w:rPr>
              <w:t>равила</w:t>
            </w:r>
            <w:proofErr w:type="spellEnd"/>
            <w:r w:rsidRPr="003D6207">
              <w:rPr>
                <w:sz w:val="24"/>
                <w:szCs w:val="24"/>
              </w:rPr>
              <w:t xml:space="preserve"> внутреннего распорядка. Правила поведения в школе»</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20.09.-25.09.2022г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7</w:t>
            </w:r>
          </w:p>
        </w:tc>
        <w:tc>
          <w:tcPr>
            <w:tcW w:w="3449" w:type="dxa"/>
            <w:gridSpan w:val="3"/>
          </w:tcPr>
          <w:p w:rsidR="001B6683" w:rsidRPr="003D6207" w:rsidRDefault="001B6683" w:rsidP="00647713">
            <w:pPr>
              <w:rPr>
                <w:sz w:val="24"/>
                <w:szCs w:val="24"/>
              </w:rPr>
            </w:pPr>
            <w:r w:rsidRPr="003D6207">
              <w:rPr>
                <w:sz w:val="24"/>
                <w:szCs w:val="24"/>
              </w:rPr>
              <w:t>Классные мероприятия, посвящённые Дню пожилого человека</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27.09.-04.10.2022г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8</w:t>
            </w:r>
          </w:p>
        </w:tc>
        <w:tc>
          <w:tcPr>
            <w:tcW w:w="3449" w:type="dxa"/>
            <w:gridSpan w:val="3"/>
          </w:tcPr>
          <w:p w:rsidR="001B6683" w:rsidRPr="003D6207" w:rsidRDefault="001B6683" w:rsidP="00647713">
            <w:pPr>
              <w:rPr>
                <w:sz w:val="24"/>
                <w:szCs w:val="24"/>
              </w:rPr>
            </w:pPr>
            <w:r w:rsidRPr="003D6207">
              <w:rPr>
                <w:sz w:val="24"/>
                <w:szCs w:val="24"/>
              </w:rPr>
              <w:t>Посвящение в пятиклассники учащихся 5-х классов</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19.10.2022г</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9</w:t>
            </w:r>
          </w:p>
        </w:tc>
        <w:tc>
          <w:tcPr>
            <w:tcW w:w="3449" w:type="dxa"/>
            <w:gridSpan w:val="3"/>
          </w:tcPr>
          <w:p w:rsidR="001B6683" w:rsidRPr="003D6207" w:rsidRDefault="001B6683" w:rsidP="00647713">
            <w:pPr>
              <w:rPr>
                <w:sz w:val="24"/>
                <w:szCs w:val="24"/>
              </w:rPr>
            </w:pPr>
            <w:r w:rsidRPr="003D6207">
              <w:rPr>
                <w:sz w:val="24"/>
                <w:szCs w:val="24"/>
              </w:rPr>
              <w:t>Проведение инструктажей перед осенними каникулами</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25.10.-29.09.2022г</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10</w:t>
            </w:r>
          </w:p>
        </w:tc>
        <w:tc>
          <w:tcPr>
            <w:tcW w:w="3449" w:type="dxa"/>
            <w:gridSpan w:val="3"/>
          </w:tcPr>
          <w:p w:rsidR="001B6683" w:rsidRPr="003D6207" w:rsidRDefault="001B6683" w:rsidP="00647713">
            <w:pPr>
              <w:rPr>
                <w:sz w:val="24"/>
                <w:szCs w:val="24"/>
              </w:rPr>
            </w:pPr>
            <w:r w:rsidRPr="003D6207">
              <w:rPr>
                <w:sz w:val="24"/>
                <w:szCs w:val="24"/>
              </w:rPr>
              <w:t>Проведение мероприятий на осенних каникулах (организация поездок, экскурсий, походов и т. д.)</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30.10.-08.11.2022г</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11</w:t>
            </w:r>
          </w:p>
        </w:tc>
        <w:tc>
          <w:tcPr>
            <w:tcW w:w="3449" w:type="dxa"/>
            <w:gridSpan w:val="3"/>
          </w:tcPr>
          <w:p w:rsidR="001B6683" w:rsidRPr="003D6207" w:rsidRDefault="001B6683" w:rsidP="00647713">
            <w:pPr>
              <w:rPr>
                <w:sz w:val="24"/>
                <w:szCs w:val="24"/>
              </w:rPr>
            </w:pPr>
            <w:r w:rsidRPr="003D6207">
              <w:rPr>
                <w:sz w:val="24"/>
                <w:szCs w:val="24"/>
              </w:rPr>
              <w:t>Подготовка к смотру-конкурсу «Дом, в котором мы живём»</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22.11.-27.11.2022г</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12</w:t>
            </w:r>
          </w:p>
        </w:tc>
        <w:tc>
          <w:tcPr>
            <w:tcW w:w="3449" w:type="dxa"/>
            <w:gridSpan w:val="3"/>
          </w:tcPr>
          <w:p w:rsidR="001B6683" w:rsidRPr="003D6207" w:rsidRDefault="001B6683" w:rsidP="00647713">
            <w:pPr>
              <w:rPr>
                <w:sz w:val="24"/>
                <w:szCs w:val="24"/>
              </w:rPr>
            </w:pPr>
            <w:r w:rsidRPr="003D6207">
              <w:rPr>
                <w:sz w:val="24"/>
                <w:szCs w:val="24"/>
              </w:rPr>
              <w:t>Классные мероприятия, посвящённые Дню матери</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20.11.-28.11.2022г</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13</w:t>
            </w:r>
          </w:p>
        </w:tc>
        <w:tc>
          <w:tcPr>
            <w:tcW w:w="3449" w:type="dxa"/>
            <w:gridSpan w:val="3"/>
          </w:tcPr>
          <w:p w:rsidR="001B6683" w:rsidRPr="003D6207" w:rsidRDefault="001B6683" w:rsidP="00647713">
            <w:pPr>
              <w:rPr>
                <w:sz w:val="24"/>
                <w:szCs w:val="24"/>
              </w:rPr>
            </w:pPr>
            <w:r w:rsidRPr="003D6207">
              <w:rPr>
                <w:sz w:val="24"/>
                <w:szCs w:val="24"/>
              </w:rPr>
              <w:t>Классные часы «Все ребята знать должны основной закон страны», посвящённые Дню Конституции РФ</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10.12. -14.12.2022г</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14</w:t>
            </w:r>
          </w:p>
        </w:tc>
        <w:tc>
          <w:tcPr>
            <w:tcW w:w="3449" w:type="dxa"/>
            <w:gridSpan w:val="3"/>
          </w:tcPr>
          <w:p w:rsidR="001B6683" w:rsidRPr="003D6207" w:rsidRDefault="001B6683" w:rsidP="00647713">
            <w:pPr>
              <w:rPr>
                <w:sz w:val="24"/>
                <w:szCs w:val="24"/>
              </w:rPr>
            </w:pPr>
            <w:r w:rsidRPr="003D6207">
              <w:rPr>
                <w:sz w:val="24"/>
                <w:szCs w:val="24"/>
              </w:rPr>
              <w:t>Мастерская Деда Мороза (подготовка к новому году: украшение классов, выпуск праздничных газет,  подготовка  поздравлений и т. д.)</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20.12.-30.12.2022г</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15</w:t>
            </w:r>
          </w:p>
        </w:tc>
        <w:tc>
          <w:tcPr>
            <w:tcW w:w="3449" w:type="dxa"/>
            <w:gridSpan w:val="3"/>
          </w:tcPr>
          <w:p w:rsidR="001B6683" w:rsidRPr="003D6207" w:rsidRDefault="001B6683" w:rsidP="00647713">
            <w:pPr>
              <w:rPr>
                <w:sz w:val="24"/>
                <w:szCs w:val="24"/>
              </w:rPr>
            </w:pPr>
            <w:r w:rsidRPr="003D6207">
              <w:rPr>
                <w:sz w:val="24"/>
                <w:szCs w:val="24"/>
              </w:rPr>
              <w:t>Проведение профилактических бесед и инструктажей перед каникулами</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24.12.-28.12.2022г</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16</w:t>
            </w:r>
          </w:p>
        </w:tc>
        <w:tc>
          <w:tcPr>
            <w:tcW w:w="3449" w:type="dxa"/>
            <w:gridSpan w:val="3"/>
          </w:tcPr>
          <w:p w:rsidR="001B6683" w:rsidRPr="003D6207" w:rsidRDefault="001B6683" w:rsidP="00647713">
            <w:pPr>
              <w:rPr>
                <w:sz w:val="24"/>
                <w:szCs w:val="24"/>
              </w:rPr>
            </w:pPr>
            <w:r w:rsidRPr="003D6207">
              <w:rPr>
                <w:sz w:val="24"/>
                <w:szCs w:val="24"/>
              </w:rPr>
              <w:t>Акция «Учись быть пешеходом»</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17.01.-28.01.2023г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17</w:t>
            </w:r>
          </w:p>
        </w:tc>
        <w:tc>
          <w:tcPr>
            <w:tcW w:w="3449" w:type="dxa"/>
            <w:gridSpan w:val="3"/>
          </w:tcPr>
          <w:p w:rsidR="001B6683" w:rsidRPr="003D6207" w:rsidRDefault="001B6683" w:rsidP="00647713">
            <w:pPr>
              <w:rPr>
                <w:sz w:val="24"/>
                <w:szCs w:val="24"/>
              </w:rPr>
            </w:pPr>
            <w:r w:rsidRPr="003D6207">
              <w:rPr>
                <w:sz w:val="24"/>
                <w:szCs w:val="24"/>
              </w:rPr>
              <w:t xml:space="preserve">Участие в месячнике военно-патриотической работы «Я </w:t>
            </w:r>
            <w:proofErr w:type="gramStart"/>
            <w:r w:rsidRPr="003D6207">
              <w:rPr>
                <w:sz w:val="24"/>
                <w:szCs w:val="24"/>
              </w:rPr>
              <w:t>–п</w:t>
            </w:r>
            <w:proofErr w:type="gramEnd"/>
            <w:r w:rsidRPr="003D6207">
              <w:rPr>
                <w:sz w:val="24"/>
                <w:szCs w:val="24"/>
              </w:rPr>
              <w:t>атриот России»</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01.02.-28.02.2023г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18</w:t>
            </w:r>
          </w:p>
        </w:tc>
        <w:tc>
          <w:tcPr>
            <w:tcW w:w="3449" w:type="dxa"/>
            <w:gridSpan w:val="3"/>
          </w:tcPr>
          <w:p w:rsidR="001B6683" w:rsidRPr="003D6207" w:rsidRDefault="001B6683" w:rsidP="00647713">
            <w:pPr>
              <w:rPr>
                <w:sz w:val="24"/>
                <w:szCs w:val="24"/>
              </w:rPr>
            </w:pPr>
            <w:r w:rsidRPr="003D6207">
              <w:rPr>
                <w:sz w:val="24"/>
                <w:szCs w:val="24"/>
              </w:rPr>
              <w:t>Акция «Безопасный Интернет»</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01.03.2023г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19</w:t>
            </w:r>
          </w:p>
        </w:tc>
        <w:tc>
          <w:tcPr>
            <w:tcW w:w="3449" w:type="dxa"/>
            <w:gridSpan w:val="3"/>
          </w:tcPr>
          <w:p w:rsidR="001B6683" w:rsidRPr="003D6207" w:rsidRDefault="001B6683" w:rsidP="00647713">
            <w:pPr>
              <w:rPr>
                <w:sz w:val="24"/>
                <w:szCs w:val="24"/>
              </w:rPr>
            </w:pPr>
            <w:r w:rsidRPr="003D6207">
              <w:rPr>
                <w:sz w:val="24"/>
                <w:szCs w:val="24"/>
              </w:rPr>
              <w:t>Подготовка и участие в празднике «</w:t>
            </w:r>
            <w:proofErr w:type="spellStart"/>
            <w:r w:rsidRPr="003D6207">
              <w:rPr>
                <w:sz w:val="24"/>
                <w:szCs w:val="24"/>
              </w:rPr>
              <w:t>ШирокаяМасленица</w:t>
            </w:r>
            <w:proofErr w:type="spellEnd"/>
            <w:r w:rsidRPr="003D6207">
              <w:rPr>
                <w:sz w:val="24"/>
                <w:szCs w:val="24"/>
              </w:rPr>
              <w:t>»</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06.03.2023г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20</w:t>
            </w:r>
          </w:p>
        </w:tc>
        <w:tc>
          <w:tcPr>
            <w:tcW w:w="3449" w:type="dxa"/>
            <w:gridSpan w:val="3"/>
          </w:tcPr>
          <w:p w:rsidR="001B6683" w:rsidRPr="003D6207" w:rsidRDefault="001B6683" w:rsidP="00647713">
            <w:pPr>
              <w:rPr>
                <w:sz w:val="24"/>
                <w:szCs w:val="24"/>
              </w:rPr>
            </w:pPr>
            <w:r w:rsidRPr="003D6207">
              <w:rPr>
                <w:sz w:val="24"/>
                <w:szCs w:val="24"/>
              </w:rPr>
              <w:t>Беседы «О правильном питании»</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14.03.-19.03.2023г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21</w:t>
            </w:r>
          </w:p>
        </w:tc>
        <w:tc>
          <w:tcPr>
            <w:tcW w:w="3449" w:type="dxa"/>
            <w:gridSpan w:val="3"/>
          </w:tcPr>
          <w:p w:rsidR="001B6683" w:rsidRPr="003D6207" w:rsidRDefault="001B6683" w:rsidP="00647713">
            <w:pPr>
              <w:rPr>
                <w:sz w:val="24"/>
                <w:szCs w:val="24"/>
              </w:rPr>
            </w:pPr>
            <w:r w:rsidRPr="003D6207">
              <w:rPr>
                <w:sz w:val="24"/>
                <w:szCs w:val="24"/>
              </w:rPr>
              <w:t>Классные мероприятия, посвящённые празднику «8 марта»</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01.03.-07.03.2023г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22</w:t>
            </w:r>
          </w:p>
        </w:tc>
        <w:tc>
          <w:tcPr>
            <w:tcW w:w="3449" w:type="dxa"/>
            <w:gridSpan w:val="3"/>
          </w:tcPr>
          <w:p w:rsidR="001B6683" w:rsidRPr="003D6207" w:rsidRDefault="001B6683" w:rsidP="00647713">
            <w:pPr>
              <w:rPr>
                <w:sz w:val="24"/>
                <w:szCs w:val="24"/>
              </w:rPr>
            </w:pPr>
            <w:r w:rsidRPr="003D6207">
              <w:rPr>
                <w:sz w:val="24"/>
                <w:szCs w:val="24"/>
              </w:rPr>
              <w:t>Акция «Экология. Безопасность. Жизнь»</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11.03.2022г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23</w:t>
            </w:r>
          </w:p>
        </w:tc>
        <w:tc>
          <w:tcPr>
            <w:tcW w:w="3449" w:type="dxa"/>
            <w:gridSpan w:val="3"/>
          </w:tcPr>
          <w:p w:rsidR="001B6683" w:rsidRPr="003D6207" w:rsidRDefault="001B6683" w:rsidP="00647713">
            <w:pPr>
              <w:rPr>
                <w:sz w:val="24"/>
                <w:szCs w:val="24"/>
              </w:rPr>
            </w:pPr>
            <w:r w:rsidRPr="003D6207">
              <w:rPr>
                <w:sz w:val="24"/>
                <w:szCs w:val="24"/>
              </w:rPr>
              <w:t>Уроки здоровья, посвящённые Всемирному Дню здоровья</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07.04.2023г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24</w:t>
            </w:r>
          </w:p>
        </w:tc>
        <w:tc>
          <w:tcPr>
            <w:tcW w:w="3449" w:type="dxa"/>
            <w:gridSpan w:val="3"/>
          </w:tcPr>
          <w:p w:rsidR="001B6683" w:rsidRPr="003D6207" w:rsidRDefault="001B6683" w:rsidP="00647713">
            <w:pPr>
              <w:rPr>
                <w:sz w:val="24"/>
                <w:szCs w:val="24"/>
              </w:rPr>
            </w:pPr>
            <w:r w:rsidRPr="003D6207">
              <w:rPr>
                <w:sz w:val="24"/>
                <w:szCs w:val="24"/>
              </w:rPr>
              <w:t>Гагаринский урок «Космос и мы»</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12.04.2023г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25</w:t>
            </w:r>
          </w:p>
        </w:tc>
        <w:tc>
          <w:tcPr>
            <w:tcW w:w="3449" w:type="dxa"/>
            <w:gridSpan w:val="3"/>
          </w:tcPr>
          <w:p w:rsidR="001B6683" w:rsidRPr="003D6207" w:rsidRDefault="001B6683" w:rsidP="00647713">
            <w:pPr>
              <w:rPr>
                <w:sz w:val="24"/>
                <w:szCs w:val="24"/>
              </w:rPr>
            </w:pPr>
            <w:r w:rsidRPr="003D6207">
              <w:rPr>
                <w:sz w:val="24"/>
                <w:szCs w:val="24"/>
              </w:rPr>
              <w:t>День земли. Акция «</w:t>
            </w:r>
            <w:proofErr w:type="gramStart"/>
            <w:r w:rsidRPr="003D6207">
              <w:rPr>
                <w:sz w:val="24"/>
                <w:szCs w:val="24"/>
              </w:rPr>
              <w:t>Школа–чистый</w:t>
            </w:r>
            <w:proofErr w:type="gramEnd"/>
            <w:r w:rsidRPr="003D6207">
              <w:rPr>
                <w:sz w:val="24"/>
                <w:szCs w:val="24"/>
              </w:rPr>
              <w:t>, зелёный двор»</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22.04.2023г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26</w:t>
            </w:r>
          </w:p>
        </w:tc>
        <w:tc>
          <w:tcPr>
            <w:tcW w:w="3449" w:type="dxa"/>
            <w:gridSpan w:val="3"/>
          </w:tcPr>
          <w:p w:rsidR="001B6683" w:rsidRPr="003D6207" w:rsidRDefault="001B6683" w:rsidP="00647713">
            <w:pPr>
              <w:rPr>
                <w:sz w:val="24"/>
                <w:szCs w:val="24"/>
              </w:rPr>
            </w:pPr>
            <w:r w:rsidRPr="003D6207">
              <w:rPr>
                <w:sz w:val="24"/>
                <w:szCs w:val="24"/>
              </w:rPr>
              <w:t>Уроки безопасности «Это должен знать каждый!»</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26.04.2023г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27</w:t>
            </w:r>
          </w:p>
        </w:tc>
        <w:tc>
          <w:tcPr>
            <w:tcW w:w="3449" w:type="dxa"/>
            <w:gridSpan w:val="3"/>
          </w:tcPr>
          <w:p w:rsidR="001B6683" w:rsidRPr="003D6207" w:rsidRDefault="001B6683" w:rsidP="00647713">
            <w:pPr>
              <w:rPr>
                <w:sz w:val="24"/>
                <w:szCs w:val="24"/>
              </w:rPr>
            </w:pPr>
            <w:r w:rsidRPr="003D6207">
              <w:rPr>
                <w:sz w:val="24"/>
                <w:szCs w:val="24"/>
              </w:rPr>
              <w:t>Проведение классных часов в рамках Дня защиты детей.</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28.04.2023г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28</w:t>
            </w:r>
          </w:p>
        </w:tc>
        <w:tc>
          <w:tcPr>
            <w:tcW w:w="3449" w:type="dxa"/>
            <w:gridSpan w:val="3"/>
          </w:tcPr>
          <w:p w:rsidR="001B6683" w:rsidRPr="003D6207" w:rsidRDefault="001B6683" w:rsidP="00647713">
            <w:pPr>
              <w:rPr>
                <w:sz w:val="24"/>
                <w:szCs w:val="24"/>
              </w:rPr>
            </w:pPr>
            <w:r w:rsidRPr="003D6207">
              <w:rPr>
                <w:sz w:val="24"/>
                <w:szCs w:val="24"/>
              </w:rPr>
              <w:t>Организация и проведение тестирования по ПДД</w:t>
            </w:r>
          </w:p>
        </w:tc>
        <w:tc>
          <w:tcPr>
            <w:tcW w:w="979" w:type="dxa"/>
            <w:gridSpan w:val="2"/>
          </w:tcPr>
          <w:p w:rsidR="001B6683" w:rsidRPr="003D6207" w:rsidRDefault="001B6683" w:rsidP="00647713">
            <w:pPr>
              <w:rPr>
                <w:sz w:val="24"/>
                <w:szCs w:val="24"/>
              </w:rPr>
            </w:pPr>
            <w:r w:rsidRPr="003D6207">
              <w:rPr>
                <w:sz w:val="24"/>
                <w:szCs w:val="24"/>
              </w:rPr>
              <w:t>7</w:t>
            </w:r>
          </w:p>
        </w:tc>
        <w:tc>
          <w:tcPr>
            <w:tcW w:w="2357" w:type="dxa"/>
            <w:gridSpan w:val="2"/>
          </w:tcPr>
          <w:p w:rsidR="001B6683" w:rsidRPr="003D6207" w:rsidRDefault="001B6683" w:rsidP="00647713">
            <w:pPr>
              <w:rPr>
                <w:sz w:val="24"/>
                <w:szCs w:val="24"/>
              </w:rPr>
            </w:pPr>
            <w:r w:rsidRPr="003D6207">
              <w:rPr>
                <w:sz w:val="24"/>
                <w:szCs w:val="24"/>
              </w:rPr>
              <w:t>11.04.-23.04.2023г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29</w:t>
            </w:r>
          </w:p>
        </w:tc>
        <w:tc>
          <w:tcPr>
            <w:tcW w:w="3449" w:type="dxa"/>
            <w:gridSpan w:val="3"/>
          </w:tcPr>
          <w:p w:rsidR="001B6683" w:rsidRPr="003D6207" w:rsidRDefault="001B6683" w:rsidP="00647713">
            <w:pPr>
              <w:rPr>
                <w:sz w:val="24"/>
                <w:szCs w:val="24"/>
              </w:rPr>
            </w:pPr>
            <w:r w:rsidRPr="003D6207">
              <w:rPr>
                <w:sz w:val="24"/>
                <w:szCs w:val="24"/>
              </w:rPr>
              <w:t>Участие в Международной акции «Читаем книги о войне»</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23.04.-08.05.2023г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30</w:t>
            </w:r>
          </w:p>
        </w:tc>
        <w:tc>
          <w:tcPr>
            <w:tcW w:w="3449" w:type="dxa"/>
            <w:gridSpan w:val="3"/>
          </w:tcPr>
          <w:p w:rsidR="001B6683" w:rsidRPr="003D6207" w:rsidRDefault="001B6683" w:rsidP="00647713">
            <w:pPr>
              <w:rPr>
                <w:sz w:val="24"/>
                <w:szCs w:val="24"/>
              </w:rPr>
            </w:pPr>
            <w:r w:rsidRPr="003D6207">
              <w:rPr>
                <w:sz w:val="24"/>
                <w:szCs w:val="24"/>
              </w:rPr>
              <w:t>Участие в праздничных мероприятиях, посвящённых Дню Победы</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30.04.-06.05.2023г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31</w:t>
            </w:r>
          </w:p>
        </w:tc>
        <w:tc>
          <w:tcPr>
            <w:tcW w:w="3449" w:type="dxa"/>
            <w:gridSpan w:val="3"/>
          </w:tcPr>
          <w:p w:rsidR="001B6683" w:rsidRPr="003D6207" w:rsidRDefault="001B6683" w:rsidP="00647713">
            <w:pPr>
              <w:rPr>
                <w:sz w:val="24"/>
                <w:szCs w:val="24"/>
              </w:rPr>
            </w:pPr>
            <w:r w:rsidRPr="003D6207">
              <w:rPr>
                <w:sz w:val="24"/>
                <w:szCs w:val="24"/>
              </w:rPr>
              <w:t xml:space="preserve">Подготовка и проведение торжественной </w:t>
            </w:r>
            <w:proofErr w:type="spellStart"/>
            <w:r w:rsidRPr="003D6207">
              <w:rPr>
                <w:sz w:val="24"/>
                <w:szCs w:val="24"/>
              </w:rPr>
              <w:t>линейки</w:t>
            </w:r>
            <w:proofErr w:type="gramStart"/>
            <w:r w:rsidRPr="003D6207">
              <w:rPr>
                <w:sz w:val="24"/>
                <w:szCs w:val="24"/>
              </w:rPr>
              <w:t>,п</w:t>
            </w:r>
            <w:proofErr w:type="gramEnd"/>
            <w:r w:rsidRPr="003D6207">
              <w:rPr>
                <w:sz w:val="24"/>
                <w:szCs w:val="24"/>
              </w:rPr>
              <w:t>освящённой</w:t>
            </w:r>
            <w:proofErr w:type="spellEnd"/>
            <w:r w:rsidRPr="003D6207">
              <w:rPr>
                <w:sz w:val="24"/>
                <w:szCs w:val="24"/>
              </w:rPr>
              <w:t xml:space="preserve"> последнему звонку для 9 классов</w:t>
            </w:r>
          </w:p>
        </w:tc>
        <w:tc>
          <w:tcPr>
            <w:tcW w:w="979" w:type="dxa"/>
            <w:gridSpan w:val="2"/>
          </w:tcPr>
          <w:p w:rsidR="001B6683" w:rsidRPr="003D6207" w:rsidRDefault="001B6683" w:rsidP="00647713">
            <w:pPr>
              <w:rPr>
                <w:sz w:val="24"/>
                <w:szCs w:val="24"/>
              </w:rPr>
            </w:pPr>
            <w:r w:rsidRPr="003D6207">
              <w:rPr>
                <w:sz w:val="24"/>
                <w:szCs w:val="24"/>
              </w:rPr>
              <w:t>9</w:t>
            </w:r>
          </w:p>
        </w:tc>
        <w:tc>
          <w:tcPr>
            <w:tcW w:w="2357" w:type="dxa"/>
            <w:gridSpan w:val="2"/>
          </w:tcPr>
          <w:p w:rsidR="001B6683" w:rsidRPr="003D6207" w:rsidRDefault="001B6683" w:rsidP="00647713">
            <w:pPr>
              <w:rPr>
                <w:sz w:val="24"/>
                <w:szCs w:val="24"/>
              </w:rPr>
            </w:pPr>
            <w:r w:rsidRPr="003D6207">
              <w:rPr>
                <w:sz w:val="24"/>
                <w:szCs w:val="24"/>
              </w:rPr>
              <w:t>26.05.2023г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32</w:t>
            </w:r>
          </w:p>
        </w:tc>
        <w:tc>
          <w:tcPr>
            <w:tcW w:w="3449" w:type="dxa"/>
            <w:gridSpan w:val="3"/>
          </w:tcPr>
          <w:p w:rsidR="001B6683" w:rsidRPr="003D6207" w:rsidRDefault="001B6683" w:rsidP="00647713">
            <w:pPr>
              <w:rPr>
                <w:sz w:val="24"/>
                <w:szCs w:val="24"/>
              </w:rPr>
            </w:pPr>
            <w:r w:rsidRPr="003D6207">
              <w:rPr>
                <w:sz w:val="24"/>
                <w:szCs w:val="24"/>
              </w:rPr>
              <w:t>Линейки, посвящённые окончанию учебного года</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23.05.-27.05.2023г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33</w:t>
            </w:r>
          </w:p>
        </w:tc>
        <w:tc>
          <w:tcPr>
            <w:tcW w:w="3449" w:type="dxa"/>
            <w:gridSpan w:val="3"/>
          </w:tcPr>
          <w:p w:rsidR="001B6683" w:rsidRPr="003D6207" w:rsidRDefault="001B6683" w:rsidP="00647713">
            <w:pPr>
              <w:rPr>
                <w:sz w:val="24"/>
                <w:szCs w:val="24"/>
              </w:rPr>
            </w:pPr>
            <w:r w:rsidRPr="003D6207">
              <w:rPr>
                <w:sz w:val="24"/>
                <w:szCs w:val="24"/>
              </w:rPr>
              <w:t>Проведение инструктажей перед летними каникулами «Безопасное лето»</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23.05.-27.05.2023г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34</w:t>
            </w:r>
          </w:p>
        </w:tc>
        <w:tc>
          <w:tcPr>
            <w:tcW w:w="3449" w:type="dxa"/>
            <w:gridSpan w:val="3"/>
          </w:tcPr>
          <w:p w:rsidR="001B6683" w:rsidRPr="003D6207" w:rsidRDefault="001B6683" w:rsidP="00647713">
            <w:pPr>
              <w:rPr>
                <w:sz w:val="24"/>
                <w:szCs w:val="24"/>
              </w:rPr>
            </w:pPr>
            <w:r w:rsidRPr="003D6207">
              <w:rPr>
                <w:sz w:val="24"/>
                <w:szCs w:val="24"/>
              </w:rPr>
              <w:t>Организация летней занятости</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Июнь-август</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12598" w:type="dxa"/>
            <w:gridSpan w:val="9"/>
          </w:tcPr>
          <w:p w:rsidR="001B6683" w:rsidRPr="003D6207" w:rsidRDefault="001B6683" w:rsidP="00647713">
            <w:pPr>
              <w:rPr>
                <w:sz w:val="24"/>
                <w:szCs w:val="24"/>
              </w:rPr>
            </w:pPr>
            <w:r w:rsidRPr="003D6207">
              <w:rPr>
                <w:sz w:val="24"/>
                <w:szCs w:val="24"/>
              </w:rPr>
              <w:t xml:space="preserve">       </w:t>
            </w:r>
          </w:p>
          <w:p w:rsidR="001B6683" w:rsidRPr="003D6207" w:rsidRDefault="001B6683" w:rsidP="00647713">
            <w:pPr>
              <w:rPr>
                <w:sz w:val="24"/>
                <w:szCs w:val="24"/>
              </w:rPr>
            </w:pPr>
          </w:p>
          <w:p w:rsidR="001B6683" w:rsidRPr="003D6207" w:rsidRDefault="001B6683" w:rsidP="00647713">
            <w:pPr>
              <w:rPr>
                <w:sz w:val="24"/>
                <w:szCs w:val="24"/>
              </w:rPr>
            </w:pPr>
            <w:r w:rsidRPr="003D6207">
              <w:rPr>
                <w:sz w:val="24"/>
                <w:szCs w:val="24"/>
              </w:rPr>
              <w:tab/>
            </w:r>
          </w:p>
          <w:p w:rsidR="001B6683" w:rsidRPr="003D6207" w:rsidRDefault="001B6683" w:rsidP="00647713">
            <w:pPr>
              <w:rPr>
                <w:b/>
                <w:sz w:val="24"/>
                <w:szCs w:val="24"/>
              </w:rPr>
            </w:pPr>
            <w:r w:rsidRPr="003D6207">
              <w:rPr>
                <w:sz w:val="24"/>
                <w:szCs w:val="24"/>
              </w:rPr>
              <w:t xml:space="preserve">                               </w:t>
            </w:r>
            <w:r w:rsidRPr="003D6207">
              <w:rPr>
                <w:b/>
                <w:sz w:val="24"/>
                <w:szCs w:val="24"/>
              </w:rPr>
              <w:t>Модуль 3. «Школьный урок»</w:t>
            </w:r>
          </w:p>
          <w:p w:rsidR="001B6683" w:rsidRPr="003D6207" w:rsidRDefault="001B6683" w:rsidP="00647713">
            <w:pPr>
              <w:rPr>
                <w:sz w:val="24"/>
                <w:szCs w:val="24"/>
              </w:rPr>
            </w:pPr>
          </w:p>
        </w:tc>
      </w:tr>
      <w:tr w:rsidR="001B6683" w:rsidRPr="003D6207" w:rsidTr="00647713">
        <w:tc>
          <w:tcPr>
            <w:tcW w:w="456" w:type="dxa"/>
          </w:tcPr>
          <w:p w:rsidR="001B6683" w:rsidRPr="003D6207" w:rsidRDefault="001B6683" w:rsidP="00647713">
            <w:pPr>
              <w:rPr>
                <w:sz w:val="24"/>
                <w:szCs w:val="24"/>
              </w:rPr>
            </w:pPr>
            <w:r w:rsidRPr="003D6207">
              <w:rPr>
                <w:sz w:val="24"/>
                <w:szCs w:val="24"/>
              </w:rPr>
              <w:t>1</w:t>
            </w:r>
          </w:p>
        </w:tc>
        <w:tc>
          <w:tcPr>
            <w:tcW w:w="3449" w:type="dxa"/>
            <w:gridSpan w:val="3"/>
          </w:tcPr>
          <w:p w:rsidR="001B6683" w:rsidRPr="003D6207" w:rsidRDefault="001B6683" w:rsidP="00647713">
            <w:pPr>
              <w:rPr>
                <w:sz w:val="24"/>
                <w:szCs w:val="24"/>
              </w:rPr>
            </w:pPr>
            <w:r w:rsidRPr="003D6207">
              <w:rPr>
                <w:sz w:val="24"/>
                <w:szCs w:val="24"/>
              </w:rPr>
              <w:t>Тематический урок, посвящённый Дню Знаний</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01.09.2022г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w:t>
            </w:r>
          </w:p>
        </w:tc>
        <w:tc>
          <w:tcPr>
            <w:tcW w:w="3449" w:type="dxa"/>
            <w:gridSpan w:val="3"/>
          </w:tcPr>
          <w:p w:rsidR="001B6683" w:rsidRPr="003D6207" w:rsidRDefault="001B6683" w:rsidP="00647713">
            <w:pPr>
              <w:rPr>
                <w:sz w:val="24"/>
                <w:szCs w:val="24"/>
              </w:rPr>
            </w:pPr>
            <w:r w:rsidRPr="003D6207">
              <w:rPr>
                <w:sz w:val="24"/>
                <w:szCs w:val="24"/>
              </w:rPr>
              <w:t>Урок безопасности</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15.09.2023</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3</w:t>
            </w:r>
          </w:p>
        </w:tc>
        <w:tc>
          <w:tcPr>
            <w:tcW w:w="3449" w:type="dxa"/>
            <w:gridSpan w:val="3"/>
          </w:tcPr>
          <w:p w:rsidR="001B6683" w:rsidRPr="003D6207" w:rsidRDefault="001B6683" w:rsidP="00647713">
            <w:pPr>
              <w:rPr>
                <w:sz w:val="24"/>
                <w:szCs w:val="24"/>
              </w:rPr>
            </w:pPr>
            <w:r w:rsidRPr="003D6207">
              <w:rPr>
                <w:sz w:val="24"/>
                <w:szCs w:val="24"/>
              </w:rPr>
              <w:t>Уроки по Календарю знаменательных событий и дат</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Сентябрь-май</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4</w:t>
            </w:r>
          </w:p>
        </w:tc>
        <w:tc>
          <w:tcPr>
            <w:tcW w:w="3449" w:type="dxa"/>
            <w:gridSpan w:val="3"/>
          </w:tcPr>
          <w:p w:rsidR="001B6683" w:rsidRPr="003D6207" w:rsidRDefault="001B6683" w:rsidP="00647713">
            <w:pPr>
              <w:rPr>
                <w:sz w:val="24"/>
                <w:szCs w:val="24"/>
              </w:rPr>
            </w:pPr>
            <w:r w:rsidRPr="003D6207">
              <w:rPr>
                <w:sz w:val="24"/>
                <w:szCs w:val="24"/>
              </w:rPr>
              <w:t>Интегрированные уроки по пропаганде и обучению основам здорового питания</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Сентябрь-май</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5</w:t>
            </w:r>
          </w:p>
        </w:tc>
        <w:tc>
          <w:tcPr>
            <w:tcW w:w="3449" w:type="dxa"/>
            <w:gridSpan w:val="3"/>
          </w:tcPr>
          <w:p w:rsidR="001B6683" w:rsidRPr="003D6207" w:rsidRDefault="001B6683" w:rsidP="00647713">
            <w:pPr>
              <w:rPr>
                <w:sz w:val="24"/>
                <w:szCs w:val="24"/>
              </w:rPr>
            </w:pPr>
            <w:r w:rsidRPr="003D6207">
              <w:rPr>
                <w:sz w:val="24"/>
                <w:szCs w:val="24"/>
              </w:rPr>
              <w:t xml:space="preserve">Всероссийский урок безопасности </w:t>
            </w:r>
            <w:proofErr w:type="gramStart"/>
            <w:r w:rsidRPr="003D6207">
              <w:rPr>
                <w:sz w:val="24"/>
                <w:szCs w:val="24"/>
              </w:rPr>
              <w:t>обучающихся</w:t>
            </w:r>
            <w:proofErr w:type="gramEnd"/>
            <w:r w:rsidRPr="003D6207">
              <w:rPr>
                <w:sz w:val="24"/>
                <w:szCs w:val="24"/>
              </w:rPr>
              <w:t xml:space="preserve"> в сети Интернет</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20.09.2022г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6</w:t>
            </w:r>
          </w:p>
        </w:tc>
        <w:tc>
          <w:tcPr>
            <w:tcW w:w="3449" w:type="dxa"/>
            <w:gridSpan w:val="3"/>
          </w:tcPr>
          <w:p w:rsidR="001B6683" w:rsidRPr="003D6207" w:rsidRDefault="001B6683" w:rsidP="00647713">
            <w:pPr>
              <w:rPr>
                <w:sz w:val="24"/>
                <w:szCs w:val="24"/>
              </w:rPr>
            </w:pPr>
            <w:r w:rsidRPr="003D6207">
              <w:rPr>
                <w:sz w:val="24"/>
                <w:szCs w:val="24"/>
              </w:rPr>
              <w:t>Всероссийский «Урок Цифры»</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07.10.2022г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7</w:t>
            </w:r>
          </w:p>
        </w:tc>
        <w:tc>
          <w:tcPr>
            <w:tcW w:w="3449" w:type="dxa"/>
            <w:gridSpan w:val="3"/>
          </w:tcPr>
          <w:p w:rsidR="001B6683" w:rsidRPr="003D6207" w:rsidRDefault="001B6683" w:rsidP="00647713">
            <w:pPr>
              <w:rPr>
                <w:sz w:val="24"/>
                <w:szCs w:val="24"/>
              </w:rPr>
            </w:pPr>
            <w:r w:rsidRPr="003D6207">
              <w:rPr>
                <w:sz w:val="24"/>
                <w:szCs w:val="24"/>
              </w:rPr>
              <w:t>Всероссийский урок «Экология и энергосбережение»</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16.10.2022г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8</w:t>
            </w:r>
          </w:p>
        </w:tc>
        <w:tc>
          <w:tcPr>
            <w:tcW w:w="3449" w:type="dxa"/>
            <w:gridSpan w:val="3"/>
          </w:tcPr>
          <w:p w:rsidR="001B6683" w:rsidRPr="003D6207" w:rsidRDefault="001B6683" w:rsidP="00647713">
            <w:pPr>
              <w:rPr>
                <w:sz w:val="24"/>
                <w:szCs w:val="24"/>
              </w:rPr>
            </w:pPr>
            <w:r w:rsidRPr="003D6207">
              <w:rPr>
                <w:sz w:val="24"/>
                <w:szCs w:val="24"/>
              </w:rPr>
              <w:t>Урок истории «День памяти политических репрессий»</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30.10.2022г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9</w:t>
            </w:r>
          </w:p>
        </w:tc>
        <w:tc>
          <w:tcPr>
            <w:tcW w:w="3449" w:type="dxa"/>
            <w:gridSpan w:val="3"/>
          </w:tcPr>
          <w:p w:rsidR="001B6683" w:rsidRPr="003D6207" w:rsidRDefault="001B6683" w:rsidP="00647713">
            <w:pPr>
              <w:rPr>
                <w:sz w:val="24"/>
                <w:szCs w:val="24"/>
              </w:rPr>
            </w:pPr>
            <w:r w:rsidRPr="003D6207">
              <w:rPr>
                <w:sz w:val="24"/>
                <w:szCs w:val="24"/>
              </w:rPr>
              <w:t>Урок памяти, посвящённый Дню неизвестного солдата</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02.12.2022г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10</w:t>
            </w:r>
          </w:p>
        </w:tc>
        <w:tc>
          <w:tcPr>
            <w:tcW w:w="3449" w:type="dxa"/>
            <w:gridSpan w:val="3"/>
          </w:tcPr>
          <w:p w:rsidR="001B6683" w:rsidRPr="003D6207" w:rsidRDefault="001B6683" w:rsidP="00647713">
            <w:pPr>
              <w:rPr>
                <w:sz w:val="24"/>
                <w:szCs w:val="24"/>
              </w:rPr>
            </w:pPr>
            <w:r w:rsidRPr="003D6207">
              <w:rPr>
                <w:sz w:val="24"/>
                <w:szCs w:val="24"/>
              </w:rPr>
              <w:t>Урок мужества, посвящённый Дню Героев Отечества</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09.12.2022г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11</w:t>
            </w:r>
          </w:p>
        </w:tc>
        <w:tc>
          <w:tcPr>
            <w:tcW w:w="3449" w:type="dxa"/>
            <w:gridSpan w:val="3"/>
          </w:tcPr>
          <w:p w:rsidR="001B6683" w:rsidRPr="003D6207" w:rsidRDefault="001B6683" w:rsidP="00647713">
            <w:pPr>
              <w:rPr>
                <w:sz w:val="24"/>
                <w:szCs w:val="24"/>
              </w:rPr>
            </w:pPr>
            <w:r w:rsidRPr="003D6207">
              <w:rPr>
                <w:sz w:val="24"/>
                <w:szCs w:val="24"/>
              </w:rPr>
              <w:t>Урок в рамках акции «Я верю в тебя, солдат!» (написание поздравительных открыток Ветеранам Великой Отечественной войны и солдатам воинских частей)</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17.02.2023г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12</w:t>
            </w:r>
          </w:p>
        </w:tc>
        <w:tc>
          <w:tcPr>
            <w:tcW w:w="3449" w:type="dxa"/>
            <w:gridSpan w:val="3"/>
          </w:tcPr>
          <w:p w:rsidR="001B6683" w:rsidRPr="003D6207" w:rsidRDefault="001B6683" w:rsidP="00647713">
            <w:pPr>
              <w:rPr>
                <w:sz w:val="24"/>
                <w:szCs w:val="24"/>
              </w:rPr>
            </w:pPr>
            <w:r w:rsidRPr="003D6207">
              <w:rPr>
                <w:sz w:val="24"/>
                <w:szCs w:val="24"/>
              </w:rPr>
              <w:t>Урок правовой культуры «Имею право знать»</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14.03.2023г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13</w:t>
            </w:r>
          </w:p>
        </w:tc>
        <w:tc>
          <w:tcPr>
            <w:tcW w:w="3449" w:type="dxa"/>
            <w:gridSpan w:val="3"/>
          </w:tcPr>
          <w:p w:rsidR="001B6683" w:rsidRPr="003D6207" w:rsidRDefault="001B6683" w:rsidP="00647713">
            <w:pPr>
              <w:rPr>
                <w:sz w:val="24"/>
                <w:szCs w:val="24"/>
              </w:rPr>
            </w:pPr>
            <w:r w:rsidRPr="003D6207">
              <w:rPr>
                <w:sz w:val="24"/>
                <w:szCs w:val="24"/>
              </w:rPr>
              <w:t>Гагаринский урок «Космос и Мы»</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12.04.2023г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14</w:t>
            </w:r>
          </w:p>
        </w:tc>
        <w:tc>
          <w:tcPr>
            <w:tcW w:w="3449" w:type="dxa"/>
            <w:gridSpan w:val="3"/>
          </w:tcPr>
          <w:p w:rsidR="001B6683" w:rsidRPr="003D6207" w:rsidRDefault="001B6683" w:rsidP="00647713">
            <w:pPr>
              <w:rPr>
                <w:sz w:val="24"/>
                <w:szCs w:val="24"/>
              </w:rPr>
            </w:pPr>
            <w:r w:rsidRPr="003D6207">
              <w:rPr>
                <w:sz w:val="24"/>
                <w:szCs w:val="24"/>
              </w:rPr>
              <w:t>Урок здоровья, посвящённый Всемирному Дню здоровья</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07.04.2023г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15</w:t>
            </w:r>
          </w:p>
        </w:tc>
        <w:tc>
          <w:tcPr>
            <w:tcW w:w="3449" w:type="dxa"/>
            <w:gridSpan w:val="3"/>
          </w:tcPr>
          <w:p w:rsidR="001B6683" w:rsidRPr="003D6207" w:rsidRDefault="001B6683" w:rsidP="00647713">
            <w:pPr>
              <w:rPr>
                <w:sz w:val="24"/>
                <w:szCs w:val="24"/>
              </w:rPr>
            </w:pPr>
            <w:r w:rsidRPr="003D6207">
              <w:rPr>
                <w:sz w:val="24"/>
                <w:szCs w:val="24"/>
              </w:rPr>
              <w:t>Урок по биологии «Берегите нашу природу»</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апрель</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16</w:t>
            </w:r>
          </w:p>
        </w:tc>
        <w:tc>
          <w:tcPr>
            <w:tcW w:w="3449" w:type="dxa"/>
            <w:gridSpan w:val="3"/>
          </w:tcPr>
          <w:p w:rsidR="001B6683" w:rsidRPr="003D6207" w:rsidRDefault="001B6683" w:rsidP="00647713">
            <w:pPr>
              <w:rPr>
                <w:sz w:val="24"/>
                <w:szCs w:val="24"/>
              </w:rPr>
            </w:pPr>
            <w:r w:rsidRPr="003D6207">
              <w:rPr>
                <w:sz w:val="24"/>
                <w:szCs w:val="24"/>
              </w:rPr>
              <w:t>Единый урок безопасности жизнедеятельности</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30.04.2023г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17</w:t>
            </w:r>
          </w:p>
        </w:tc>
        <w:tc>
          <w:tcPr>
            <w:tcW w:w="3449" w:type="dxa"/>
            <w:gridSpan w:val="3"/>
          </w:tcPr>
          <w:p w:rsidR="001B6683" w:rsidRPr="003D6207" w:rsidRDefault="001B6683" w:rsidP="00647713">
            <w:pPr>
              <w:rPr>
                <w:sz w:val="24"/>
                <w:szCs w:val="24"/>
              </w:rPr>
            </w:pPr>
            <w:r w:rsidRPr="003D6207">
              <w:rPr>
                <w:sz w:val="24"/>
                <w:szCs w:val="24"/>
              </w:rPr>
              <w:t>Уроки по литературе «Читаем книги о войне»</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май</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18</w:t>
            </w:r>
          </w:p>
        </w:tc>
        <w:tc>
          <w:tcPr>
            <w:tcW w:w="3449" w:type="dxa"/>
            <w:gridSpan w:val="3"/>
          </w:tcPr>
          <w:p w:rsidR="001B6683" w:rsidRPr="003D6207" w:rsidRDefault="001B6683" w:rsidP="00647713">
            <w:pPr>
              <w:rPr>
                <w:sz w:val="24"/>
                <w:szCs w:val="24"/>
              </w:rPr>
            </w:pPr>
            <w:r w:rsidRPr="003D6207">
              <w:rPr>
                <w:sz w:val="24"/>
                <w:szCs w:val="24"/>
              </w:rPr>
              <w:t>Открытые уроки по основам безопасности</w:t>
            </w:r>
          </w:p>
        </w:tc>
        <w:tc>
          <w:tcPr>
            <w:tcW w:w="979" w:type="dxa"/>
            <w:gridSpan w:val="2"/>
          </w:tcPr>
          <w:p w:rsidR="001B6683" w:rsidRPr="003D6207" w:rsidRDefault="001B6683" w:rsidP="00647713">
            <w:pPr>
              <w:rPr>
                <w:sz w:val="24"/>
                <w:szCs w:val="24"/>
              </w:rPr>
            </w:pPr>
            <w:r w:rsidRPr="003D6207">
              <w:rPr>
                <w:sz w:val="24"/>
                <w:szCs w:val="24"/>
              </w:rPr>
              <w:t>7-9</w:t>
            </w:r>
          </w:p>
        </w:tc>
        <w:tc>
          <w:tcPr>
            <w:tcW w:w="2357" w:type="dxa"/>
            <w:gridSpan w:val="2"/>
          </w:tcPr>
          <w:p w:rsidR="001B6683" w:rsidRPr="003D6207" w:rsidRDefault="001B6683" w:rsidP="00647713">
            <w:pPr>
              <w:rPr>
                <w:sz w:val="24"/>
                <w:szCs w:val="24"/>
              </w:rPr>
            </w:pPr>
            <w:r w:rsidRPr="003D6207">
              <w:rPr>
                <w:sz w:val="24"/>
                <w:szCs w:val="24"/>
              </w:rPr>
              <w:t>23.05.2023г</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12598" w:type="dxa"/>
            <w:gridSpan w:val="9"/>
          </w:tcPr>
          <w:p w:rsidR="001B6683" w:rsidRPr="003D6207" w:rsidRDefault="001B6683" w:rsidP="00647713">
            <w:pPr>
              <w:rPr>
                <w:sz w:val="24"/>
                <w:szCs w:val="24"/>
              </w:rPr>
            </w:pPr>
            <w:r w:rsidRPr="003D6207">
              <w:rPr>
                <w:sz w:val="24"/>
                <w:szCs w:val="24"/>
              </w:rPr>
              <w:t xml:space="preserve">  </w:t>
            </w:r>
          </w:p>
          <w:p w:rsidR="001B6683" w:rsidRPr="003D6207" w:rsidRDefault="001B6683" w:rsidP="00647713">
            <w:pPr>
              <w:rPr>
                <w:sz w:val="24"/>
                <w:szCs w:val="24"/>
              </w:rPr>
            </w:pPr>
          </w:p>
          <w:p w:rsidR="001B6683" w:rsidRPr="003D6207" w:rsidRDefault="001B6683" w:rsidP="00647713">
            <w:pPr>
              <w:rPr>
                <w:sz w:val="24"/>
                <w:szCs w:val="24"/>
              </w:rPr>
            </w:pPr>
            <w:r w:rsidRPr="003D6207">
              <w:rPr>
                <w:sz w:val="24"/>
                <w:szCs w:val="24"/>
              </w:rPr>
              <w:t xml:space="preserve">                            </w:t>
            </w:r>
          </w:p>
          <w:p w:rsidR="001B6683" w:rsidRPr="003D6207" w:rsidRDefault="001B6683" w:rsidP="00647713">
            <w:pPr>
              <w:rPr>
                <w:b/>
                <w:sz w:val="24"/>
                <w:szCs w:val="24"/>
              </w:rPr>
            </w:pPr>
            <w:r w:rsidRPr="003D6207">
              <w:rPr>
                <w:sz w:val="24"/>
                <w:szCs w:val="24"/>
              </w:rPr>
              <w:t xml:space="preserve">                          </w:t>
            </w:r>
            <w:r w:rsidRPr="003D6207">
              <w:rPr>
                <w:b/>
                <w:sz w:val="24"/>
                <w:szCs w:val="24"/>
              </w:rPr>
              <w:t>Модуль 4. «Самоуправление»</w:t>
            </w:r>
          </w:p>
          <w:p w:rsidR="001B6683" w:rsidRPr="003D6207" w:rsidRDefault="001B6683" w:rsidP="00647713">
            <w:pPr>
              <w:rPr>
                <w:sz w:val="24"/>
                <w:szCs w:val="24"/>
              </w:rPr>
            </w:pPr>
          </w:p>
          <w:p w:rsidR="001B6683" w:rsidRPr="003D6207" w:rsidRDefault="001B6683" w:rsidP="00647713">
            <w:pPr>
              <w:rPr>
                <w:sz w:val="24"/>
                <w:szCs w:val="24"/>
              </w:rPr>
            </w:pPr>
          </w:p>
        </w:tc>
      </w:tr>
      <w:tr w:rsidR="001B6683" w:rsidRPr="003D6207" w:rsidTr="00647713">
        <w:tc>
          <w:tcPr>
            <w:tcW w:w="456" w:type="dxa"/>
          </w:tcPr>
          <w:p w:rsidR="001B6683" w:rsidRPr="003D6207" w:rsidRDefault="001B6683" w:rsidP="00647713">
            <w:pPr>
              <w:rPr>
                <w:sz w:val="24"/>
                <w:szCs w:val="24"/>
              </w:rPr>
            </w:pPr>
            <w:r w:rsidRPr="003D6207">
              <w:rPr>
                <w:sz w:val="24"/>
                <w:szCs w:val="24"/>
              </w:rPr>
              <w:t>1</w:t>
            </w:r>
          </w:p>
        </w:tc>
        <w:tc>
          <w:tcPr>
            <w:tcW w:w="3449" w:type="dxa"/>
            <w:gridSpan w:val="3"/>
          </w:tcPr>
          <w:p w:rsidR="001B6683" w:rsidRPr="003D6207" w:rsidRDefault="001B6683" w:rsidP="00647713">
            <w:pPr>
              <w:rPr>
                <w:sz w:val="24"/>
                <w:szCs w:val="24"/>
              </w:rPr>
            </w:pPr>
            <w:r w:rsidRPr="003D6207">
              <w:rPr>
                <w:sz w:val="24"/>
                <w:szCs w:val="24"/>
              </w:rPr>
              <w:t>Выборы ученического самоуправления</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w:t>
            </w:r>
          </w:p>
        </w:tc>
        <w:tc>
          <w:tcPr>
            <w:tcW w:w="3449" w:type="dxa"/>
            <w:gridSpan w:val="3"/>
          </w:tcPr>
          <w:p w:rsidR="001B6683" w:rsidRPr="003D6207" w:rsidRDefault="001B6683" w:rsidP="00647713">
            <w:pPr>
              <w:rPr>
                <w:sz w:val="24"/>
                <w:szCs w:val="24"/>
              </w:rPr>
            </w:pPr>
            <w:r w:rsidRPr="003D6207">
              <w:rPr>
                <w:sz w:val="24"/>
                <w:szCs w:val="24"/>
              </w:rPr>
              <w:t>Выборы председателя Совета старшеклассников</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октябрь</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3</w:t>
            </w:r>
          </w:p>
        </w:tc>
        <w:tc>
          <w:tcPr>
            <w:tcW w:w="3449" w:type="dxa"/>
            <w:gridSpan w:val="3"/>
          </w:tcPr>
          <w:p w:rsidR="001B6683" w:rsidRPr="003D6207" w:rsidRDefault="001B6683" w:rsidP="00647713">
            <w:pPr>
              <w:rPr>
                <w:sz w:val="24"/>
                <w:szCs w:val="24"/>
              </w:rPr>
            </w:pPr>
            <w:r w:rsidRPr="003D6207">
              <w:rPr>
                <w:sz w:val="24"/>
                <w:szCs w:val="24"/>
              </w:rPr>
              <w:t xml:space="preserve">Назначение поручений в классных коллективах </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октябрь</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4</w:t>
            </w:r>
          </w:p>
        </w:tc>
        <w:tc>
          <w:tcPr>
            <w:tcW w:w="3449" w:type="dxa"/>
            <w:gridSpan w:val="3"/>
          </w:tcPr>
          <w:p w:rsidR="001B6683" w:rsidRPr="003D6207" w:rsidRDefault="001B6683" w:rsidP="00647713">
            <w:pPr>
              <w:rPr>
                <w:sz w:val="24"/>
                <w:szCs w:val="24"/>
              </w:rPr>
            </w:pPr>
            <w:r w:rsidRPr="003D6207">
              <w:rPr>
                <w:sz w:val="24"/>
                <w:szCs w:val="24"/>
              </w:rPr>
              <w:t>Формирование и организация работы Совета  старшеклассников</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октябрь</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5</w:t>
            </w:r>
          </w:p>
        </w:tc>
        <w:tc>
          <w:tcPr>
            <w:tcW w:w="3449" w:type="dxa"/>
            <w:gridSpan w:val="3"/>
          </w:tcPr>
          <w:p w:rsidR="001B6683" w:rsidRPr="003D6207" w:rsidRDefault="001B6683" w:rsidP="00647713">
            <w:pPr>
              <w:rPr>
                <w:sz w:val="24"/>
                <w:szCs w:val="24"/>
              </w:rPr>
            </w:pPr>
            <w:r w:rsidRPr="003D6207">
              <w:rPr>
                <w:sz w:val="24"/>
                <w:szCs w:val="24"/>
              </w:rPr>
              <w:t xml:space="preserve">Ежемесячные заседания Совета старшеклассников </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сентябрь-май</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6</w:t>
            </w:r>
          </w:p>
        </w:tc>
        <w:tc>
          <w:tcPr>
            <w:tcW w:w="3449" w:type="dxa"/>
            <w:gridSpan w:val="3"/>
          </w:tcPr>
          <w:p w:rsidR="001B6683" w:rsidRPr="003D6207" w:rsidRDefault="001B6683" w:rsidP="00647713">
            <w:pPr>
              <w:rPr>
                <w:sz w:val="24"/>
                <w:szCs w:val="24"/>
              </w:rPr>
            </w:pPr>
            <w:r w:rsidRPr="003D6207">
              <w:rPr>
                <w:sz w:val="24"/>
                <w:szCs w:val="24"/>
              </w:rPr>
              <w:t>Работа в классных коллективах в соответствии планов.</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сентябрь-май</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7</w:t>
            </w:r>
          </w:p>
        </w:tc>
        <w:tc>
          <w:tcPr>
            <w:tcW w:w="3449" w:type="dxa"/>
            <w:gridSpan w:val="3"/>
          </w:tcPr>
          <w:p w:rsidR="001B6683" w:rsidRPr="003D6207" w:rsidRDefault="001B6683" w:rsidP="00647713">
            <w:pPr>
              <w:rPr>
                <w:sz w:val="24"/>
                <w:szCs w:val="24"/>
              </w:rPr>
            </w:pPr>
            <w:r w:rsidRPr="003D6207">
              <w:rPr>
                <w:sz w:val="24"/>
                <w:szCs w:val="24"/>
              </w:rPr>
              <w:t>Отчёты в классных коллективах о проделанной работе</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сентябрь-май</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8</w:t>
            </w:r>
          </w:p>
        </w:tc>
        <w:tc>
          <w:tcPr>
            <w:tcW w:w="3449" w:type="dxa"/>
            <w:gridSpan w:val="3"/>
          </w:tcPr>
          <w:p w:rsidR="001B6683" w:rsidRPr="003D6207" w:rsidRDefault="001B6683" w:rsidP="00647713">
            <w:pPr>
              <w:rPr>
                <w:sz w:val="24"/>
                <w:szCs w:val="24"/>
              </w:rPr>
            </w:pPr>
            <w:r w:rsidRPr="003D6207">
              <w:rPr>
                <w:sz w:val="24"/>
                <w:szCs w:val="24"/>
              </w:rPr>
              <w:t>Отчёты членов Совета старшеклассников о проделанной работе на заседаниях</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сентябрь-май</w:t>
            </w:r>
          </w:p>
        </w:tc>
        <w:tc>
          <w:tcPr>
            <w:tcW w:w="5357" w:type="dxa"/>
          </w:tcPr>
          <w:p w:rsidR="001B6683" w:rsidRPr="003D6207" w:rsidRDefault="001B6683" w:rsidP="00647713">
            <w:pPr>
              <w:rPr>
                <w:sz w:val="24"/>
                <w:szCs w:val="24"/>
              </w:rPr>
            </w:pPr>
            <w:r w:rsidRPr="003D6207">
              <w:rPr>
                <w:sz w:val="24"/>
                <w:szCs w:val="24"/>
              </w:rPr>
              <w:t>Заместитель директора по ВР,</w:t>
            </w:r>
          </w:p>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9</w:t>
            </w:r>
          </w:p>
        </w:tc>
        <w:tc>
          <w:tcPr>
            <w:tcW w:w="3449" w:type="dxa"/>
            <w:gridSpan w:val="3"/>
          </w:tcPr>
          <w:p w:rsidR="001B6683" w:rsidRPr="003D6207" w:rsidRDefault="001B6683" w:rsidP="00647713">
            <w:pPr>
              <w:rPr>
                <w:sz w:val="24"/>
                <w:szCs w:val="24"/>
              </w:rPr>
            </w:pPr>
            <w:r w:rsidRPr="003D6207">
              <w:rPr>
                <w:sz w:val="24"/>
                <w:szCs w:val="24"/>
              </w:rPr>
              <w:t>Участие в общешкольных мероприятиях</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сентябрь-май</w:t>
            </w:r>
          </w:p>
        </w:tc>
        <w:tc>
          <w:tcPr>
            <w:tcW w:w="5357" w:type="dxa"/>
          </w:tcPr>
          <w:p w:rsidR="001B6683" w:rsidRPr="003D6207" w:rsidRDefault="001B6683" w:rsidP="00647713">
            <w:pPr>
              <w:rPr>
                <w:sz w:val="24"/>
                <w:szCs w:val="24"/>
              </w:rPr>
            </w:pPr>
            <w:r w:rsidRPr="003D6207">
              <w:rPr>
                <w:sz w:val="24"/>
                <w:szCs w:val="24"/>
              </w:rPr>
              <w:t>Заместитель директора по ВР,</w:t>
            </w:r>
          </w:p>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10</w:t>
            </w:r>
          </w:p>
        </w:tc>
        <w:tc>
          <w:tcPr>
            <w:tcW w:w="3449" w:type="dxa"/>
            <w:gridSpan w:val="3"/>
          </w:tcPr>
          <w:p w:rsidR="001B6683" w:rsidRPr="003D6207" w:rsidRDefault="001B6683" w:rsidP="00647713">
            <w:pPr>
              <w:rPr>
                <w:sz w:val="24"/>
                <w:szCs w:val="24"/>
              </w:rPr>
            </w:pPr>
            <w:r w:rsidRPr="003D6207">
              <w:rPr>
                <w:sz w:val="24"/>
                <w:szCs w:val="24"/>
              </w:rPr>
              <w:t>Участие в мероприятиях разного уровня и различной направленности</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сентябрь-май</w:t>
            </w:r>
          </w:p>
        </w:tc>
        <w:tc>
          <w:tcPr>
            <w:tcW w:w="5357" w:type="dxa"/>
          </w:tcPr>
          <w:p w:rsidR="001B6683" w:rsidRPr="003D6207" w:rsidRDefault="001B6683" w:rsidP="00647713">
            <w:pPr>
              <w:rPr>
                <w:sz w:val="24"/>
                <w:szCs w:val="24"/>
              </w:rPr>
            </w:pPr>
            <w:r w:rsidRPr="003D6207">
              <w:rPr>
                <w:sz w:val="24"/>
                <w:szCs w:val="24"/>
              </w:rPr>
              <w:t>Заместитель директора по ВР,</w:t>
            </w:r>
          </w:p>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12598" w:type="dxa"/>
            <w:gridSpan w:val="9"/>
          </w:tcPr>
          <w:p w:rsidR="001B6683" w:rsidRPr="003D6207" w:rsidRDefault="001B6683" w:rsidP="00647713">
            <w:pPr>
              <w:rPr>
                <w:sz w:val="24"/>
                <w:szCs w:val="24"/>
              </w:rPr>
            </w:pPr>
          </w:p>
          <w:p w:rsidR="001B6683" w:rsidRPr="003D6207" w:rsidRDefault="001B6683" w:rsidP="00647713">
            <w:pPr>
              <w:rPr>
                <w:sz w:val="24"/>
                <w:szCs w:val="24"/>
              </w:rPr>
            </w:pPr>
            <w:r w:rsidRPr="003D6207">
              <w:rPr>
                <w:sz w:val="24"/>
                <w:szCs w:val="24"/>
              </w:rPr>
              <w:t xml:space="preserve">                       </w:t>
            </w:r>
          </w:p>
          <w:p w:rsidR="001B6683" w:rsidRPr="003D6207" w:rsidRDefault="001B6683" w:rsidP="00647713">
            <w:pPr>
              <w:rPr>
                <w:sz w:val="24"/>
                <w:szCs w:val="24"/>
              </w:rPr>
            </w:pPr>
            <w:r w:rsidRPr="003D6207">
              <w:rPr>
                <w:b/>
                <w:sz w:val="24"/>
                <w:szCs w:val="24"/>
              </w:rPr>
              <w:t xml:space="preserve">                          Модуль 5. «Детские общественные объединения</w:t>
            </w:r>
            <w:r w:rsidRPr="003D6207">
              <w:rPr>
                <w:sz w:val="24"/>
                <w:szCs w:val="24"/>
              </w:rPr>
              <w:t>»</w:t>
            </w:r>
          </w:p>
          <w:p w:rsidR="001B6683" w:rsidRPr="003D6207" w:rsidRDefault="001B6683" w:rsidP="00647713">
            <w:pPr>
              <w:rPr>
                <w:sz w:val="24"/>
                <w:szCs w:val="24"/>
              </w:rPr>
            </w:pPr>
            <w:r w:rsidRPr="003D6207">
              <w:rPr>
                <w:sz w:val="24"/>
                <w:szCs w:val="24"/>
              </w:rPr>
              <w:tab/>
            </w:r>
          </w:p>
          <w:p w:rsidR="001B6683" w:rsidRPr="003D6207" w:rsidRDefault="001B6683" w:rsidP="00647713">
            <w:pPr>
              <w:rPr>
                <w:sz w:val="24"/>
                <w:szCs w:val="24"/>
              </w:rPr>
            </w:pPr>
          </w:p>
          <w:p w:rsidR="001B6683" w:rsidRPr="003D6207" w:rsidRDefault="001B6683" w:rsidP="00647713">
            <w:pPr>
              <w:rPr>
                <w:sz w:val="24"/>
                <w:szCs w:val="24"/>
              </w:rPr>
            </w:pPr>
          </w:p>
        </w:tc>
      </w:tr>
      <w:tr w:rsidR="001B6683" w:rsidRPr="003D6207" w:rsidTr="00647713">
        <w:tc>
          <w:tcPr>
            <w:tcW w:w="456" w:type="dxa"/>
          </w:tcPr>
          <w:p w:rsidR="001B6683" w:rsidRPr="003D6207" w:rsidRDefault="001B6683" w:rsidP="00647713">
            <w:pPr>
              <w:rPr>
                <w:sz w:val="24"/>
                <w:szCs w:val="24"/>
              </w:rPr>
            </w:pPr>
            <w:r w:rsidRPr="003D6207">
              <w:rPr>
                <w:sz w:val="24"/>
                <w:szCs w:val="24"/>
              </w:rPr>
              <w:t>1</w:t>
            </w:r>
          </w:p>
        </w:tc>
        <w:tc>
          <w:tcPr>
            <w:tcW w:w="3449" w:type="dxa"/>
            <w:gridSpan w:val="3"/>
          </w:tcPr>
          <w:p w:rsidR="001B6683" w:rsidRPr="003D6207" w:rsidRDefault="001B6683" w:rsidP="00647713">
            <w:pPr>
              <w:rPr>
                <w:sz w:val="24"/>
                <w:szCs w:val="24"/>
              </w:rPr>
            </w:pPr>
            <w:r w:rsidRPr="003D6207">
              <w:rPr>
                <w:sz w:val="24"/>
                <w:szCs w:val="24"/>
              </w:rPr>
              <w:t>Участие в проектах и акциях РС</w:t>
            </w:r>
            <w:proofErr w:type="gramStart"/>
            <w:r w:rsidRPr="003D6207">
              <w:rPr>
                <w:sz w:val="24"/>
                <w:szCs w:val="24"/>
              </w:rPr>
              <w:t>М(</w:t>
            </w:r>
            <w:proofErr w:type="gramEnd"/>
            <w:r w:rsidRPr="003D6207">
              <w:rPr>
                <w:sz w:val="24"/>
                <w:szCs w:val="24"/>
              </w:rPr>
              <w:t>по плану работы РСМ)</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w:t>
            </w:r>
          </w:p>
        </w:tc>
        <w:tc>
          <w:tcPr>
            <w:tcW w:w="3449" w:type="dxa"/>
            <w:gridSpan w:val="3"/>
          </w:tcPr>
          <w:p w:rsidR="001B6683" w:rsidRPr="003D6207" w:rsidRDefault="001B6683" w:rsidP="00647713">
            <w:pPr>
              <w:rPr>
                <w:sz w:val="24"/>
                <w:szCs w:val="24"/>
              </w:rPr>
            </w:pPr>
            <w:r w:rsidRPr="003D6207">
              <w:rPr>
                <w:sz w:val="24"/>
                <w:szCs w:val="24"/>
              </w:rPr>
              <w:t>Работа по плану отряда ЮИД</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3</w:t>
            </w:r>
          </w:p>
        </w:tc>
        <w:tc>
          <w:tcPr>
            <w:tcW w:w="3449" w:type="dxa"/>
            <w:gridSpan w:val="3"/>
          </w:tcPr>
          <w:p w:rsidR="001B6683" w:rsidRPr="003D6207" w:rsidRDefault="001B6683" w:rsidP="00647713">
            <w:pPr>
              <w:rPr>
                <w:sz w:val="24"/>
                <w:szCs w:val="24"/>
              </w:rPr>
            </w:pPr>
            <w:r w:rsidRPr="003D6207">
              <w:rPr>
                <w:sz w:val="24"/>
                <w:szCs w:val="24"/>
              </w:rPr>
              <w:t>Работа по плану отрядов «</w:t>
            </w:r>
            <w:proofErr w:type="spellStart"/>
            <w:r w:rsidRPr="003D6207">
              <w:rPr>
                <w:sz w:val="24"/>
                <w:szCs w:val="24"/>
              </w:rPr>
              <w:t>Юнармия</w:t>
            </w:r>
            <w:proofErr w:type="spellEnd"/>
            <w:r w:rsidRPr="003D6207">
              <w:rPr>
                <w:sz w:val="24"/>
                <w:szCs w:val="24"/>
              </w:rPr>
              <w:t>»</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4</w:t>
            </w:r>
          </w:p>
        </w:tc>
        <w:tc>
          <w:tcPr>
            <w:tcW w:w="3449" w:type="dxa"/>
            <w:gridSpan w:val="3"/>
          </w:tcPr>
          <w:p w:rsidR="001B6683" w:rsidRPr="003D6207" w:rsidRDefault="001B6683" w:rsidP="00647713">
            <w:pPr>
              <w:rPr>
                <w:sz w:val="24"/>
                <w:szCs w:val="24"/>
              </w:rPr>
            </w:pPr>
            <w:r w:rsidRPr="003D6207">
              <w:rPr>
                <w:sz w:val="24"/>
                <w:szCs w:val="24"/>
              </w:rPr>
              <w:t xml:space="preserve">Участие во </w:t>
            </w:r>
            <w:proofErr w:type="gramStart"/>
            <w:r w:rsidRPr="003D6207">
              <w:rPr>
                <w:sz w:val="24"/>
                <w:szCs w:val="24"/>
              </w:rPr>
              <w:t>Всероссийских</w:t>
            </w:r>
            <w:proofErr w:type="gramEnd"/>
            <w:r w:rsidRPr="003D6207">
              <w:rPr>
                <w:sz w:val="24"/>
                <w:szCs w:val="24"/>
              </w:rPr>
              <w:t xml:space="preserve"> конкурсе </w:t>
            </w:r>
            <w:proofErr w:type="spellStart"/>
            <w:r w:rsidRPr="003D6207">
              <w:rPr>
                <w:sz w:val="24"/>
                <w:szCs w:val="24"/>
              </w:rPr>
              <w:t>экологическихпроектов</w:t>
            </w:r>
            <w:proofErr w:type="spellEnd"/>
            <w:r w:rsidRPr="003D6207">
              <w:rPr>
                <w:sz w:val="24"/>
                <w:szCs w:val="24"/>
              </w:rPr>
              <w:t xml:space="preserve"> «</w:t>
            </w:r>
            <w:proofErr w:type="spellStart"/>
            <w:r w:rsidRPr="003D6207">
              <w:rPr>
                <w:sz w:val="24"/>
                <w:szCs w:val="24"/>
              </w:rPr>
              <w:t>Экопоколение</w:t>
            </w:r>
            <w:proofErr w:type="spellEnd"/>
            <w:r w:rsidRPr="003D6207">
              <w:rPr>
                <w:sz w:val="24"/>
                <w:szCs w:val="24"/>
              </w:rPr>
              <w:t>»</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сентябрь-октябрь</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5</w:t>
            </w:r>
          </w:p>
        </w:tc>
        <w:tc>
          <w:tcPr>
            <w:tcW w:w="3449" w:type="dxa"/>
            <w:gridSpan w:val="3"/>
          </w:tcPr>
          <w:p w:rsidR="001B6683" w:rsidRPr="003D6207" w:rsidRDefault="001B6683" w:rsidP="00647713">
            <w:pPr>
              <w:rPr>
                <w:sz w:val="24"/>
                <w:szCs w:val="24"/>
              </w:rPr>
            </w:pPr>
            <w:r w:rsidRPr="003D6207">
              <w:rPr>
                <w:sz w:val="24"/>
                <w:szCs w:val="24"/>
              </w:rPr>
              <w:t>Работа совета старшеклассников по отдельному плану</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6</w:t>
            </w:r>
          </w:p>
        </w:tc>
        <w:tc>
          <w:tcPr>
            <w:tcW w:w="3449" w:type="dxa"/>
            <w:gridSpan w:val="3"/>
          </w:tcPr>
          <w:p w:rsidR="001B6683" w:rsidRPr="003D6207" w:rsidRDefault="001B6683" w:rsidP="00647713">
            <w:pPr>
              <w:rPr>
                <w:sz w:val="24"/>
                <w:szCs w:val="24"/>
              </w:rPr>
            </w:pPr>
            <w:r w:rsidRPr="003D6207">
              <w:rPr>
                <w:sz w:val="24"/>
                <w:szCs w:val="24"/>
              </w:rPr>
              <w:t>Работа совет  ШМО по отдельному плану</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7</w:t>
            </w:r>
          </w:p>
        </w:tc>
        <w:tc>
          <w:tcPr>
            <w:tcW w:w="3449" w:type="dxa"/>
            <w:gridSpan w:val="3"/>
          </w:tcPr>
          <w:p w:rsidR="001B6683" w:rsidRPr="003D6207" w:rsidRDefault="001B6683" w:rsidP="00647713">
            <w:pPr>
              <w:rPr>
                <w:sz w:val="24"/>
                <w:szCs w:val="24"/>
              </w:rPr>
            </w:pPr>
            <w:r w:rsidRPr="003D6207">
              <w:rPr>
                <w:sz w:val="24"/>
                <w:szCs w:val="24"/>
              </w:rPr>
              <w:t>Работа волонтеров по отдельному плану</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12598" w:type="dxa"/>
            <w:gridSpan w:val="9"/>
          </w:tcPr>
          <w:p w:rsidR="001B6683" w:rsidRPr="003D6207" w:rsidRDefault="001B6683" w:rsidP="00647713">
            <w:pPr>
              <w:rPr>
                <w:sz w:val="24"/>
                <w:szCs w:val="24"/>
              </w:rPr>
            </w:pPr>
            <w:r w:rsidRPr="003D6207">
              <w:rPr>
                <w:sz w:val="24"/>
                <w:szCs w:val="24"/>
              </w:rPr>
              <w:t xml:space="preserve">                                      </w:t>
            </w:r>
          </w:p>
          <w:p w:rsidR="001B6683" w:rsidRPr="003D6207" w:rsidRDefault="001B6683" w:rsidP="00647713">
            <w:pPr>
              <w:rPr>
                <w:b/>
                <w:sz w:val="24"/>
                <w:szCs w:val="24"/>
              </w:rPr>
            </w:pPr>
            <w:r w:rsidRPr="003D6207">
              <w:rPr>
                <w:sz w:val="24"/>
                <w:szCs w:val="24"/>
              </w:rPr>
              <w:t xml:space="preserve">                         </w:t>
            </w:r>
            <w:r w:rsidRPr="003D6207">
              <w:rPr>
                <w:b/>
                <w:sz w:val="24"/>
                <w:szCs w:val="24"/>
              </w:rPr>
              <w:t>Модуль 6. «Профориентация»</w:t>
            </w:r>
          </w:p>
          <w:p w:rsidR="001B6683" w:rsidRPr="003D6207" w:rsidRDefault="001B6683" w:rsidP="00647713">
            <w:pPr>
              <w:rPr>
                <w:sz w:val="24"/>
                <w:szCs w:val="24"/>
              </w:rPr>
            </w:pPr>
          </w:p>
        </w:tc>
      </w:tr>
      <w:tr w:rsidR="001B6683" w:rsidRPr="003D6207" w:rsidTr="00647713">
        <w:tc>
          <w:tcPr>
            <w:tcW w:w="456" w:type="dxa"/>
          </w:tcPr>
          <w:p w:rsidR="001B6683" w:rsidRPr="003D6207" w:rsidRDefault="001B6683" w:rsidP="00647713">
            <w:pPr>
              <w:rPr>
                <w:sz w:val="24"/>
                <w:szCs w:val="24"/>
              </w:rPr>
            </w:pPr>
            <w:r w:rsidRPr="003D6207">
              <w:rPr>
                <w:sz w:val="24"/>
                <w:szCs w:val="24"/>
              </w:rPr>
              <w:t>1</w:t>
            </w:r>
          </w:p>
        </w:tc>
        <w:tc>
          <w:tcPr>
            <w:tcW w:w="3449" w:type="dxa"/>
            <w:gridSpan w:val="3"/>
          </w:tcPr>
          <w:p w:rsidR="001B6683" w:rsidRPr="003D6207" w:rsidRDefault="001B6683" w:rsidP="00647713">
            <w:pPr>
              <w:rPr>
                <w:sz w:val="24"/>
                <w:szCs w:val="24"/>
              </w:rPr>
            </w:pPr>
            <w:r w:rsidRPr="003D6207">
              <w:rPr>
                <w:sz w:val="24"/>
                <w:szCs w:val="24"/>
              </w:rPr>
              <w:t>Классный час «Известные люди нашего города»</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октябрь</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w:t>
            </w:r>
          </w:p>
        </w:tc>
        <w:tc>
          <w:tcPr>
            <w:tcW w:w="3449" w:type="dxa"/>
            <w:gridSpan w:val="3"/>
          </w:tcPr>
          <w:p w:rsidR="001B6683" w:rsidRPr="003D6207" w:rsidRDefault="001B6683" w:rsidP="00647713">
            <w:pPr>
              <w:rPr>
                <w:sz w:val="24"/>
                <w:szCs w:val="24"/>
              </w:rPr>
            </w:pPr>
            <w:r w:rsidRPr="003D6207">
              <w:rPr>
                <w:sz w:val="24"/>
                <w:szCs w:val="24"/>
              </w:rPr>
              <w:t>Участие в Неделе труда и профориентации «Сем шагов в профессию»</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октябрь</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3</w:t>
            </w:r>
          </w:p>
        </w:tc>
        <w:tc>
          <w:tcPr>
            <w:tcW w:w="3449" w:type="dxa"/>
            <w:gridSpan w:val="3"/>
          </w:tcPr>
          <w:p w:rsidR="001B6683" w:rsidRPr="003D6207" w:rsidRDefault="001B6683" w:rsidP="00647713">
            <w:pPr>
              <w:rPr>
                <w:sz w:val="24"/>
                <w:szCs w:val="24"/>
              </w:rPr>
            </w:pPr>
            <w:r w:rsidRPr="003D6207">
              <w:rPr>
                <w:sz w:val="24"/>
                <w:szCs w:val="24"/>
              </w:rPr>
              <w:t>Видеоролики «Профессии наших родителей»</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ноябрь</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4</w:t>
            </w:r>
          </w:p>
        </w:tc>
        <w:tc>
          <w:tcPr>
            <w:tcW w:w="3449" w:type="dxa"/>
            <w:gridSpan w:val="3"/>
          </w:tcPr>
          <w:p w:rsidR="001B6683" w:rsidRPr="003D6207" w:rsidRDefault="001B6683" w:rsidP="00647713">
            <w:pPr>
              <w:rPr>
                <w:sz w:val="24"/>
                <w:szCs w:val="24"/>
              </w:rPr>
            </w:pPr>
            <w:r w:rsidRPr="003D6207">
              <w:rPr>
                <w:sz w:val="24"/>
                <w:szCs w:val="24"/>
              </w:rPr>
              <w:t>Беседа «Мои увлечения и интересы»</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5</w:t>
            </w:r>
          </w:p>
        </w:tc>
        <w:tc>
          <w:tcPr>
            <w:tcW w:w="3449" w:type="dxa"/>
            <w:gridSpan w:val="3"/>
          </w:tcPr>
          <w:p w:rsidR="001B6683" w:rsidRPr="003D6207" w:rsidRDefault="001B6683" w:rsidP="00647713">
            <w:pPr>
              <w:rPr>
                <w:sz w:val="24"/>
                <w:szCs w:val="24"/>
              </w:rPr>
            </w:pPr>
            <w:r w:rsidRPr="003D6207">
              <w:rPr>
                <w:sz w:val="24"/>
                <w:szCs w:val="24"/>
              </w:rPr>
              <w:t>Классный час «Человек в семье»</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6</w:t>
            </w:r>
          </w:p>
        </w:tc>
        <w:tc>
          <w:tcPr>
            <w:tcW w:w="3449" w:type="dxa"/>
            <w:gridSpan w:val="3"/>
          </w:tcPr>
          <w:p w:rsidR="001B6683" w:rsidRPr="003D6207" w:rsidRDefault="001B6683" w:rsidP="00647713">
            <w:pPr>
              <w:rPr>
                <w:sz w:val="24"/>
                <w:szCs w:val="24"/>
              </w:rPr>
            </w:pPr>
            <w:r w:rsidRPr="003D6207">
              <w:rPr>
                <w:sz w:val="24"/>
                <w:szCs w:val="24"/>
              </w:rPr>
              <w:t>Праздник «Моя мама лучше всех»</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март</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7</w:t>
            </w:r>
          </w:p>
        </w:tc>
        <w:tc>
          <w:tcPr>
            <w:tcW w:w="3449" w:type="dxa"/>
            <w:gridSpan w:val="3"/>
          </w:tcPr>
          <w:p w:rsidR="001B6683" w:rsidRPr="003D6207" w:rsidRDefault="001B6683" w:rsidP="00647713">
            <w:pPr>
              <w:rPr>
                <w:sz w:val="24"/>
                <w:szCs w:val="24"/>
              </w:rPr>
            </w:pPr>
            <w:r w:rsidRPr="003D6207">
              <w:rPr>
                <w:sz w:val="24"/>
                <w:szCs w:val="24"/>
              </w:rPr>
              <w:t>Проведение тематических классных часов по профориентации-</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сентябрь-май</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8</w:t>
            </w:r>
          </w:p>
        </w:tc>
        <w:tc>
          <w:tcPr>
            <w:tcW w:w="3449" w:type="dxa"/>
            <w:gridSpan w:val="3"/>
          </w:tcPr>
          <w:p w:rsidR="001B6683" w:rsidRPr="003D6207" w:rsidRDefault="001B6683" w:rsidP="00647713">
            <w:pPr>
              <w:rPr>
                <w:sz w:val="24"/>
                <w:szCs w:val="24"/>
              </w:rPr>
            </w:pPr>
            <w:r w:rsidRPr="003D6207">
              <w:rPr>
                <w:sz w:val="24"/>
                <w:szCs w:val="24"/>
              </w:rPr>
              <w:t>Участие в исследовательском проекте «Мой выбор»</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сентябрь-май</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9</w:t>
            </w:r>
          </w:p>
        </w:tc>
        <w:tc>
          <w:tcPr>
            <w:tcW w:w="3449" w:type="dxa"/>
            <w:gridSpan w:val="3"/>
          </w:tcPr>
          <w:p w:rsidR="001B6683" w:rsidRPr="003D6207" w:rsidRDefault="001B6683" w:rsidP="00647713">
            <w:pPr>
              <w:rPr>
                <w:sz w:val="24"/>
                <w:szCs w:val="24"/>
              </w:rPr>
            </w:pPr>
            <w:r w:rsidRPr="003D6207">
              <w:rPr>
                <w:sz w:val="24"/>
                <w:szCs w:val="24"/>
              </w:rPr>
              <w:t>Участие в программах, направленных на реализацию национальных проектов: «</w:t>
            </w:r>
            <w:proofErr w:type="spellStart"/>
            <w:r w:rsidRPr="003D6207">
              <w:rPr>
                <w:sz w:val="24"/>
                <w:szCs w:val="24"/>
              </w:rPr>
              <w:t>ПроеКТОриЯ</w:t>
            </w:r>
            <w:proofErr w:type="spellEnd"/>
            <w:r w:rsidRPr="003D6207">
              <w:rPr>
                <w:sz w:val="24"/>
                <w:szCs w:val="24"/>
              </w:rPr>
              <w:t>»,</w:t>
            </w:r>
            <w:proofErr w:type="spellStart"/>
            <w:r w:rsidRPr="003D6207">
              <w:rPr>
                <w:sz w:val="24"/>
                <w:szCs w:val="24"/>
              </w:rPr>
              <w:t>WorldSkils</w:t>
            </w:r>
            <w:proofErr w:type="spellEnd"/>
            <w:r w:rsidRPr="003D6207">
              <w:rPr>
                <w:sz w:val="24"/>
                <w:szCs w:val="24"/>
              </w:rPr>
              <w:t>,, «Билет в будущее», «Большая перемена».</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сентябрь-май</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10</w:t>
            </w:r>
          </w:p>
        </w:tc>
        <w:tc>
          <w:tcPr>
            <w:tcW w:w="3449" w:type="dxa"/>
            <w:gridSpan w:val="3"/>
          </w:tcPr>
          <w:p w:rsidR="001B6683" w:rsidRPr="003D6207" w:rsidRDefault="001B6683" w:rsidP="00647713">
            <w:pPr>
              <w:rPr>
                <w:sz w:val="24"/>
                <w:szCs w:val="24"/>
              </w:rPr>
            </w:pPr>
            <w:r w:rsidRPr="003D6207">
              <w:rPr>
                <w:sz w:val="24"/>
                <w:szCs w:val="24"/>
              </w:rPr>
              <w:t>Участие во Всероссийском дистанционном конкурсе социально-значимых проектов «</w:t>
            </w:r>
            <w:proofErr w:type="spellStart"/>
            <w:r w:rsidRPr="003D6207">
              <w:rPr>
                <w:sz w:val="24"/>
                <w:szCs w:val="24"/>
              </w:rPr>
              <w:t>Проекториум</w:t>
            </w:r>
            <w:proofErr w:type="spellEnd"/>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сентябрь-декабрь</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11</w:t>
            </w:r>
          </w:p>
        </w:tc>
        <w:tc>
          <w:tcPr>
            <w:tcW w:w="3449" w:type="dxa"/>
            <w:gridSpan w:val="3"/>
          </w:tcPr>
          <w:p w:rsidR="001B6683" w:rsidRPr="003D6207" w:rsidRDefault="001B6683" w:rsidP="00647713">
            <w:pPr>
              <w:rPr>
                <w:sz w:val="24"/>
                <w:szCs w:val="24"/>
              </w:rPr>
            </w:pPr>
            <w:r w:rsidRPr="003D6207">
              <w:rPr>
                <w:sz w:val="24"/>
                <w:szCs w:val="24"/>
              </w:rPr>
              <w:t xml:space="preserve">Участие во </w:t>
            </w:r>
            <w:proofErr w:type="gramStart"/>
            <w:r w:rsidRPr="003D6207">
              <w:rPr>
                <w:sz w:val="24"/>
                <w:szCs w:val="24"/>
              </w:rPr>
              <w:t>Всероссийском</w:t>
            </w:r>
            <w:proofErr w:type="gramEnd"/>
            <w:r w:rsidRPr="003D6207">
              <w:rPr>
                <w:sz w:val="24"/>
                <w:szCs w:val="24"/>
              </w:rPr>
              <w:t xml:space="preserve"> </w:t>
            </w:r>
            <w:proofErr w:type="spellStart"/>
            <w:r w:rsidRPr="003D6207">
              <w:rPr>
                <w:sz w:val="24"/>
                <w:szCs w:val="24"/>
              </w:rPr>
              <w:t>конкурседобровольческих</w:t>
            </w:r>
            <w:proofErr w:type="spellEnd"/>
            <w:r w:rsidRPr="003D6207">
              <w:rPr>
                <w:sz w:val="24"/>
                <w:szCs w:val="24"/>
              </w:rPr>
              <w:t xml:space="preserve"> проектов «От сердца к сердцу»</w:t>
            </w:r>
          </w:p>
        </w:tc>
        <w:tc>
          <w:tcPr>
            <w:tcW w:w="979" w:type="dxa"/>
            <w:gridSpan w:val="2"/>
          </w:tcPr>
          <w:p w:rsidR="001B6683" w:rsidRPr="003D6207" w:rsidRDefault="001B6683" w:rsidP="00647713">
            <w:pPr>
              <w:rPr>
                <w:sz w:val="24"/>
                <w:szCs w:val="24"/>
              </w:rPr>
            </w:pPr>
            <w:r w:rsidRPr="003D6207">
              <w:rPr>
                <w:sz w:val="24"/>
                <w:szCs w:val="24"/>
              </w:rPr>
              <w:t>9</w:t>
            </w:r>
          </w:p>
        </w:tc>
        <w:tc>
          <w:tcPr>
            <w:tcW w:w="2357" w:type="dxa"/>
            <w:gridSpan w:val="2"/>
          </w:tcPr>
          <w:p w:rsidR="001B6683" w:rsidRPr="003D6207" w:rsidRDefault="001B6683" w:rsidP="00647713">
            <w:pPr>
              <w:rPr>
                <w:sz w:val="24"/>
                <w:szCs w:val="24"/>
              </w:rPr>
            </w:pPr>
            <w:r w:rsidRPr="003D6207">
              <w:rPr>
                <w:sz w:val="24"/>
                <w:szCs w:val="24"/>
              </w:rPr>
              <w:t>октябрь-декабрь</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12598" w:type="dxa"/>
            <w:gridSpan w:val="9"/>
          </w:tcPr>
          <w:p w:rsidR="001B6683" w:rsidRPr="003D6207" w:rsidRDefault="001B6683" w:rsidP="00647713">
            <w:pPr>
              <w:rPr>
                <w:sz w:val="24"/>
                <w:szCs w:val="24"/>
              </w:rPr>
            </w:pPr>
          </w:p>
          <w:p w:rsidR="001B6683" w:rsidRPr="003D6207" w:rsidRDefault="001B6683" w:rsidP="00647713">
            <w:pPr>
              <w:rPr>
                <w:sz w:val="24"/>
                <w:szCs w:val="24"/>
              </w:rPr>
            </w:pPr>
          </w:p>
          <w:p w:rsidR="001B6683" w:rsidRPr="003D6207" w:rsidRDefault="001B6683" w:rsidP="00647713">
            <w:pPr>
              <w:rPr>
                <w:sz w:val="24"/>
                <w:szCs w:val="24"/>
              </w:rPr>
            </w:pPr>
            <w:r w:rsidRPr="003D6207">
              <w:rPr>
                <w:sz w:val="24"/>
                <w:szCs w:val="24"/>
              </w:rPr>
              <w:t xml:space="preserve">                          </w:t>
            </w:r>
          </w:p>
          <w:p w:rsidR="001B6683" w:rsidRPr="003D6207" w:rsidRDefault="001B6683" w:rsidP="00647713">
            <w:pPr>
              <w:rPr>
                <w:b/>
                <w:sz w:val="24"/>
                <w:szCs w:val="24"/>
              </w:rPr>
            </w:pPr>
            <w:r w:rsidRPr="003D6207">
              <w:rPr>
                <w:sz w:val="24"/>
                <w:szCs w:val="24"/>
              </w:rPr>
              <w:t xml:space="preserve">                             </w:t>
            </w:r>
            <w:r w:rsidRPr="003D6207">
              <w:rPr>
                <w:b/>
                <w:sz w:val="24"/>
                <w:szCs w:val="24"/>
              </w:rPr>
              <w:t>Модуль 7. «Школьные медиа»</w:t>
            </w:r>
          </w:p>
          <w:p w:rsidR="001B6683" w:rsidRPr="003D6207" w:rsidRDefault="001B6683" w:rsidP="00647713">
            <w:pPr>
              <w:rPr>
                <w:sz w:val="24"/>
                <w:szCs w:val="24"/>
              </w:rPr>
            </w:pPr>
          </w:p>
        </w:tc>
      </w:tr>
      <w:tr w:rsidR="001B6683" w:rsidRPr="003D6207" w:rsidTr="00647713">
        <w:tc>
          <w:tcPr>
            <w:tcW w:w="456" w:type="dxa"/>
          </w:tcPr>
          <w:p w:rsidR="001B6683" w:rsidRPr="003D6207" w:rsidRDefault="001B6683" w:rsidP="00647713">
            <w:pPr>
              <w:rPr>
                <w:sz w:val="24"/>
                <w:szCs w:val="24"/>
              </w:rPr>
            </w:pPr>
            <w:r w:rsidRPr="003D6207">
              <w:rPr>
                <w:sz w:val="24"/>
                <w:szCs w:val="24"/>
              </w:rPr>
              <w:t>1</w:t>
            </w:r>
          </w:p>
        </w:tc>
        <w:tc>
          <w:tcPr>
            <w:tcW w:w="3449" w:type="dxa"/>
            <w:gridSpan w:val="3"/>
          </w:tcPr>
          <w:p w:rsidR="001B6683" w:rsidRPr="003D6207" w:rsidRDefault="001B6683" w:rsidP="00647713">
            <w:pPr>
              <w:rPr>
                <w:sz w:val="24"/>
                <w:szCs w:val="24"/>
              </w:rPr>
            </w:pPr>
            <w:r w:rsidRPr="003D6207">
              <w:rPr>
                <w:sz w:val="24"/>
                <w:szCs w:val="24"/>
              </w:rPr>
              <w:t>Участие в создании и наполнении информации для сайта школы</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сентябрь-май</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w:t>
            </w:r>
          </w:p>
        </w:tc>
        <w:tc>
          <w:tcPr>
            <w:tcW w:w="3449" w:type="dxa"/>
            <w:gridSpan w:val="3"/>
          </w:tcPr>
          <w:p w:rsidR="001B6683" w:rsidRPr="003D6207" w:rsidRDefault="001B6683" w:rsidP="00647713">
            <w:pPr>
              <w:rPr>
                <w:sz w:val="24"/>
                <w:szCs w:val="24"/>
              </w:rPr>
            </w:pPr>
            <w:r w:rsidRPr="003D6207">
              <w:rPr>
                <w:sz w:val="24"/>
                <w:szCs w:val="24"/>
              </w:rPr>
              <w:t xml:space="preserve">Вовлечение </w:t>
            </w:r>
            <w:proofErr w:type="gramStart"/>
            <w:r w:rsidRPr="003D6207">
              <w:rPr>
                <w:sz w:val="24"/>
                <w:szCs w:val="24"/>
              </w:rPr>
              <w:t>обучающихся</w:t>
            </w:r>
            <w:proofErr w:type="gramEnd"/>
            <w:r w:rsidRPr="003D6207">
              <w:rPr>
                <w:sz w:val="24"/>
                <w:szCs w:val="24"/>
              </w:rPr>
              <w:t xml:space="preserve"> на страницы ВК   и школьный сайт</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сентябрь-май</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3</w:t>
            </w:r>
          </w:p>
        </w:tc>
        <w:tc>
          <w:tcPr>
            <w:tcW w:w="3449" w:type="dxa"/>
            <w:gridSpan w:val="3"/>
          </w:tcPr>
          <w:p w:rsidR="001B6683" w:rsidRPr="003D6207" w:rsidRDefault="001B6683" w:rsidP="00647713">
            <w:pPr>
              <w:rPr>
                <w:sz w:val="24"/>
                <w:szCs w:val="24"/>
              </w:rPr>
            </w:pPr>
            <w:r w:rsidRPr="003D6207">
              <w:rPr>
                <w:sz w:val="24"/>
                <w:szCs w:val="24"/>
              </w:rPr>
              <w:t>Участие в съёмках информационных и праздничных роликов</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сентябрь-май</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4</w:t>
            </w:r>
          </w:p>
        </w:tc>
        <w:tc>
          <w:tcPr>
            <w:tcW w:w="3449" w:type="dxa"/>
            <w:gridSpan w:val="3"/>
          </w:tcPr>
          <w:p w:rsidR="001B6683" w:rsidRPr="003D6207" w:rsidRDefault="001B6683" w:rsidP="00647713">
            <w:pPr>
              <w:rPr>
                <w:sz w:val="24"/>
                <w:szCs w:val="24"/>
              </w:rPr>
            </w:pPr>
            <w:r w:rsidRPr="003D6207">
              <w:rPr>
                <w:sz w:val="24"/>
                <w:szCs w:val="24"/>
              </w:rPr>
              <w:t>Монтаж и сборка видеороликов</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proofErr w:type="spellStart"/>
            <w:r w:rsidRPr="003D6207">
              <w:rPr>
                <w:sz w:val="24"/>
                <w:szCs w:val="24"/>
              </w:rPr>
              <w:t>сентябрьмай</w:t>
            </w:r>
            <w:proofErr w:type="spellEnd"/>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5</w:t>
            </w:r>
          </w:p>
        </w:tc>
        <w:tc>
          <w:tcPr>
            <w:tcW w:w="3449" w:type="dxa"/>
            <w:gridSpan w:val="3"/>
          </w:tcPr>
          <w:p w:rsidR="001B6683" w:rsidRPr="003D6207" w:rsidRDefault="001B6683" w:rsidP="00647713">
            <w:pPr>
              <w:rPr>
                <w:sz w:val="24"/>
                <w:szCs w:val="24"/>
              </w:rPr>
            </w:pPr>
            <w:r w:rsidRPr="003D6207">
              <w:rPr>
                <w:sz w:val="24"/>
                <w:szCs w:val="24"/>
              </w:rPr>
              <w:t>Школьная газета «</w:t>
            </w:r>
            <w:proofErr w:type="gramStart"/>
            <w:r w:rsidRPr="003D6207">
              <w:rPr>
                <w:sz w:val="24"/>
                <w:szCs w:val="24"/>
              </w:rPr>
              <w:t>Ш-пора</w:t>
            </w:r>
            <w:proofErr w:type="gramEnd"/>
            <w:r w:rsidRPr="003D6207">
              <w:rPr>
                <w:sz w:val="24"/>
                <w:szCs w:val="24"/>
              </w:rPr>
              <w:t>»</w:t>
            </w:r>
          </w:p>
        </w:tc>
        <w:tc>
          <w:tcPr>
            <w:tcW w:w="979" w:type="dxa"/>
            <w:gridSpan w:val="2"/>
          </w:tcPr>
          <w:p w:rsidR="001B6683" w:rsidRPr="003D6207" w:rsidRDefault="001B6683" w:rsidP="00647713">
            <w:pPr>
              <w:rPr>
                <w:sz w:val="24"/>
                <w:szCs w:val="24"/>
              </w:rPr>
            </w:pPr>
            <w:r w:rsidRPr="003D6207">
              <w:rPr>
                <w:sz w:val="24"/>
                <w:szCs w:val="24"/>
              </w:rPr>
              <w:t>9</w:t>
            </w:r>
          </w:p>
        </w:tc>
        <w:tc>
          <w:tcPr>
            <w:tcW w:w="2357" w:type="dxa"/>
            <w:gridSpan w:val="2"/>
          </w:tcPr>
          <w:p w:rsidR="001B6683" w:rsidRPr="003D6207" w:rsidRDefault="001B6683" w:rsidP="00647713">
            <w:pPr>
              <w:rPr>
                <w:sz w:val="24"/>
                <w:szCs w:val="24"/>
              </w:rPr>
            </w:pPr>
            <w:r w:rsidRPr="003D6207">
              <w:rPr>
                <w:sz w:val="24"/>
                <w:szCs w:val="24"/>
              </w:rPr>
              <w:t>сентябрь-май</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6</w:t>
            </w:r>
          </w:p>
        </w:tc>
        <w:tc>
          <w:tcPr>
            <w:tcW w:w="3449" w:type="dxa"/>
            <w:gridSpan w:val="3"/>
          </w:tcPr>
          <w:p w:rsidR="001B6683" w:rsidRPr="003D6207" w:rsidRDefault="001B6683" w:rsidP="00647713">
            <w:pPr>
              <w:rPr>
                <w:sz w:val="24"/>
                <w:szCs w:val="24"/>
              </w:rPr>
            </w:pPr>
            <w:r w:rsidRPr="003D6207">
              <w:rPr>
                <w:sz w:val="24"/>
                <w:szCs w:val="24"/>
              </w:rPr>
              <w:t>Участие во Всероссийском конкурсе «Медиа БУМ»</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сентябрь-май</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12598" w:type="dxa"/>
            <w:gridSpan w:val="9"/>
          </w:tcPr>
          <w:p w:rsidR="001B6683" w:rsidRPr="003D6207" w:rsidRDefault="001B6683" w:rsidP="00647713">
            <w:pPr>
              <w:rPr>
                <w:sz w:val="24"/>
                <w:szCs w:val="24"/>
              </w:rPr>
            </w:pPr>
          </w:p>
          <w:p w:rsidR="001B6683" w:rsidRPr="003D6207" w:rsidRDefault="001B6683" w:rsidP="00647713">
            <w:pPr>
              <w:rPr>
                <w:sz w:val="24"/>
                <w:szCs w:val="24"/>
              </w:rPr>
            </w:pPr>
          </w:p>
          <w:p w:rsidR="001B6683" w:rsidRPr="003D6207" w:rsidRDefault="001B6683" w:rsidP="00647713">
            <w:pPr>
              <w:rPr>
                <w:sz w:val="24"/>
                <w:szCs w:val="24"/>
              </w:rPr>
            </w:pPr>
            <w:r w:rsidRPr="003D6207">
              <w:rPr>
                <w:sz w:val="24"/>
                <w:szCs w:val="24"/>
              </w:rPr>
              <w:t xml:space="preserve">                  </w:t>
            </w:r>
          </w:p>
          <w:p w:rsidR="001B6683" w:rsidRPr="003D6207" w:rsidRDefault="001B6683" w:rsidP="00647713">
            <w:pPr>
              <w:rPr>
                <w:sz w:val="24"/>
                <w:szCs w:val="24"/>
              </w:rPr>
            </w:pPr>
            <w:r w:rsidRPr="003D6207">
              <w:rPr>
                <w:b/>
                <w:sz w:val="24"/>
                <w:szCs w:val="24"/>
              </w:rPr>
              <w:t xml:space="preserve">                            Модуль 8. «Организация предметно-эстетической среды</w:t>
            </w:r>
            <w:r w:rsidRPr="003D6207">
              <w:rPr>
                <w:sz w:val="24"/>
                <w:szCs w:val="24"/>
              </w:rPr>
              <w:t>»</w:t>
            </w:r>
          </w:p>
          <w:p w:rsidR="001B6683" w:rsidRPr="003D6207" w:rsidRDefault="001B6683" w:rsidP="00647713">
            <w:pPr>
              <w:rPr>
                <w:sz w:val="24"/>
                <w:szCs w:val="24"/>
              </w:rPr>
            </w:pPr>
          </w:p>
        </w:tc>
      </w:tr>
      <w:tr w:rsidR="001B6683" w:rsidRPr="003D6207" w:rsidTr="00647713">
        <w:tc>
          <w:tcPr>
            <w:tcW w:w="456" w:type="dxa"/>
          </w:tcPr>
          <w:p w:rsidR="001B6683" w:rsidRPr="003D6207" w:rsidRDefault="001B6683" w:rsidP="00647713">
            <w:pPr>
              <w:rPr>
                <w:sz w:val="24"/>
                <w:szCs w:val="24"/>
              </w:rPr>
            </w:pPr>
            <w:r w:rsidRPr="003D6207">
              <w:rPr>
                <w:sz w:val="24"/>
                <w:szCs w:val="24"/>
              </w:rPr>
              <w:t>1</w:t>
            </w:r>
          </w:p>
        </w:tc>
        <w:tc>
          <w:tcPr>
            <w:tcW w:w="3449" w:type="dxa"/>
            <w:gridSpan w:val="3"/>
          </w:tcPr>
          <w:p w:rsidR="001B6683" w:rsidRPr="003D6207" w:rsidRDefault="001B6683" w:rsidP="00647713">
            <w:pPr>
              <w:rPr>
                <w:sz w:val="24"/>
                <w:szCs w:val="24"/>
              </w:rPr>
            </w:pPr>
            <w:r w:rsidRPr="003D6207">
              <w:rPr>
                <w:sz w:val="24"/>
                <w:szCs w:val="24"/>
              </w:rPr>
              <w:t>Выставка рисунков, фотографий, творческих работ, посвящённых события и памятным датам</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сентябрь-май</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w:t>
            </w:r>
          </w:p>
        </w:tc>
        <w:tc>
          <w:tcPr>
            <w:tcW w:w="3449" w:type="dxa"/>
            <w:gridSpan w:val="3"/>
          </w:tcPr>
          <w:p w:rsidR="001B6683" w:rsidRPr="003D6207" w:rsidRDefault="001B6683" w:rsidP="00647713">
            <w:pPr>
              <w:rPr>
                <w:sz w:val="24"/>
                <w:szCs w:val="24"/>
              </w:rPr>
            </w:pPr>
            <w:r w:rsidRPr="003D6207">
              <w:rPr>
                <w:sz w:val="24"/>
                <w:szCs w:val="24"/>
              </w:rPr>
              <w:t xml:space="preserve">Оформление </w:t>
            </w:r>
            <w:proofErr w:type="gramStart"/>
            <w:r w:rsidRPr="003D6207">
              <w:rPr>
                <w:sz w:val="24"/>
                <w:szCs w:val="24"/>
              </w:rPr>
              <w:t>классных</w:t>
            </w:r>
            <w:proofErr w:type="gramEnd"/>
          </w:p>
          <w:p w:rsidR="001B6683" w:rsidRPr="003D6207" w:rsidRDefault="001B6683" w:rsidP="00647713">
            <w:pPr>
              <w:rPr>
                <w:sz w:val="24"/>
                <w:szCs w:val="24"/>
              </w:rPr>
            </w:pPr>
            <w:r w:rsidRPr="003D6207">
              <w:rPr>
                <w:sz w:val="24"/>
                <w:szCs w:val="24"/>
              </w:rPr>
              <w:t xml:space="preserve"> уголков</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 xml:space="preserve">сентябрь </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3</w:t>
            </w:r>
          </w:p>
        </w:tc>
        <w:tc>
          <w:tcPr>
            <w:tcW w:w="3449" w:type="dxa"/>
            <w:gridSpan w:val="3"/>
          </w:tcPr>
          <w:p w:rsidR="001B6683" w:rsidRPr="003D6207" w:rsidRDefault="001B6683" w:rsidP="00647713">
            <w:pPr>
              <w:rPr>
                <w:sz w:val="24"/>
                <w:szCs w:val="24"/>
              </w:rPr>
            </w:pPr>
            <w:r w:rsidRPr="003D6207">
              <w:rPr>
                <w:sz w:val="24"/>
                <w:szCs w:val="24"/>
              </w:rPr>
              <w:t xml:space="preserve">Участие в трудовых десантах по </w:t>
            </w:r>
            <w:proofErr w:type="spellStart"/>
            <w:r w:rsidRPr="003D6207">
              <w:rPr>
                <w:sz w:val="24"/>
                <w:szCs w:val="24"/>
              </w:rPr>
              <w:t>благоустройствушколы</w:t>
            </w:r>
            <w:proofErr w:type="spellEnd"/>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сентябрь-май</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4</w:t>
            </w:r>
          </w:p>
        </w:tc>
        <w:tc>
          <w:tcPr>
            <w:tcW w:w="3449" w:type="dxa"/>
            <w:gridSpan w:val="3"/>
          </w:tcPr>
          <w:p w:rsidR="001B6683" w:rsidRPr="003D6207" w:rsidRDefault="001B6683" w:rsidP="00647713">
            <w:pPr>
              <w:rPr>
                <w:sz w:val="24"/>
                <w:szCs w:val="24"/>
              </w:rPr>
            </w:pPr>
            <w:r w:rsidRPr="003D6207">
              <w:rPr>
                <w:sz w:val="24"/>
                <w:szCs w:val="24"/>
              </w:rPr>
              <w:t xml:space="preserve">Оформление </w:t>
            </w:r>
            <w:proofErr w:type="spellStart"/>
            <w:r w:rsidRPr="003D6207">
              <w:rPr>
                <w:sz w:val="24"/>
                <w:szCs w:val="24"/>
              </w:rPr>
              <w:t>школык</w:t>
            </w:r>
            <w:proofErr w:type="spellEnd"/>
            <w:r w:rsidRPr="003D6207">
              <w:rPr>
                <w:sz w:val="24"/>
                <w:szCs w:val="24"/>
              </w:rPr>
              <w:t xml:space="preserve"> праздничным датам </w:t>
            </w:r>
            <w:proofErr w:type="spellStart"/>
            <w:r w:rsidRPr="003D6207">
              <w:rPr>
                <w:sz w:val="24"/>
                <w:szCs w:val="24"/>
              </w:rPr>
              <w:t>изначимым</w:t>
            </w:r>
            <w:proofErr w:type="spellEnd"/>
            <w:r w:rsidRPr="003D6207">
              <w:rPr>
                <w:sz w:val="24"/>
                <w:szCs w:val="24"/>
              </w:rPr>
              <w:t xml:space="preserve"> событиям (оформление кабинетов, </w:t>
            </w:r>
            <w:proofErr w:type="spellStart"/>
            <w:r w:rsidRPr="003D6207">
              <w:rPr>
                <w:sz w:val="24"/>
                <w:szCs w:val="24"/>
              </w:rPr>
              <w:t>оконшколы</w:t>
            </w:r>
            <w:proofErr w:type="spellEnd"/>
            <w:r w:rsidRPr="003D6207">
              <w:rPr>
                <w:sz w:val="24"/>
                <w:szCs w:val="24"/>
              </w:rPr>
              <w:t>)</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сентябрь-май</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12598" w:type="dxa"/>
            <w:gridSpan w:val="9"/>
          </w:tcPr>
          <w:p w:rsidR="001B6683" w:rsidRPr="003D6207" w:rsidRDefault="001B6683" w:rsidP="00647713">
            <w:pPr>
              <w:rPr>
                <w:sz w:val="24"/>
                <w:szCs w:val="24"/>
              </w:rPr>
            </w:pPr>
            <w:r w:rsidRPr="003D6207">
              <w:rPr>
                <w:sz w:val="24"/>
                <w:szCs w:val="24"/>
              </w:rPr>
              <w:t xml:space="preserve">       </w:t>
            </w:r>
            <w:r w:rsidRPr="003D6207">
              <w:rPr>
                <w:sz w:val="24"/>
                <w:szCs w:val="24"/>
              </w:rPr>
              <w:tab/>
            </w:r>
          </w:p>
          <w:p w:rsidR="001B6683" w:rsidRPr="003D6207" w:rsidRDefault="001B6683" w:rsidP="00647713">
            <w:pPr>
              <w:rPr>
                <w:sz w:val="24"/>
                <w:szCs w:val="24"/>
              </w:rPr>
            </w:pPr>
            <w:r w:rsidRPr="003D6207">
              <w:rPr>
                <w:sz w:val="24"/>
                <w:szCs w:val="24"/>
              </w:rPr>
              <w:t xml:space="preserve">                       </w:t>
            </w:r>
          </w:p>
          <w:p w:rsidR="001B6683" w:rsidRPr="003D6207" w:rsidRDefault="001B6683" w:rsidP="00647713">
            <w:pPr>
              <w:rPr>
                <w:sz w:val="24"/>
                <w:szCs w:val="24"/>
              </w:rPr>
            </w:pPr>
            <w:r w:rsidRPr="003D6207">
              <w:rPr>
                <w:sz w:val="24"/>
                <w:szCs w:val="24"/>
              </w:rPr>
              <w:t xml:space="preserve">                                         </w:t>
            </w:r>
            <w:r w:rsidRPr="003D6207">
              <w:rPr>
                <w:b/>
                <w:sz w:val="24"/>
                <w:szCs w:val="24"/>
              </w:rPr>
              <w:t>Модуль 9. «Работа с родителями</w:t>
            </w:r>
            <w:r w:rsidRPr="003D6207">
              <w:rPr>
                <w:sz w:val="24"/>
                <w:szCs w:val="24"/>
              </w:rPr>
              <w:t>»</w:t>
            </w:r>
          </w:p>
          <w:p w:rsidR="001B6683" w:rsidRPr="003D6207" w:rsidRDefault="001B6683" w:rsidP="00647713">
            <w:pPr>
              <w:rPr>
                <w:sz w:val="24"/>
                <w:szCs w:val="24"/>
              </w:rPr>
            </w:pPr>
          </w:p>
        </w:tc>
      </w:tr>
      <w:tr w:rsidR="001B6683" w:rsidRPr="003D6207" w:rsidTr="00647713">
        <w:tc>
          <w:tcPr>
            <w:tcW w:w="456" w:type="dxa"/>
          </w:tcPr>
          <w:p w:rsidR="001B6683" w:rsidRPr="003D6207" w:rsidRDefault="001B6683" w:rsidP="00647713">
            <w:pPr>
              <w:rPr>
                <w:sz w:val="24"/>
                <w:szCs w:val="24"/>
              </w:rPr>
            </w:pPr>
            <w:r w:rsidRPr="003D6207">
              <w:rPr>
                <w:sz w:val="24"/>
                <w:szCs w:val="24"/>
              </w:rPr>
              <w:t>1</w:t>
            </w:r>
          </w:p>
        </w:tc>
        <w:tc>
          <w:tcPr>
            <w:tcW w:w="3449" w:type="dxa"/>
            <w:gridSpan w:val="3"/>
          </w:tcPr>
          <w:p w:rsidR="001B6683" w:rsidRPr="003D6207" w:rsidRDefault="001B6683" w:rsidP="00647713">
            <w:pPr>
              <w:rPr>
                <w:sz w:val="24"/>
                <w:szCs w:val="24"/>
              </w:rPr>
            </w:pPr>
            <w:r w:rsidRPr="003D6207">
              <w:rPr>
                <w:sz w:val="24"/>
                <w:szCs w:val="24"/>
              </w:rPr>
              <w:t>Общешкольное родительское собрание (</w:t>
            </w:r>
            <w:proofErr w:type="spellStart"/>
            <w:r w:rsidRPr="003D6207">
              <w:rPr>
                <w:sz w:val="24"/>
                <w:szCs w:val="24"/>
              </w:rPr>
              <w:t>Публичныйдоклад</w:t>
            </w:r>
            <w:proofErr w:type="spellEnd"/>
            <w:r w:rsidRPr="003D6207">
              <w:rPr>
                <w:sz w:val="24"/>
                <w:szCs w:val="24"/>
              </w:rPr>
              <w:t xml:space="preserve"> директора школы)</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w:t>
            </w:r>
          </w:p>
        </w:tc>
        <w:tc>
          <w:tcPr>
            <w:tcW w:w="3449" w:type="dxa"/>
            <w:gridSpan w:val="3"/>
          </w:tcPr>
          <w:p w:rsidR="001B6683" w:rsidRPr="003D6207" w:rsidRDefault="001B6683" w:rsidP="00647713">
            <w:pPr>
              <w:rPr>
                <w:sz w:val="24"/>
                <w:szCs w:val="24"/>
              </w:rPr>
            </w:pPr>
            <w:r w:rsidRPr="003D6207">
              <w:rPr>
                <w:sz w:val="24"/>
                <w:szCs w:val="24"/>
              </w:rPr>
              <w:t>Родительские собрания по параллелям (по графику)</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proofErr w:type="spellStart"/>
            <w:r w:rsidRPr="003D6207">
              <w:rPr>
                <w:sz w:val="24"/>
                <w:szCs w:val="24"/>
              </w:rPr>
              <w:t>ноябрь</w:t>
            </w:r>
            <w:proofErr w:type="gramStart"/>
            <w:r w:rsidRPr="003D6207">
              <w:rPr>
                <w:sz w:val="24"/>
                <w:szCs w:val="24"/>
              </w:rPr>
              <w:t>,м</w:t>
            </w:r>
            <w:proofErr w:type="gramEnd"/>
            <w:r w:rsidRPr="003D6207">
              <w:rPr>
                <w:sz w:val="24"/>
                <w:szCs w:val="24"/>
              </w:rPr>
              <w:t>арт</w:t>
            </w:r>
            <w:proofErr w:type="spellEnd"/>
            <w:r w:rsidRPr="003D6207">
              <w:rPr>
                <w:sz w:val="24"/>
                <w:szCs w:val="24"/>
              </w:rPr>
              <w:t>, май</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3</w:t>
            </w:r>
          </w:p>
        </w:tc>
        <w:tc>
          <w:tcPr>
            <w:tcW w:w="3449" w:type="dxa"/>
            <w:gridSpan w:val="3"/>
          </w:tcPr>
          <w:p w:rsidR="001B6683" w:rsidRPr="003D6207" w:rsidRDefault="001B6683" w:rsidP="00647713">
            <w:pPr>
              <w:rPr>
                <w:sz w:val="24"/>
                <w:szCs w:val="24"/>
              </w:rPr>
            </w:pPr>
            <w:r w:rsidRPr="003D6207">
              <w:rPr>
                <w:sz w:val="24"/>
                <w:szCs w:val="24"/>
              </w:rPr>
              <w:t>Тематические классные собрания</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4</w:t>
            </w:r>
          </w:p>
        </w:tc>
        <w:tc>
          <w:tcPr>
            <w:tcW w:w="3449" w:type="dxa"/>
            <w:gridSpan w:val="3"/>
          </w:tcPr>
          <w:p w:rsidR="001B6683" w:rsidRPr="003D6207" w:rsidRDefault="001B6683" w:rsidP="00647713">
            <w:pPr>
              <w:rPr>
                <w:sz w:val="24"/>
                <w:szCs w:val="24"/>
              </w:rPr>
            </w:pPr>
            <w:r w:rsidRPr="003D6207">
              <w:rPr>
                <w:sz w:val="24"/>
                <w:szCs w:val="24"/>
              </w:rPr>
              <w:t xml:space="preserve">Участие в проекте «Родители </w:t>
            </w:r>
            <w:proofErr w:type="gramStart"/>
            <w:r w:rsidRPr="003D6207">
              <w:rPr>
                <w:sz w:val="24"/>
                <w:szCs w:val="24"/>
              </w:rPr>
              <w:t>–з</w:t>
            </w:r>
            <w:proofErr w:type="gramEnd"/>
            <w:r w:rsidRPr="003D6207">
              <w:rPr>
                <w:sz w:val="24"/>
                <w:szCs w:val="24"/>
              </w:rPr>
              <w:t xml:space="preserve">а </w:t>
            </w:r>
            <w:proofErr w:type="spellStart"/>
            <w:r w:rsidRPr="003D6207">
              <w:rPr>
                <w:sz w:val="24"/>
                <w:szCs w:val="24"/>
              </w:rPr>
              <w:t>безопасноедетство</w:t>
            </w:r>
            <w:proofErr w:type="spellEnd"/>
            <w:r w:rsidRPr="003D6207">
              <w:rPr>
                <w:sz w:val="24"/>
                <w:szCs w:val="24"/>
              </w:rPr>
              <w:t>!»</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сентябрь-май</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5</w:t>
            </w:r>
          </w:p>
        </w:tc>
        <w:tc>
          <w:tcPr>
            <w:tcW w:w="3449" w:type="dxa"/>
            <w:gridSpan w:val="3"/>
          </w:tcPr>
          <w:p w:rsidR="001B6683" w:rsidRPr="003D6207" w:rsidRDefault="001B6683" w:rsidP="00647713">
            <w:pPr>
              <w:rPr>
                <w:sz w:val="24"/>
                <w:szCs w:val="24"/>
              </w:rPr>
            </w:pPr>
            <w:r w:rsidRPr="003D6207">
              <w:rPr>
                <w:sz w:val="24"/>
                <w:szCs w:val="24"/>
              </w:rPr>
              <w:t xml:space="preserve">Педагогическое просвещение родителей по </w:t>
            </w:r>
            <w:proofErr w:type="spellStart"/>
            <w:r w:rsidRPr="003D6207">
              <w:rPr>
                <w:sz w:val="24"/>
                <w:szCs w:val="24"/>
              </w:rPr>
              <w:t>вопросамобучения</w:t>
            </w:r>
            <w:proofErr w:type="spellEnd"/>
            <w:r w:rsidRPr="003D6207">
              <w:rPr>
                <w:sz w:val="24"/>
                <w:szCs w:val="24"/>
              </w:rPr>
              <w:t xml:space="preserve"> и воспитания детей</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сентябрь-май</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6</w:t>
            </w:r>
          </w:p>
        </w:tc>
        <w:tc>
          <w:tcPr>
            <w:tcW w:w="3449" w:type="dxa"/>
            <w:gridSpan w:val="3"/>
          </w:tcPr>
          <w:p w:rsidR="001B6683" w:rsidRPr="003D6207" w:rsidRDefault="001B6683" w:rsidP="00647713">
            <w:pPr>
              <w:rPr>
                <w:sz w:val="24"/>
                <w:szCs w:val="24"/>
              </w:rPr>
            </w:pPr>
            <w:r w:rsidRPr="003D6207">
              <w:rPr>
                <w:sz w:val="24"/>
                <w:szCs w:val="24"/>
              </w:rPr>
              <w:t xml:space="preserve">Информационное оповещение родителей через </w:t>
            </w:r>
            <w:proofErr w:type="spellStart"/>
            <w:r w:rsidRPr="003D6207">
              <w:rPr>
                <w:sz w:val="24"/>
                <w:szCs w:val="24"/>
              </w:rPr>
              <w:t>сайтшколы</w:t>
            </w:r>
            <w:proofErr w:type="spellEnd"/>
            <w:r w:rsidRPr="003D6207">
              <w:rPr>
                <w:sz w:val="24"/>
                <w:szCs w:val="24"/>
              </w:rPr>
              <w:t>, ВК, социальные сети</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w:t>
            </w:r>
            <w:proofErr w:type="spellStart"/>
            <w:r w:rsidRPr="003D6207">
              <w:rPr>
                <w:sz w:val="24"/>
                <w:szCs w:val="24"/>
              </w:rPr>
              <w:t>иай</w:t>
            </w:r>
            <w:proofErr w:type="spellEnd"/>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7</w:t>
            </w:r>
          </w:p>
        </w:tc>
        <w:tc>
          <w:tcPr>
            <w:tcW w:w="3449" w:type="dxa"/>
            <w:gridSpan w:val="3"/>
          </w:tcPr>
          <w:p w:rsidR="001B6683" w:rsidRPr="003D6207" w:rsidRDefault="001B6683" w:rsidP="00647713">
            <w:pPr>
              <w:rPr>
                <w:sz w:val="24"/>
                <w:szCs w:val="24"/>
              </w:rPr>
            </w:pPr>
            <w:r w:rsidRPr="003D6207">
              <w:rPr>
                <w:sz w:val="24"/>
                <w:szCs w:val="24"/>
              </w:rPr>
              <w:t>Индивидуальные консультации 5-9</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сентябрь-май</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8</w:t>
            </w:r>
          </w:p>
        </w:tc>
        <w:tc>
          <w:tcPr>
            <w:tcW w:w="3449" w:type="dxa"/>
            <w:gridSpan w:val="3"/>
          </w:tcPr>
          <w:p w:rsidR="001B6683" w:rsidRPr="003D6207" w:rsidRDefault="001B6683" w:rsidP="00647713">
            <w:pPr>
              <w:rPr>
                <w:sz w:val="24"/>
                <w:szCs w:val="24"/>
              </w:rPr>
            </w:pPr>
            <w:r w:rsidRPr="003D6207">
              <w:rPr>
                <w:sz w:val="24"/>
                <w:szCs w:val="24"/>
              </w:rPr>
              <w:t>Работа Совета профилактики с детьми группы риска, состоящими на разных видах учёта, неблагополучными семьями по вопросам воспитания и обучения детей.</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сентябрь-май</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9</w:t>
            </w:r>
          </w:p>
        </w:tc>
        <w:tc>
          <w:tcPr>
            <w:tcW w:w="3449" w:type="dxa"/>
            <w:gridSpan w:val="3"/>
          </w:tcPr>
          <w:p w:rsidR="001B6683" w:rsidRPr="003D6207" w:rsidRDefault="001B6683" w:rsidP="00647713">
            <w:pPr>
              <w:rPr>
                <w:sz w:val="24"/>
                <w:szCs w:val="24"/>
              </w:rPr>
            </w:pPr>
            <w:r w:rsidRPr="003D6207">
              <w:rPr>
                <w:sz w:val="24"/>
                <w:szCs w:val="24"/>
              </w:rPr>
              <w:t>Участие родителей в классных и общешкольных мероприятиях</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сентябрь-май</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10</w:t>
            </w:r>
          </w:p>
        </w:tc>
        <w:tc>
          <w:tcPr>
            <w:tcW w:w="3449" w:type="dxa"/>
            <w:gridSpan w:val="3"/>
          </w:tcPr>
          <w:p w:rsidR="001B6683" w:rsidRPr="003D6207" w:rsidRDefault="001B6683" w:rsidP="00647713">
            <w:pPr>
              <w:rPr>
                <w:sz w:val="24"/>
                <w:szCs w:val="24"/>
              </w:rPr>
            </w:pPr>
            <w:r w:rsidRPr="003D6207">
              <w:rPr>
                <w:sz w:val="24"/>
                <w:szCs w:val="24"/>
              </w:rPr>
              <w:t>Участие в конфликтной комиссии по урегулированию споров между участниками образовательных отношений.</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сентябрь-май</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11</w:t>
            </w:r>
          </w:p>
        </w:tc>
        <w:tc>
          <w:tcPr>
            <w:tcW w:w="3449" w:type="dxa"/>
            <w:gridSpan w:val="3"/>
          </w:tcPr>
          <w:p w:rsidR="001B6683" w:rsidRPr="003D6207" w:rsidRDefault="001B6683" w:rsidP="00647713">
            <w:pPr>
              <w:rPr>
                <w:sz w:val="24"/>
                <w:szCs w:val="24"/>
              </w:rPr>
            </w:pPr>
            <w:r w:rsidRPr="003D6207">
              <w:rPr>
                <w:sz w:val="24"/>
                <w:szCs w:val="24"/>
              </w:rPr>
              <w:t>Работа Совета родителей (по плану)</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сентябрь-май</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12598" w:type="dxa"/>
            <w:gridSpan w:val="9"/>
          </w:tcPr>
          <w:p w:rsidR="001B6683" w:rsidRPr="003D6207" w:rsidRDefault="001B6683" w:rsidP="00647713">
            <w:pPr>
              <w:rPr>
                <w:sz w:val="24"/>
                <w:szCs w:val="24"/>
              </w:rPr>
            </w:pPr>
            <w:r w:rsidRPr="003D6207">
              <w:rPr>
                <w:sz w:val="24"/>
                <w:szCs w:val="24"/>
              </w:rPr>
              <w:t xml:space="preserve">       </w:t>
            </w:r>
          </w:p>
          <w:p w:rsidR="001B6683" w:rsidRPr="003D6207" w:rsidRDefault="001B6683" w:rsidP="00647713">
            <w:pPr>
              <w:rPr>
                <w:b/>
                <w:sz w:val="24"/>
                <w:szCs w:val="24"/>
              </w:rPr>
            </w:pPr>
            <w:r w:rsidRPr="003D6207">
              <w:rPr>
                <w:b/>
                <w:sz w:val="24"/>
                <w:szCs w:val="24"/>
              </w:rPr>
              <w:t xml:space="preserve">                        </w:t>
            </w:r>
          </w:p>
          <w:p w:rsidR="001B6683" w:rsidRPr="003D6207" w:rsidRDefault="001B6683" w:rsidP="00647713">
            <w:pPr>
              <w:rPr>
                <w:b/>
                <w:sz w:val="24"/>
                <w:szCs w:val="24"/>
              </w:rPr>
            </w:pPr>
            <w:r w:rsidRPr="003D6207">
              <w:rPr>
                <w:b/>
                <w:sz w:val="24"/>
                <w:szCs w:val="24"/>
              </w:rPr>
              <w:t xml:space="preserve">                   Модуль 10. «Профилактика социально-негативных явлений»</w:t>
            </w:r>
          </w:p>
          <w:p w:rsidR="001B6683" w:rsidRPr="003D6207" w:rsidRDefault="001B6683" w:rsidP="00647713">
            <w:pPr>
              <w:rPr>
                <w:sz w:val="24"/>
                <w:szCs w:val="24"/>
              </w:rPr>
            </w:pPr>
            <w:r w:rsidRPr="003D6207">
              <w:rPr>
                <w:sz w:val="24"/>
                <w:szCs w:val="24"/>
              </w:rPr>
              <w:t xml:space="preserve">                       </w:t>
            </w:r>
          </w:p>
        </w:tc>
      </w:tr>
      <w:tr w:rsidR="001B6683" w:rsidRPr="003D6207" w:rsidTr="00647713">
        <w:tc>
          <w:tcPr>
            <w:tcW w:w="456" w:type="dxa"/>
          </w:tcPr>
          <w:p w:rsidR="001B6683" w:rsidRPr="003D6207" w:rsidRDefault="001B6683" w:rsidP="00647713">
            <w:pPr>
              <w:rPr>
                <w:sz w:val="24"/>
                <w:szCs w:val="24"/>
              </w:rPr>
            </w:pPr>
            <w:r w:rsidRPr="003D6207">
              <w:rPr>
                <w:sz w:val="24"/>
                <w:szCs w:val="24"/>
              </w:rPr>
              <w:t>1</w:t>
            </w:r>
          </w:p>
        </w:tc>
        <w:tc>
          <w:tcPr>
            <w:tcW w:w="3449" w:type="dxa"/>
            <w:gridSpan w:val="3"/>
          </w:tcPr>
          <w:p w:rsidR="001B6683" w:rsidRPr="003D6207" w:rsidRDefault="001B6683" w:rsidP="00647713">
            <w:pPr>
              <w:rPr>
                <w:sz w:val="24"/>
                <w:szCs w:val="24"/>
              </w:rPr>
            </w:pPr>
            <w:r w:rsidRPr="003D6207">
              <w:rPr>
                <w:sz w:val="24"/>
                <w:szCs w:val="24"/>
              </w:rPr>
              <w:t>Профилактическая операция «Подросток»</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w:t>
            </w:r>
          </w:p>
        </w:tc>
        <w:tc>
          <w:tcPr>
            <w:tcW w:w="3449" w:type="dxa"/>
            <w:gridSpan w:val="3"/>
          </w:tcPr>
          <w:p w:rsidR="001B6683" w:rsidRPr="003D6207" w:rsidRDefault="001B6683" w:rsidP="00647713">
            <w:pPr>
              <w:rPr>
                <w:sz w:val="24"/>
                <w:szCs w:val="24"/>
              </w:rPr>
            </w:pPr>
            <w:r w:rsidRPr="003D6207">
              <w:rPr>
                <w:sz w:val="24"/>
                <w:szCs w:val="24"/>
              </w:rPr>
              <w:t xml:space="preserve">Акция «Внимание, </w:t>
            </w:r>
            <w:proofErr w:type="spellStart"/>
            <w:r w:rsidRPr="003D6207">
              <w:rPr>
                <w:sz w:val="24"/>
                <w:szCs w:val="24"/>
              </w:rPr>
              <w:t>дети!»</w:t>
            </w:r>
            <w:proofErr w:type="gramStart"/>
            <w:r w:rsidRPr="003D6207">
              <w:rPr>
                <w:sz w:val="24"/>
                <w:szCs w:val="24"/>
              </w:rPr>
              <w:t>.Ч</w:t>
            </w:r>
            <w:proofErr w:type="gramEnd"/>
            <w:r w:rsidRPr="003D6207">
              <w:rPr>
                <w:sz w:val="24"/>
                <w:szCs w:val="24"/>
              </w:rPr>
              <w:t>ас</w:t>
            </w:r>
            <w:proofErr w:type="spellEnd"/>
            <w:r w:rsidRPr="003D6207">
              <w:rPr>
                <w:sz w:val="24"/>
                <w:szCs w:val="24"/>
              </w:rPr>
              <w:t xml:space="preserve"> профилактики</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3</w:t>
            </w:r>
          </w:p>
        </w:tc>
        <w:tc>
          <w:tcPr>
            <w:tcW w:w="3449" w:type="dxa"/>
            <w:gridSpan w:val="3"/>
          </w:tcPr>
          <w:p w:rsidR="001B6683" w:rsidRPr="003D6207" w:rsidRDefault="001B6683" w:rsidP="00647713">
            <w:pPr>
              <w:rPr>
                <w:sz w:val="24"/>
                <w:szCs w:val="24"/>
              </w:rPr>
            </w:pPr>
            <w:r w:rsidRPr="003D6207">
              <w:rPr>
                <w:sz w:val="24"/>
                <w:szCs w:val="24"/>
              </w:rPr>
              <w:t>Классный час «Опасность террористических и экстремистских проявлений среди несовершеннолетних»</w:t>
            </w:r>
          </w:p>
        </w:tc>
        <w:tc>
          <w:tcPr>
            <w:tcW w:w="979" w:type="dxa"/>
            <w:gridSpan w:val="2"/>
          </w:tcPr>
          <w:p w:rsidR="001B6683" w:rsidRPr="003D6207" w:rsidRDefault="001B6683" w:rsidP="00647713">
            <w:pPr>
              <w:rPr>
                <w:sz w:val="24"/>
                <w:szCs w:val="24"/>
              </w:rPr>
            </w:pPr>
            <w:r w:rsidRPr="003D6207">
              <w:rPr>
                <w:sz w:val="24"/>
                <w:szCs w:val="24"/>
              </w:rPr>
              <w:t>6-9</w:t>
            </w:r>
          </w:p>
        </w:tc>
        <w:tc>
          <w:tcPr>
            <w:tcW w:w="2357" w:type="dxa"/>
            <w:gridSpan w:val="2"/>
          </w:tcPr>
          <w:p w:rsidR="001B6683" w:rsidRPr="003D6207" w:rsidRDefault="001B6683" w:rsidP="00647713">
            <w:pPr>
              <w:rPr>
                <w:sz w:val="24"/>
                <w:szCs w:val="24"/>
              </w:rPr>
            </w:pPr>
            <w:r w:rsidRPr="003D6207">
              <w:rPr>
                <w:sz w:val="24"/>
                <w:szCs w:val="24"/>
              </w:rPr>
              <w:t>сентябрь</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4</w:t>
            </w:r>
          </w:p>
        </w:tc>
        <w:tc>
          <w:tcPr>
            <w:tcW w:w="3449" w:type="dxa"/>
            <w:gridSpan w:val="3"/>
          </w:tcPr>
          <w:p w:rsidR="001B6683" w:rsidRPr="003D6207" w:rsidRDefault="001B6683" w:rsidP="00647713">
            <w:pPr>
              <w:rPr>
                <w:sz w:val="24"/>
                <w:szCs w:val="24"/>
              </w:rPr>
            </w:pPr>
            <w:r w:rsidRPr="003D6207">
              <w:rPr>
                <w:sz w:val="24"/>
                <w:szCs w:val="24"/>
              </w:rPr>
              <w:t>Классный час «Я+ТЫ=МЫ»</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октябрь</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5</w:t>
            </w:r>
          </w:p>
        </w:tc>
        <w:tc>
          <w:tcPr>
            <w:tcW w:w="3449" w:type="dxa"/>
            <w:gridSpan w:val="3"/>
          </w:tcPr>
          <w:p w:rsidR="001B6683" w:rsidRPr="003D6207" w:rsidRDefault="001B6683" w:rsidP="00647713">
            <w:pPr>
              <w:rPr>
                <w:sz w:val="24"/>
                <w:szCs w:val="24"/>
              </w:rPr>
            </w:pPr>
            <w:proofErr w:type="spellStart"/>
            <w:r w:rsidRPr="003D6207">
              <w:rPr>
                <w:sz w:val="24"/>
                <w:szCs w:val="24"/>
              </w:rPr>
              <w:t>Беседа</w:t>
            </w:r>
            <w:proofErr w:type="gramStart"/>
            <w:r w:rsidRPr="003D6207">
              <w:rPr>
                <w:sz w:val="24"/>
                <w:szCs w:val="24"/>
              </w:rPr>
              <w:t>«Т</w:t>
            </w:r>
            <w:proofErr w:type="gramEnd"/>
            <w:r w:rsidRPr="003D6207">
              <w:rPr>
                <w:sz w:val="24"/>
                <w:szCs w:val="24"/>
              </w:rPr>
              <w:t>вой</w:t>
            </w:r>
            <w:proofErr w:type="spellEnd"/>
            <w:r w:rsidRPr="003D6207">
              <w:rPr>
                <w:sz w:val="24"/>
                <w:szCs w:val="24"/>
              </w:rPr>
              <w:t xml:space="preserve"> безопасный маршрут»</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октябрь</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6</w:t>
            </w:r>
          </w:p>
        </w:tc>
        <w:tc>
          <w:tcPr>
            <w:tcW w:w="3449" w:type="dxa"/>
            <w:gridSpan w:val="3"/>
          </w:tcPr>
          <w:p w:rsidR="001B6683" w:rsidRPr="003D6207" w:rsidRDefault="001B6683" w:rsidP="00647713">
            <w:pPr>
              <w:rPr>
                <w:sz w:val="24"/>
                <w:szCs w:val="24"/>
              </w:rPr>
            </w:pPr>
            <w:r w:rsidRPr="003D6207">
              <w:rPr>
                <w:sz w:val="24"/>
                <w:szCs w:val="24"/>
              </w:rPr>
              <w:t xml:space="preserve">«Осторожно, Я </w:t>
            </w:r>
            <w:proofErr w:type="gramStart"/>
            <w:r w:rsidRPr="003D6207">
              <w:rPr>
                <w:sz w:val="24"/>
                <w:szCs w:val="24"/>
              </w:rPr>
              <w:t>–в</w:t>
            </w:r>
            <w:proofErr w:type="gramEnd"/>
            <w:r w:rsidRPr="003D6207">
              <w:rPr>
                <w:sz w:val="24"/>
                <w:szCs w:val="24"/>
              </w:rPr>
              <w:t>ирус!»</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октябрь</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7</w:t>
            </w:r>
          </w:p>
        </w:tc>
        <w:tc>
          <w:tcPr>
            <w:tcW w:w="3449" w:type="dxa"/>
            <w:gridSpan w:val="3"/>
          </w:tcPr>
          <w:p w:rsidR="001B6683" w:rsidRPr="003D6207" w:rsidRDefault="001B6683" w:rsidP="00647713">
            <w:pPr>
              <w:rPr>
                <w:sz w:val="24"/>
                <w:szCs w:val="24"/>
              </w:rPr>
            </w:pPr>
            <w:r w:rsidRPr="003D6207">
              <w:rPr>
                <w:sz w:val="24"/>
                <w:szCs w:val="24"/>
              </w:rPr>
              <w:t>Социально–психологическое тестирование на отношение к наркотикам</w:t>
            </w:r>
          </w:p>
        </w:tc>
        <w:tc>
          <w:tcPr>
            <w:tcW w:w="979" w:type="dxa"/>
            <w:gridSpan w:val="2"/>
          </w:tcPr>
          <w:p w:rsidR="001B6683" w:rsidRPr="003D6207" w:rsidRDefault="001B6683" w:rsidP="00647713">
            <w:pPr>
              <w:rPr>
                <w:sz w:val="24"/>
                <w:szCs w:val="24"/>
              </w:rPr>
            </w:pPr>
            <w:r w:rsidRPr="003D6207">
              <w:rPr>
                <w:sz w:val="24"/>
                <w:szCs w:val="24"/>
              </w:rPr>
              <w:t>7-9</w:t>
            </w:r>
          </w:p>
        </w:tc>
        <w:tc>
          <w:tcPr>
            <w:tcW w:w="2357" w:type="dxa"/>
            <w:gridSpan w:val="2"/>
          </w:tcPr>
          <w:p w:rsidR="001B6683" w:rsidRPr="003D6207" w:rsidRDefault="001B6683" w:rsidP="00647713">
            <w:pPr>
              <w:rPr>
                <w:sz w:val="24"/>
                <w:szCs w:val="24"/>
              </w:rPr>
            </w:pPr>
            <w:r w:rsidRPr="003D6207">
              <w:rPr>
                <w:sz w:val="24"/>
                <w:szCs w:val="24"/>
              </w:rPr>
              <w:t>сентябрь</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8</w:t>
            </w:r>
          </w:p>
        </w:tc>
        <w:tc>
          <w:tcPr>
            <w:tcW w:w="3449" w:type="dxa"/>
            <w:gridSpan w:val="3"/>
          </w:tcPr>
          <w:p w:rsidR="001B6683" w:rsidRPr="003D6207" w:rsidRDefault="001B6683" w:rsidP="00647713">
            <w:pPr>
              <w:rPr>
                <w:sz w:val="24"/>
                <w:szCs w:val="24"/>
              </w:rPr>
            </w:pPr>
            <w:r w:rsidRPr="003D6207">
              <w:rPr>
                <w:sz w:val="24"/>
                <w:szCs w:val="24"/>
              </w:rPr>
              <w:t>Беседа совместно с инспектором ПДН</w:t>
            </w:r>
            <w:proofErr w:type="gramStart"/>
            <w:r w:rsidRPr="003D6207">
              <w:rPr>
                <w:sz w:val="24"/>
                <w:szCs w:val="24"/>
              </w:rPr>
              <w:t>,К</w:t>
            </w:r>
            <w:proofErr w:type="gramEnd"/>
            <w:r w:rsidRPr="003D6207">
              <w:rPr>
                <w:sz w:val="24"/>
                <w:szCs w:val="24"/>
              </w:rPr>
              <w:t>ДН «Административная ответственность за употребление, хранение и распространение наркотических и психотропных веществ»</w:t>
            </w:r>
          </w:p>
        </w:tc>
        <w:tc>
          <w:tcPr>
            <w:tcW w:w="979" w:type="dxa"/>
            <w:gridSpan w:val="2"/>
          </w:tcPr>
          <w:p w:rsidR="001B6683" w:rsidRPr="003D6207" w:rsidRDefault="001B6683" w:rsidP="00647713">
            <w:pPr>
              <w:rPr>
                <w:sz w:val="24"/>
                <w:szCs w:val="24"/>
              </w:rPr>
            </w:pPr>
            <w:r w:rsidRPr="003D6207">
              <w:rPr>
                <w:sz w:val="24"/>
                <w:szCs w:val="24"/>
              </w:rPr>
              <w:t>7-9</w:t>
            </w:r>
          </w:p>
        </w:tc>
        <w:tc>
          <w:tcPr>
            <w:tcW w:w="2357" w:type="dxa"/>
            <w:gridSpan w:val="2"/>
          </w:tcPr>
          <w:p w:rsidR="001B6683" w:rsidRPr="003D6207" w:rsidRDefault="001B6683" w:rsidP="00647713">
            <w:pPr>
              <w:rPr>
                <w:sz w:val="24"/>
                <w:szCs w:val="24"/>
              </w:rPr>
            </w:pPr>
            <w:r w:rsidRPr="003D6207">
              <w:rPr>
                <w:sz w:val="24"/>
                <w:szCs w:val="24"/>
              </w:rPr>
              <w:t>ноябрь</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9</w:t>
            </w:r>
          </w:p>
        </w:tc>
        <w:tc>
          <w:tcPr>
            <w:tcW w:w="3449" w:type="dxa"/>
            <w:gridSpan w:val="3"/>
          </w:tcPr>
          <w:p w:rsidR="001B6683" w:rsidRPr="003D6207" w:rsidRDefault="001B6683" w:rsidP="00647713">
            <w:pPr>
              <w:rPr>
                <w:sz w:val="24"/>
                <w:szCs w:val="24"/>
              </w:rPr>
            </w:pPr>
            <w:r w:rsidRPr="003D6207">
              <w:rPr>
                <w:sz w:val="24"/>
                <w:szCs w:val="24"/>
              </w:rPr>
              <w:t>Беседа «Курить, здоровья детей»</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ноябрь</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10</w:t>
            </w:r>
          </w:p>
        </w:tc>
        <w:tc>
          <w:tcPr>
            <w:tcW w:w="3449" w:type="dxa"/>
            <w:gridSpan w:val="3"/>
          </w:tcPr>
          <w:p w:rsidR="001B6683" w:rsidRPr="003D6207" w:rsidRDefault="001B6683" w:rsidP="00647713">
            <w:pPr>
              <w:rPr>
                <w:sz w:val="24"/>
                <w:szCs w:val="24"/>
              </w:rPr>
            </w:pPr>
            <w:r w:rsidRPr="003D6207">
              <w:rPr>
                <w:sz w:val="24"/>
                <w:szCs w:val="24"/>
              </w:rPr>
              <w:t>Беседа «Твои дела в твоих поступках» Телефон доверия.</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ноябрь</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11</w:t>
            </w:r>
          </w:p>
        </w:tc>
        <w:tc>
          <w:tcPr>
            <w:tcW w:w="3449" w:type="dxa"/>
            <w:gridSpan w:val="3"/>
          </w:tcPr>
          <w:p w:rsidR="001B6683" w:rsidRPr="003D6207" w:rsidRDefault="001B6683" w:rsidP="00647713">
            <w:pPr>
              <w:rPr>
                <w:sz w:val="24"/>
                <w:szCs w:val="24"/>
              </w:rPr>
            </w:pPr>
            <w:r w:rsidRPr="003D6207">
              <w:rPr>
                <w:sz w:val="24"/>
                <w:szCs w:val="24"/>
              </w:rPr>
              <w:t>Беседа «Осторожно, гололёд»</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декабрь</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12</w:t>
            </w:r>
          </w:p>
        </w:tc>
        <w:tc>
          <w:tcPr>
            <w:tcW w:w="3449" w:type="dxa"/>
            <w:gridSpan w:val="3"/>
          </w:tcPr>
          <w:p w:rsidR="001B6683" w:rsidRPr="003D6207" w:rsidRDefault="001B6683" w:rsidP="00647713">
            <w:pPr>
              <w:rPr>
                <w:sz w:val="24"/>
                <w:szCs w:val="24"/>
              </w:rPr>
            </w:pPr>
            <w:r w:rsidRPr="003D6207">
              <w:rPr>
                <w:sz w:val="24"/>
                <w:szCs w:val="24"/>
              </w:rPr>
              <w:t>Беседа «Безопасный Новый год»</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декабрь</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13</w:t>
            </w:r>
          </w:p>
        </w:tc>
        <w:tc>
          <w:tcPr>
            <w:tcW w:w="3449" w:type="dxa"/>
            <w:gridSpan w:val="3"/>
          </w:tcPr>
          <w:p w:rsidR="001B6683" w:rsidRPr="003D6207" w:rsidRDefault="001B6683" w:rsidP="00647713">
            <w:pPr>
              <w:rPr>
                <w:sz w:val="24"/>
                <w:szCs w:val="24"/>
              </w:rPr>
            </w:pPr>
            <w:r w:rsidRPr="003D6207">
              <w:rPr>
                <w:sz w:val="24"/>
                <w:szCs w:val="24"/>
              </w:rPr>
              <w:t>Беседа «Об угрозах Интернета»</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январь</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14</w:t>
            </w:r>
          </w:p>
        </w:tc>
        <w:tc>
          <w:tcPr>
            <w:tcW w:w="3449" w:type="dxa"/>
            <w:gridSpan w:val="3"/>
          </w:tcPr>
          <w:p w:rsidR="001B6683" w:rsidRPr="003D6207" w:rsidRDefault="001B6683" w:rsidP="00647713">
            <w:pPr>
              <w:rPr>
                <w:sz w:val="24"/>
                <w:szCs w:val="24"/>
              </w:rPr>
            </w:pPr>
            <w:r w:rsidRPr="003D6207">
              <w:rPr>
                <w:sz w:val="24"/>
                <w:szCs w:val="24"/>
              </w:rPr>
              <w:t>Викторина «О вредных привычках»</w:t>
            </w:r>
          </w:p>
        </w:tc>
        <w:tc>
          <w:tcPr>
            <w:tcW w:w="979" w:type="dxa"/>
            <w:gridSpan w:val="2"/>
          </w:tcPr>
          <w:p w:rsidR="001B6683" w:rsidRPr="003D6207" w:rsidRDefault="001B6683" w:rsidP="00647713">
            <w:pPr>
              <w:rPr>
                <w:sz w:val="24"/>
                <w:szCs w:val="24"/>
              </w:rPr>
            </w:pPr>
            <w:r w:rsidRPr="003D6207">
              <w:rPr>
                <w:sz w:val="24"/>
                <w:szCs w:val="24"/>
              </w:rPr>
              <w:t>5-6</w:t>
            </w:r>
          </w:p>
        </w:tc>
        <w:tc>
          <w:tcPr>
            <w:tcW w:w="2357" w:type="dxa"/>
            <w:gridSpan w:val="2"/>
          </w:tcPr>
          <w:p w:rsidR="001B6683" w:rsidRPr="003D6207" w:rsidRDefault="001B6683" w:rsidP="00647713">
            <w:pPr>
              <w:rPr>
                <w:sz w:val="24"/>
                <w:szCs w:val="24"/>
              </w:rPr>
            </w:pPr>
            <w:r w:rsidRPr="003D6207">
              <w:rPr>
                <w:sz w:val="24"/>
                <w:szCs w:val="24"/>
              </w:rPr>
              <w:t>февраль</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15</w:t>
            </w:r>
          </w:p>
        </w:tc>
        <w:tc>
          <w:tcPr>
            <w:tcW w:w="3449" w:type="dxa"/>
            <w:gridSpan w:val="3"/>
          </w:tcPr>
          <w:p w:rsidR="001B6683" w:rsidRPr="003D6207" w:rsidRDefault="001B6683" w:rsidP="00647713">
            <w:pPr>
              <w:rPr>
                <w:sz w:val="24"/>
                <w:szCs w:val="24"/>
              </w:rPr>
            </w:pPr>
            <w:r w:rsidRPr="003D6207">
              <w:rPr>
                <w:sz w:val="24"/>
                <w:szCs w:val="24"/>
              </w:rPr>
              <w:t>Тестирование «Отношение к вредным привычкам»</w:t>
            </w:r>
          </w:p>
        </w:tc>
        <w:tc>
          <w:tcPr>
            <w:tcW w:w="979" w:type="dxa"/>
            <w:gridSpan w:val="2"/>
          </w:tcPr>
          <w:p w:rsidR="001B6683" w:rsidRPr="003D6207" w:rsidRDefault="001B6683" w:rsidP="00647713">
            <w:pPr>
              <w:rPr>
                <w:sz w:val="24"/>
                <w:szCs w:val="24"/>
              </w:rPr>
            </w:pPr>
            <w:r w:rsidRPr="003D6207">
              <w:rPr>
                <w:sz w:val="24"/>
                <w:szCs w:val="24"/>
              </w:rPr>
              <w:t>9-9</w:t>
            </w:r>
          </w:p>
        </w:tc>
        <w:tc>
          <w:tcPr>
            <w:tcW w:w="2357" w:type="dxa"/>
            <w:gridSpan w:val="2"/>
          </w:tcPr>
          <w:p w:rsidR="001B6683" w:rsidRPr="003D6207" w:rsidRDefault="001B6683" w:rsidP="00647713">
            <w:pPr>
              <w:rPr>
                <w:sz w:val="24"/>
                <w:szCs w:val="24"/>
              </w:rPr>
            </w:pPr>
            <w:r w:rsidRPr="003D6207">
              <w:rPr>
                <w:sz w:val="24"/>
                <w:szCs w:val="24"/>
              </w:rPr>
              <w:t>февраль</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16</w:t>
            </w:r>
          </w:p>
        </w:tc>
        <w:tc>
          <w:tcPr>
            <w:tcW w:w="3449" w:type="dxa"/>
            <w:gridSpan w:val="3"/>
          </w:tcPr>
          <w:p w:rsidR="001B6683" w:rsidRPr="003D6207" w:rsidRDefault="001B6683" w:rsidP="00647713">
            <w:pPr>
              <w:rPr>
                <w:sz w:val="24"/>
                <w:szCs w:val="24"/>
              </w:rPr>
            </w:pPr>
            <w:r w:rsidRPr="003D6207">
              <w:rPr>
                <w:sz w:val="24"/>
                <w:szCs w:val="24"/>
              </w:rPr>
              <w:t>«Профессии наших родителей»</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февраль</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17</w:t>
            </w:r>
          </w:p>
        </w:tc>
        <w:tc>
          <w:tcPr>
            <w:tcW w:w="3449" w:type="dxa"/>
            <w:gridSpan w:val="3"/>
          </w:tcPr>
          <w:p w:rsidR="001B6683" w:rsidRPr="003D6207" w:rsidRDefault="001B6683" w:rsidP="00647713">
            <w:pPr>
              <w:rPr>
                <w:sz w:val="24"/>
                <w:szCs w:val="24"/>
              </w:rPr>
            </w:pPr>
            <w:r w:rsidRPr="003D6207">
              <w:rPr>
                <w:sz w:val="24"/>
                <w:szCs w:val="24"/>
              </w:rPr>
              <w:t>Конкурс рисунков «Не губите первоцветы»</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март</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18</w:t>
            </w:r>
          </w:p>
        </w:tc>
        <w:tc>
          <w:tcPr>
            <w:tcW w:w="3449" w:type="dxa"/>
            <w:gridSpan w:val="3"/>
          </w:tcPr>
          <w:p w:rsidR="001B6683" w:rsidRPr="003D6207" w:rsidRDefault="001B6683" w:rsidP="00647713">
            <w:pPr>
              <w:rPr>
                <w:sz w:val="24"/>
                <w:szCs w:val="24"/>
              </w:rPr>
            </w:pPr>
            <w:r w:rsidRPr="003D6207">
              <w:rPr>
                <w:sz w:val="24"/>
                <w:szCs w:val="24"/>
              </w:rPr>
              <w:t>Беседа «О нормах и правилах здорового образа жизни»</w:t>
            </w:r>
          </w:p>
        </w:tc>
        <w:tc>
          <w:tcPr>
            <w:tcW w:w="979" w:type="dxa"/>
            <w:gridSpan w:val="2"/>
          </w:tcPr>
          <w:p w:rsidR="001B6683" w:rsidRPr="003D6207" w:rsidRDefault="001B6683" w:rsidP="00647713">
            <w:pPr>
              <w:rPr>
                <w:sz w:val="24"/>
                <w:szCs w:val="24"/>
              </w:rPr>
            </w:pPr>
            <w:r w:rsidRPr="003D6207">
              <w:rPr>
                <w:sz w:val="24"/>
                <w:szCs w:val="24"/>
              </w:rPr>
              <w:t>7-9</w:t>
            </w:r>
          </w:p>
        </w:tc>
        <w:tc>
          <w:tcPr>
            <w:tcW w:w="2357" w:type="dxa"/>
            <w:gridSpan w:val="2"/>
          </w:tcPr>
          <w:p w:rsidR="001B6683" w:rsidRPr="003D6207" w:rsidRDefault="001B6683" w:rsidP="00647713">
            <w:pPr>
              <w:rPr>
                <w:sz w:val="24"/>
                <w:szCs w:val="24"/>
              </w:rPr>
            </w:pPr>
            <w:r w:rsidRPr="003D6207">
              <w:rPr>
                <w:sz w:val="24"/>
                <w:szCs w:val="24"/>
              </w:rPr>
              <w:t>апрель</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19</w:t>
            </w:r>
          </w:p>
        </w:tc>
        <w:tc>
          <w:tcPr>
            <w:tcW w:w="3449" w:type="dxa"/>
            <w:gridSpan w:val="3"/>
          </w:tcPr>
          <w:p w:rsidR="001B6683" w:rsidRPr="003D6207" w:rsidRDefault="001B6683" w:rsidP="00647713">
            <w:pPr>
              <w:rPr>
                <w:sz w:val="24"/>
                <w:szCs w:val="24"/>
              </w:rPr>
            </w:pPr>
            <w:r w:rsidRPr="003D6207">
              <w:rPr>
                <w:sz w:val="24"/>
                <w:szCs w:val="24"/>
              </w:rPr>
              <w:t>Беседа «Один дома»</w:t>
            </w:r>
          </w:p>
        </w:tc>
        <w:tc>
          <w:tcPr>
            <w:tcW w:w="979" w:type="dxa"/>
            <w:gridSpan w:val="2"/>
          </w:tcPr>
          <w:p w:rsidR="001B6683" w:rsidRPr="003D6207" w:rsidRDefault="001B6683" w:rsidP="00647713">
            <w:pPr>
              <w:rPr>
                <w:sz w:val="24"/>
                <w:szCs w:val="24"/>
              </w:rPr>
            </w:pPr>
            <w:r w:rsidRPr="003D6207">
              <w:rPr>
                <w:sz w:val="24"/>
                <w:szCs w:val="24"/>
              </w:rPr>
              <w:t>5-6</w:t>
            </w:r>
          </w:p>
        </w:tc>
        <w:tc>
          <w:tcPr>
            <w:tcW w:w="2357" w:type="dxa"/>
            <w:gridSpan w:val="2"/>
          </w:tcPr>
          <w:p w:rsidR="001B6683" w:rsidRPr="003D6207" w:rsidRDefault="001B6683" w:rsidP="00647713">
            <w:pPr>
              <w:rPr>
                <w:sz w:val="24"/>
                <w:szCs w:val="24"/>
              </w:rPr>
            </w:pPr>
            <w:r w:rsidRPr="003D6207">
              <w:rPr>
                <w:sz w:val="24"/>
                <w:szCs w:val="24"/>
              </w:rPr>
              <w:t>апрель</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20</w:t>
            </w:r>
          </w:p>
        </w:tc>
        <w:tc>
          <w:tcPr>
            <w:tcW w:w="3449" w:type="dxa"/>
            <w:gridSpan w:val="3"/>
          </w:tcPr>
          <w:p w:rsidR="001B6683" w:rsidRPr="003D6207" w:rsidRDefault="001B6683" w:rsidP="00647713">
            <w:pPr>
              <w:rPr>
                <w:sz w:val="24"/>
                <w:szCs w:val="24"/>
              </w:rPr>
            </w:pPr>
            <w:r w:rsidRPr="003D6207">
              <w:rPr>
                <w:sz w:val="24"/>
                <w:szCs w:val="24"/>
              </w:rPr>
              <w:t>«Жизнь без конфликтов»</w:t>
            </w:r>
          </w:p>
        </w:tc>
        <w:tc>
          <w:tcPr>
            <w:tcW w:w="979" w:type="dxa"/>
            <w:gridSpan w:val="2"/>
          </w:tcPr>
          <w:p w:rsidR="001B6683" w:rsidRPr="003D6207" w:rsidRDefault="001B6683" w:rsidP="00647713">
            <w:pPr>
              <w:rPr>
                <w:sz w:val="24"/>
                <w:szCs w:val="24"/>
              </w:rPr>
            </w:pPr>
            <w:r w:rsidRPr="003D6207">
              <w:rPr>
                <w:sz w:val="24"/>
                <w:szCs w:val="24"/>
              </w:rPr>
              <w:t>7-9</w:t>
            </w:r>
          </w:p>
        </w:tc>
        <w:tc>
          <w:tcPr>
            <w:tcW w:w="2357" w:type="dxa"/>
            <w:gridSpan w:val="2"/>
          </w:tcPr>
          <w:p w:rsidR="001B6683" w:rsidRPr="003D6207" w:rsidRDefault="001B6683" w:rsidP="00647713">
            <w:pPr>
              <w:rPr>
                <w:sz w:val="24"/>
                <w:szCs w:val="24"/>
              </w:rPr>
            </w:pPr>
            <w:r w:rsidRPr="003D6207">
              <w:rPr>
                <w:sz w:val="24"/>
                <w:szCs w:val="24"/>
              </w:rPr>
              <w:t>апрель</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21</w:t>
            </w:r>
          </w:p>
        </w:tc>
        <w:tc>
          <w:tcPr>
            <w:tcW w:w="3449" w:type="dxa"/>
            <w:gridSpan w:val="3"/>
          </w:tcPr>
          <w:p w:rsidR="001B6683" w:rsidRPr="003D6207" w:rsidRDefault="001B6683" w:rsidP="00647713">
            <w:pPr>
              <w:rPr>
                <w:sz w:val="24"/>
                <w:szCs w:val="24"/>
              </w:rPr>
            </w:pPr>
            <w:r w:rsidRPr="003D6207">
              <w:rPr>
                <w:sz w:val="24"/>
                <w:szCs w:val="24"/>
              </w:rPr>
              <w:t>Беседа «Ответственность за нарушение правила поведения»</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май</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22</w:t>
            </w:r>
          </w:p>
        </w:tc>
        <w:tc>
          <w:tcPr>
            <w:tcW w:w="3449" w:type="dxa"/>
            <w:gridSpan w:val="3"/>
          </w:tcPr>
          <w:p w:rsidR="001B6683" w:rsidRPr="003D6207" w:rsidRDefault="001B6683" w:rsidP="00647713">
            <w:pPr>
              <w:rPr>
                <w:sz w:val="24"/>
                <w:szCs w:val="24"/>
              </w:rPr>
            </w:pPr>
            <w:r w:rsidRPr="003D6207">
              <w:rPr>
                <w:sz w:val="24"/>
                <w:szCs w:val="24"/>
              </w:rPr>
              <w:t>Инструктажи «Это надо знать» (о безопасности в летний период)</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май</w:t>
            </w:r>
          </w:p>
        </w:tc>
        <w:tc>
          <w:tcPr>
            <w:tcW w:w="5357" w:type="dxa"/>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23</w:t>
            </w:r>
          </w:p>
        </w:tc>
        <w:tc>
          <w:tcPr>
            <w:tcW w:w="3449" w:type="dxa"/>
            <w:gridSpan w:val="3"/>
          </w:tcPr>
          <w:p w:rsidR="001B6683" w:rsidRPr="003D6207" w:rsidRDefault="001B6683" w:rsidP="00647713">
            <w:pPr>
              <w:rPr>
                <w:sz w:val="24"/>
                <w:szCs w:val="24"/>
              </w:rPr>
            </w:pPr>
            <w:r w:rsidRPr="003D6207">
              <w:rPr>
                <w:sz w:val="24"/>
                <w:szCs w:val="24"/>
              </w:rPr>
              <w:t>Встречи с инспектором КДН</w:t>
            </w:r>
            <w:proofErr w:type="gramStart"/>
            <w:r w:rsidRPr="003D6207">
              <w:rPr>
                <w:sz w:val="24"/>
                <w:szCs w:val="24"/>
              </w:rPr>
              <w:t>,П</w:t>
            </w:r>
            <w:proofErr w:type="gramEnd"/>
            <w:r w:rsidRPr="003D6207">
              <w:rPr>
                <w:sz w:val="24"/>
                <w:szCs w:val="24"/>
              </w:rPr>
              <w:t>ДН, МЧС, линейного отдела полиции, специалистами ППЦ, прокуратуры, наркологического диспансера.</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сентябрь-май</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24</w:t>
            </w:r>
          </w:p>
        </w:tc>
        <w:tc>
          <w:tcPr>
            <w:tcW w:w="3449" w:type="dxa"/>
            <w:gridSpan w:val="3"/>
          </w:tcPr>
          <w:p w:rsidR="001B6683" w:rsidRPr="003D6207" w:rsidRDefault="001B6683" w:rsidP="00647713">
            <w:pPr>
              <w:rPr>
                <w:sz w:val="24"/>
                <w:szCs w:val="24"/>
              </w:rPr>
            </w:pPr>
            <w:r w:rsidRPr="003D6207">
              <w:rPr>
                <w:sz w:val="24"/>
                <w:szCs w:val="24"/>
              </w:rPr>
              <w:t>Профилактическая работа с обучающимися</w:t>
            </w:r>
            <w:proofErr w:type="gramStart"/>
            <w:r w:rsidRPr="003D6207">
              <w:rPr>
                <w:sz w:val="24"/>
                <w:szCs w:val="24"/>
              </w:rPr>
              <w:t>.(</w:t>
            </w:r>
            <w:proofErr w:type="gramEnd"/>
            <w:r w:rsidRPr="003D6207">
              <w:rPr>
                <w:sz w:val="24"/>
                <w:szCs w:val="24"/>
              </w:rPr>
              <w:t>Совет по профилактики, Служба медиации, индивидуальные беседы, лекции, консультации, тренинги)</w:t>
            </w:r>
          </w:p>
        </w:tc>
        <w:tc>
          <w:tcPr>
            <w:tcW w:w="979" w:type="dxa"/>
            <w:gridSpan w:val="2"/>
          </w:tcPr>
          <w:p w:rsidR="001B6683" w:rsidRPr="003D6207" w:rsidRDefault="001B6683" w:rsidP="00647713">
            <w:pPr>
              <w:rPr>
                <w:sz w:val="24"/>
                <w:szCs w:val="24"/>
              </w:rPr>
            </w:pPr>
            <w:r w:rsidRPr="003D6207">
              <w:rPr>
                <w:sz w:val="24"/>
                <w:szCs w:val="24"/>
              </w:rPr>
              <w:t>5-9</w:t>
            </w:r>
          </w:p>
        </w:tc>
        <w:tc>
          <w:tcPr>
            <w:tcW w:w="2357" w:type="dxa"/>
            <w:gridSpan w:val="2"/>
          </w:tcPr>
          <w:p w:rsidR="001B6683" w:rsidRPr="003D6207" w:rsidRDefault="001B6683" w:rsidP="00647713">
            <w:pPr>
              <w:rPr>
                <w:sz w:val="24"/>
                <w:szCs w:val="24"/>
              </w:rPr>
            </w:pPr>
            <w:r w:rsidRPr="003D6207">
              <w:rPr>
                <w:sz w:val="24"/>
                <w:szCs w:val="24"/>
              </w:rPr>
              <w:t>сентябрь-май</w:t>
            </w:r>
          </w:p>
        </w:tc>
        <w:tc>
          <w:tcPr>
            <w:tcW w:w="5357"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bl>
    <w:p w:rsidR="001B6683" w:rsidRPr="001F31EE" w:rsidRDefault="001B6683" w:rsidP="001B6683">
      <w:pPr>
        <w:pStyle w:val="a7"/>
        <w:ind w:left="1034" w:firstLine="0"/>
        <w:rPr>
          <w:sz w:val="24"/>
          <w:szCs w:val="24"/>
        </w:rPr>
      </w:pPr>
    </w:p>
    <w:p w:rsidR="001B6683" w:rsidRPr="00A755EF" w:rsidRDefault="001B6683" w:rsidP="001B6683">
      <w:pPr>
        <w:pStyle w:val="a7"/>
        <w:ind w:left="1034" w:firstLine="0"/>
        <w:jc w:val="center"/>
        <w:rPr>
          <w:sz w:val="32"/>
          <w:szCs w:val="32"/>
        </w:rPr>
      </w:pPr>
      <w:r w:rsidRPr="001F31EE">
        <w:rPr>
          <w:sz w:val="24"/>
          <w:szCs w:val="24"/>
        </w:rPr>
        <w:br w:type="page"/>
      </w:r>
      <w:r w:rsidRPr="00A755EF">
        <w:rPr>
          <w:sz w:val="32"/>
          <w:szCs w:val="32"/>
        </w:rPr>
        <w:t>Среднее общее образование (10 -11 классы)</w:t>
      </w:r>
    </w:p>
    <w:p w:rsidR="001B6683" w:rsidRPr="001F31EE" w:rsidRDefault="001B6683" w:rsidP="001B6683">
      <w:pPr>
        <w:pStyle w:val="a7"/>
        <w:ind w:left="1034" w:firstLine="0"/>
        <w:rPr>
          <w:sz w:val="24"/>
          <w:szCs w:val="24"/>
        </w:rPr>
      </w:pPr>
    </w:p>
    <w:p w:rsidR="001B6683" w:rsidRPr="001F31EE" w:rsidRDefault="001B6683" w:rsidP="001B6683">
      <w:pPr>
        <w:pStyle w:val="a7"/>
        <w:ind w:left="1034" w:firstLine="0"/>
        <w:rPr>
          <w:sz w:val="24"/>
          <w:szCs w:val="24"/>
        </w:rPr>
      </w:pPr>
    </w:p>
    <w:p w:rsidR="001B6683" w:rsidRPr="001F31EE" w:rsidRDefault="001B6683" w:rsidP="001B6683">
      <w:pPr>
        <w:pStyle w:val="a7"/>
        <w:ind w:left="1034" w:firstLine="0"/>
        <w:rPr>
          <w:sz w:val="24"/>
          <w:szCs w:val="24"/>
        </w:rPr>
      </w:pPr>
    </w:p>
    <w:p w:rsidR="001B6683" w:rsidRPr="001F31EE" w:rsidRDefault="001B6683" w:rsidP="001B6683">
      <w:pPr>
        <w:pStyle w:val="a7"/>
        <w:ind w:left="1034" w:firstLine="0"/>
        <w:rPr>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7"/>
        <w:gridCol w:w="2848"/>
        <w:gridCol w:w="72"/>
        <w:gridCol w:w="1261"/>
        <w:gridCol w:w="108"/>
        <w:gridCol w:w="1359"/>
        <w:gridCol w:w="151"/>
        <w:gridCol w:w="2325"/>
        <w:gridCol w:w="30"/>
      </w:tblGrid>
      <w:tr w:rsidR="001B6683" w:rsidRPr="003D6207" w:rsidTr="00647713">
        <w:trPr>
          <w:gridAfter w:val="1"/>
          <w:wAfter w:w="601" w:type="dxa"/>
          <w:trHeight w:val="945"/>
        </w:trPr>
        <w:tc>
          <w:tcPr>
            <w:tcW w:w="12836" w:type="dxa"/>
            <w:gridSpan w:val="9"/>
          </w:tcPr>
          <w:p w:rsidR="001B6683" w:rsidRPr="003D6207" w:rsidRDefault="001B6683" w:rsidP="00647713">
            <w:pPr>
              <w:rPr>
                <w:sz w:val="24"/>
                <w:szCs w:val="24"/>
              </w:rPr>
            </w:pPr>
            <w:r w:rsidRPr="003D6207">
              <w:rPr>
                <w:sz w:val="24"/>
                <w:szCs w:val="24"/>
              </w:rPr>
              <w:t xml:space="preserve"> </w:t>
            </w:r>
          </w:p>
          <w:p w:rsidR="001B6683" w:rsidRPr="003D6207" w:rsidRDefault="001B6683" w:rsidP="00647713">
            <w:pPr>
              <w:rPr>
                <w:b/>
                <w:sz w:val="24"/>
                <w:szCs w:val="24"/>
              </w:rPr>
            </w:pPr>
            <w:r w:rsidRPr="003D6207">
              <w:rPr>
                <w:sz w:val="24"/>
                <w:szCs w:val="24"/>
              </w:rPr>
              <w:t xml:space="preserve">                                       </w:t>
            </w:r>
            <w:r w:rsidRPr="003D6207">
              <w:rPr>
                <w:b/>
                <w:sz w:val="24"/>
                <w:szCs w:val="24"/>
              </w:rPr>
              <w:t>Модуль 1. «Ключевые общешкольные дела»</w:t>
            </w:r>
          </w:p>
          <w:p w:rsidR="001B6683" w:rsidRPr="003D6207" w:rsidRDefault="001B6683" w:rsidP="00647713">
            <w:pPr>
              <w:rPr>
                <w:sz w:val="24"/>
                <w:szCs w:val="24"/>
              </w:rPr>
            </w:pPr>
            <w:r w:rsidRPr="003D6207">
              <w:rPr>
                <w:sz w:val="24"/>
                <w:szCs w:val="24"/>
              </w:rPr>
              <w:t xml:space="preserve">                        </w:t>
            </w:r>
          </w:p>
          <w:p w:rsidR="001B6683" w:rsidRPr="003D6207" w:rsidRDefault="001B6683" w:rsidP="00647713">
            <w:pPr>
              <w:rPr>
                <w:sz w:val="24"/>
                <w:szCs w:val="24"/>
              </w:rPr>
            </w:pPr>
          </w:p>
        </w:tc>
      </w:tr>
      <w:tr w:rsidR="001B6683" w:rsidRPr="003D6207" w:rsidTr="00647713">
        <w:trPr>
          <w:gridAfter w:val="1"/>
          <w:wAfter w:w="601" w:type="dxa"/>
          <w:trHeight w:val="385"/>
        </w:trPr>
        <w:tc>
          <w:tcPr>
            <w:tcW w:w="1070" w:type="dxa"/>
            <w:gridSpan w:val="2"/>
          </w:tcPr>
          <w:p w:rsidR="001B6683" w:rsidRPr="003D6207" w:rsidRDefault="001B6683" w:rsidP="00647713">
            <w:pPr>
              <w:rPr>
                <w:sz w:val="24"/>
                <w:szCs w:val="24"/>
              </w:rPr>
            </w:pPr>
          </w:p>
          <w:p w:rsidR="001B6683" w:rsidRPr="003D6207" w:rsidRDefault="001B6683" w:rsidP="00647713">
            <w:pPr>
              <w:rPr>
                <w:sz w:val="24"/>
                <w:szCs w:val="24"/>
              </w:rPr>
            </w:pPr>
          </w:p>
        </w:tc>
        <w:tc>
          <w:tcPr>
            <w:tcW w:w="3110" w:type="dxa"/>
            <w:gridSpan w:val="2"/>
          </w:tcPr>
          <w:p w:rsidR="001B6683" w:rsidRPr="003D6207" w:rsidRDefault="001B6683" w:rsidP="00647713">
            <w:pPr>
              <w:rPr>
                <w:b/>
                <w:sz w:val="24"/>
                <w:szCs w:val="24"/>
              </w:rPr>
            </w:pPr>
            <w:r w:rsidRPr="003D6207">
              <w:rPr>
                <w:b/>
                <w:sz w:val="24"/>
                <w:szCs w:val="24"/>
              </w:rPr>
              <w:t>Содержание деятельности,  мероприятия</w:t>
            </w:r>
          </w:p>
        </w:tc>
        <w:tc>
          <w:tcPr>
            <w:tcW w:w="1426" w:type="dxa"/>
            <w:gridSpan w:val="2"/>
          </w:tcPr>
          <w:p w:rsidR="001B6683" w:rsidRPr="003D6207" w:rsidRDefault="001B6683" w:rsidP="00647713">
            <w:pPr>
              <w:rPr>
                <w:b/>
                <w:sz w:val="24"/>
                <w:szCs w:val="24"/>
              </w:rPr>
            </w:pPr>
            <w:r w:rsidRPr="003D6207">
              <w:rPr>
                <w:b/>
                <w:sz w:val="24"/>
                <w:szCs w:val="24"/>
              </w:rPr>
              <w:t>Участники</w:t>
            </w:r>
          </w:p>
        </w:tc>
        <w:tc>
          <w:tcPr>
            <w:tcW w:w="1985" w:type="dxa"/>
            <w:gridSpan w:val="2"/>
          </w:tcPr>
          <w:p w:rsidR="001B6683" w:rsidRPr="003D6207" w:rsidRDefault="001B6683" w:rsidP="00647713">
            <w:pPr>
              <w:rPr>
                <w:b/>
                <w:sz w:val="24"/>
                <w:szCs w:val="24"/>
              </w:rPr>
            </w:pPr>
            <w:r w:rsidRPr="003D6207">
              <w:rPr>
                <w:b/>
                <w:sz w:val="24"/>
                <w:szCs w:val="24"/>
              </w:rPr>
              <w:t xml:space="preserve">          Сроки</w:t>
            </w:r>
          </w:p>
        </w:tc>
        <w:tc>
          <w:tcPr>
            <w:tcW w:w="5245" w:type="dxa"/>
          </w:tcPr>
          <w:p w:rsidR="001B6683" w:rsidRPr="003D6207" w:rsidRDefault="001B6683" w:rsidP="00647713">
            <w:pPr>
              <w:rPr>
                <w:b/>
                <w:sz w:val="24"/>
                <w:szCs w:val="24"/>
              </w:rPr>
            </w:pPr>
            <w:r w:rsidRPr="003D6207">
              <w:rPr>
                <w:b/>
                <w:sz w:val="24"/>
                <w:szCs w:val="24"/>
              </w:rPr>
              <w:t xml:space="preserve"> Ответственные</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1</w:t>
            </w:r>
          </w:p>
        </w:tc>
        <w:tc>
          <w:tcPr>
            <w:tcW w:w="3110" w:type="dxa"/>
            <w:gridSpan w:val="2"/>
          </w:tcPr>
          <w:p w:rsidR="001B6683" w:rsidRPr="003D6207" w:rsidRDefault="001B6683" w:rsidP="00647713">
            <w:pPr>
              <w:rPr>
                <w:sz w:val="24"/>
                <w:szCs w:val="24"/>
              </w:rPr>
            </w:pPr>
            <w:r w:rsidRPr="003D6207">
              <w:rPr>
                <w:sz w:val="24"/>
                <w:szCs w:val="24"/>
              </w:rPr>
              <w:t xml:space="preserve">Торжественная линейка, посвящённая Дню </w:t>
            </w:r>
            <w:proofErr w:type="spellStart"/>
            <w:r w:rsidRPr="003D6207">
              <w:rPr>
                <w:sz w:val="24"/>
                <w:szCs w:val="24"/>
              </w:rPr>
              <w:t>знаний</w:t>
            </w:r>
            <w:proofErr w:type="gramStart"/>
            <w:r w:rsidRPr="003D6207">
              <w:rPr>
                <w:sz w:val="24"/>
                <w:szCs w:val="24"/>
              </w:rPr>
              <w:t>,е</w:t>
            </w:r>
            <w:proofErr w:type="gramEnd"/>
            <w:r w:rsidRPr="003D6207">
              <w:rPr>
                <w:sz w:val="24"/>
                <w:szCs w:val="24"/>
              </w:rPr>
              <w:t>диный</w:t>
            </w:r>
            <w:proofErr w:type="spellEnd"/>
            <w:r w:rsidRPr="003D6207">
              <w:rPr>
                <w:sz w:val="24"/>
                <w:szCs w:val="24"/>
              </w:rPr>
              <w:t xml:space="preserve"> классный час</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01.09.2022г</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2</w:t>
            </w:r>
          </w:p>
        </w:tc>
        <w:tc>
          <w:tcPr>
            <w:tcW w:w="3110" w:type="dxa"/>
            <w:gridSpan w:val="2"/>
          </w:tcPr>
          <w:p w:rsidR="001B6683" w:rsidRPr="003D6207" w:rsidRDefault="001B6683" w:rsidP="00647713">
            <w:pPr>
              <w:rPr>
                <w:sz w:val="24"/>
                <w:szCs w:val="24"/>
              </w:rPr>
            </w:pPr>
            <w:r w:rsidRPr="003D6207">
              <w:rPr>
                <w:sz w:val="24"/>
                <w:szCs w:val="24"/>
              </w:rPr>
              <w:t xml:space="preserve"> День солидарности в борьбе с терроризмом «Мы помним Беслан»</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03.09.2022г</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3</w:t>
            </w:r>
          </w:p>
        </w:tc>
        <w:tc>
          <w:tcPr>
            <w:tcW w:w="3110" w:type="dxa"/>
            <w:gridSpan w:val="2"/>
          </w:tcPr>
          <w:p w:rsidR="001B6683" w:rsidRPr="003D6207" w:rsidRDefault="001B6683" w:rsidP="00647713">
            <w:pPr>
              <w:rPr>
                <w:sz w:val="24"/>
                <w:szCs w:val="24"/>
              </w:rPr>
            </w:pPr>
            <w:r w:rsidRPr="003D6207">
              <w:rPr>
                <w:sz w:val="24"/>
                <w:szCs w:val="24"/>
              </w:rPr>
              <w:t>Классный час, посвященный окончанию второй мировой войны.</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03.09.2022г</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4</w:t>
            </w:r>
          </w:p>
        </w:tc>
        <w:tc>
          <w:tcPr>
            <w:tcW w:w="3110" w:type="dxa"/>
            <w:gridSpan w:val="2"/>
          </w:tcPr>
          <w:p w:rsidR="001B6683" w:rsidRPr="003D6207" w:rsidRDefault="001B6683" w:rsidP="00647713">
            <w:pPr>
              <w:rPr>
                <w:sz w:val="24"/>
                <w:szCs w:val="24"/>
              </w:rPr>
            </w:pPr>
            <w:r w:rsidRPr="003D6207">
              <w:rPr>
                <w:sz w:val="24"/>
                <w:szCs w:val="24"/>
              </w:rPr>
              <w:t xml:space="preserve">Мероприятия, посвященные дню рождения Марии </w:t>
            </w:r>
            <w:proofErr w:type="spellStart"/>
            <w:r w:rsidRPr="003D6207">
              <w:rPr>
                <w:sz w:val="24"/>
                <w:szCs w:val="24"/>
              </w:rPr>
              <w:t>Цукановой</w:t>
            </w:r>
            <w:proofErr w:type="spellEnd"/>
            <w:r w:rsidRPr="003D6207">
              <w:rPr>
                <w:sz w:val="24"/>
                <w:szCs w:val="24"/>
              </w:rPr>
              <w:t>: Беседы по классам. Возложение цветов к памятнику</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14.09.2022г</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5</w:t>
            </w:r>
          </w:p>
        </w:tc>
        <w:tc>
          <w:tcPr>
            <w:tcW w:w="3110" w:type="dxa"/>
            <w:gridSpan w:val="2"/>
          </w:tcPr>
          <w:p w:rsidR="001B6683" w:rsidRPr="003D6207" w:rsidRDefault="001B6683" w:rsidP="00647713">
            <w:pPr>
              <w:rPr>
                <w:sz w:val="24"/>
                <w:szCs w:val="24"/>
              </w:rPr>
            </w:pPr>
            <w:r w:rsidRPr="003D6207">
              <w:rPr>
                <w:sz w:val="24"/>
                <w:szCs w:val="24"/>
              </w:rPr>
              <w:t xml:space="preserve">Мероприятия, посвященные дню рождения Марии </w:t>
            </w:r>
            <w:proofErr w:type="spellStart"/>
            <w:r w:rsidRPr="003D6207">
              <w:rPr>
                <w:sz w:val="24"/>
                <w:szCs w:val="24"/>
              </w:rPr>
              <w:t>Цукановой</w:t>
            </w:r>
            <w:proofErr w:type="spellEnd"/>
            <w:r w:rsidRPr="003D6207">
              <w:rPr>
                <w:sz w:val="24"/>
                <w:szCs w:val="24"/>
              </w:rPr>
              <w:t>: Беседы по классам. Возложение цветов к памятнику</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06.09.-17.09.2022г</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6</w:t>
            </w:r>
          </w:p>
        </w:tc>
        <w:tc>
          <w:tcPr>
            <w:tcW w:w="3110" w:type="dxa"/>
            <w:gridSpan w:val="2"/>
          </w:tcPr>
          <w:p w:rsidR="001B6683" w:rsidRPr="003D6207" w:rsidRDefault="001B6683" w:rsidP="00647713">
            <w:pPr>
              <w:rPr>
                <w:sz w:val="24"/>
                <w:szCs w:val="24"/>
              </w:rPr>
            </w:pPr>
            <w:r w:rsidRPr="003D6207">
              <w:rPr>
                <w:sz w:val="24"/>
                <w:szCs w:val="24"/>
              </w:rPr>
              <w:t xml:space="preserve">День памяти «Во имя жизни», посвящённый </w:t>
            </w:r>
            <w:proofErr w:type="spellStart"/>
            <w:r w:rsidRPr="003D6207">
              <w:rPr>
                <w:sz w:val="24"/>
                <w:szCs w:val="24"/>
              </w:rPr>
              <w:t>памятижертв</w:t>
            </w:r>
            <w:proofErr w:type="spellEnd"/>
            <w:r w:rsidRPr="003D6207">
              <w:rPr>
                <w:sz w:val="24"/>
                <w:szCs w:val="24"/>
              </w:rPr>
              <w:t xml:space="preserve"> блокады Ленинграда</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08.09.2022г</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7</w:t>
            </w:r>
          </w:p>
        </w:tc>
        <w:tc>
          <w:tcPr>
            <w:tcW w:w="3110" w:type="dxa"/>
            <w:gridSpan w:val="2"/>
          </w:tcPr>
          <w:p w:rsidR="001B6683" w:rsidRPr="003D6207" w:rsidRDefault="001B6683" w:rsidP="00647713">
            <w:pPr>
              <w:rPr>
                <w:sz w:val="24"/>
                <w:szCs w:val="24"/>
              </w:rPr>
            </w:pPr>
            <w:r w:rsidRPr="003D6207">
              <w:rPr>
                <w:sz w:val="24"/>
                <w:szCs w:val="24"/>
              </w:rPr>
              <w:t xml:space="preserve">Организационные классные ученические </w:t>
            </w:r>
            <w:proofErr w:type="spellStart"/>
            <w:r w:rsidRPr="003D6207">
              <w:rPr>
                <w:sz w:val="24"/>
                <w:szCs w:val="24"/>
              </w:rPr>
              <w:t>собрания</w:t>
            </w:r>
            <w:proofErr w:type="gramStart"/>
            <w:r w:rsidRPr="003D6207">
              <w:rPr>
                <w:sz w:val="24"/>
                <w:szCs w:val="24"/>
              </w:rPr>
              <w:t>«П</w:t>
            </w:r>
            <w:proofErr w:type="gramEnd"/>
            <w:r w:rsidRPr="003D6207">
              <w:rPr>
                <w:sz w:val="24"/>
                <w:szCs w:val="24"/>
              </w:rPr>
              <w:t>равила</w:t>
            </w:r>
            <w:proofErr w:type="spellEnd"/>
            <w:r w:rsidRPr="003D6207">
              <w:rPr>
                <w:sz w:val="24"/>
                <w:szCs w:val="24"/>
              </w:rPr>
              <w:t xml:space="preserve"> внутреннего распорядка. Правила поведения в школе»</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20.09.-25.09.2022г</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8</w:t>
            </w:r>
          </w:p>
        </w:tc>
        <w:tc>
          <w:tcPr>
            <w:tcW w:w="3110" w:type="dxa"/>
            <w:gridSpan w:val="2"/>
          </w:tcPr>
          <w:p w:rsidR="001B6683" w:rsidRPr="003D6207" w:rsidRDefault="001B6683" w:rsidP="00647713">
            <w:pPr>
              <w:rPr>
                <w:sz w:val="24"/>
                <w:szCs w:val="24"/>
              </w:rPr>
            </w:pPr>
            <w:r w:rsidRPr="003D6207">
              <w:rPr>
                <w:sz w:val="24"/>
                <w:szCs w:val="24"/>
              </w:rPr>
              <w:t>Акция «Внимание, дети!» (безопасное поведение на дорогах)</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сентябрь</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9</w:t>
            </w:r>
          </w:p>
        </w:tc>
        <w:tc>
          <w:tcPr>
            <w:tcW w:w="3110" w:type="dxa"/>
            <w:gridSpan w:val="2"/>
          </w:tcPr>
          <w:p w:rsidR="001B6683" w:rsidRPr="003D6207" w:rsidRDefault="001B6683" w:rsidP="00647713">
            <w:pPr>
              <w:rPr>
                <w:sz w:val="24"/>
                <w:szCs w:val="24"/>
              </w:rPr>
            </w:pPr>
            <w:r w:rsidRPr="003D6207">
              <w:rPr>
                <w:sz w:val="24"/>
                <w:szCs w:val="24"/>
              </w:rPr>
              <w:t>День пожилого человека. Акция «К людям с добром!»</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27.09. -07.10.2022г</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10</w:t>
            </w:r>
          </w:p>
        </w:tc>
        <w:tc>
          <w:tcPr>
            <w:tcW w:w="3110" w:type="dxa"/>
            <w:gridSpan w:val="2"/>
          </w:tcPr>
          <w:p w:rsidR="001B6683" w:rsidRPr="003D6207" w:rsidRDefault="001B6683" w:rsidP="00647713">
            <w:pPr>
              <w:rPr>
                <w:sz w:val="24"/>
                <w:szCs w:val="24"/>
              </w:rPr>
            </w:pPr>
            <w:r w:rsidRPr="003D6207">
              <w:rPr>
                <w:sz w:val="24"/>
                <w:szCs w:val="24"/>
              </w:rPr>
              <w:t>Праздничный концерт, посвящённый Дню Учителя</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05.10.2022г</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11</w:t>
            </w:r>
          </w:p>
        </w:tc>
        <w:tc>
          <w:tcPr>
            <w:tcW w:w="3110" w:type="dxa"/>
            <w:gridSpan w:val="2"/>
          </w:tcPr>
          <w:p w:rsidR="001B6683" w:rsidRPr="003D6207" w:rsidRDefault="001B6683" w:rsidP="00647713">
            <w:pPr>
              <w:rPr>
                <w:sz w:val="24"/>
                <w:szCs w:val="24"/>
              </w:rPr>
            </w:pPr>
            <w:r w:rsidRPr="003D6207">
              <w:rPr>
                <w:sz w:val="24"/>
                <w:szCs w:val="24"/>
              </w:rPr>
              <w:t>Классные часы «Террористические акты. Экстремизм. Их последствия»</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18.10.2022г</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12</w:t>
            </w:r>
          </w:p>
        </w:tc>
        <w:tc>
          <w:tcPr>
            <w:tcW w:w="3110" w:type="dxa"/>
            <w:gridSpan w:val="2"/>
          </w:tcPr>
          <w:p w:rsidR="001B6683" w:rsidRPr="003D6207" w:rsidRDefault="001B6683" w:rsidP="00647713">
            <w:pPr>
              <w:rPr>
                <w:sz w:val="24"/>
                <w:szCs w:val="24"/>
              </w:rPr>
            </w:pPr>
            <w:r w:rsidRPr="003D6207">
              <w:rPr>
                <w:sz w:val="24"/>
                <w:szCs w:val="24"/>
              </w:rPr>
              <w:t>Акция «День народного единства» (проведение классных часов, выставки рисунков, конкурс стихов, песен)</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04.11.2022г</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13</w:t>
            </w:r>
          </w:p>
        </w:tc>
        <w:tc>
          <w:tcPr>
            <w:tcW w:w="3110" w:type="dxa"/>
            <w:gridSpan w:val="2"/>
          </w:tcPr>
          <w:p w:rsidR="001B6683" w:rsidRPr="003D6207" w:rsidRDefault="001B6683" w:rsidP="00647713">
            <w:pPr>
              <w:rPr>
                <w:sz w:val="24"/>
                <w:szCs w:val="24"/>
              </w:rPr>
            </w:pPr>
            <w:r w:rsidRPr="003D6207">
              <w:rPr>
                <w:sz w:val="24"/>
                <w:szCs w:val="24"/>
              </w:rPr>
              <w:t>Урок толерантности «Все мы разные, но мы вместе»</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16.11.2022</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14</w:t>
            </w:r>
          </w:p>
        </w:tc>
        <w:tc>
          <w:tcPr>
            <w:tcW w:w="3110" w:type="dxa"/>
            <w:gridSpan w:val="2"/>
          </w:tcPr>
          <w:p w:rsidR="001B6683" w:rsidRPr="003D6207" w:rsidRDefault="001B6683" w:rsidP="00647713">
            <w:pPr>
              <w:rPr>
                <w:sz w:val="24"/>
                <w:szCs w:val="24"/>
              </w:rPr>
            </w:pPr>
            <w:r w:rsidRPr="003D6207">
              <w:rPr>
                <w:sz w:val="24"/>
                <w:szCs w:val="24"/>
              </w:rPr>
              <w:t>Смотр-конкурс классных уголков «Дом, в котором мы живём»</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18.11-26.11.2022г</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15</w:t>
            </w:r>
          </w:p>
        </w:tc>
        <w:tc>
          <w:tcPr>
            <w:tcW w:w="3110" w:type="dxa"/>
            <w:gridSpan w:val="2"/>
          </w:tcPr>
          <w:p w:rsidR="001B6683" w:rsidRPr="003D6207" w:rsidRDefault="001B6683" w:rsidP="00647713">
            <w:pPr>
              <w:rPr>
                <w:sz w:val="24"/>
                <w:szCs w:val="24"/>
              </w:rPr>
            </w:pPr>
            <w:r w:rsidRPr="003D6207">
              <w:rPr>
                <w:sz w:val="24"/>
                <w:szCs w:val="24"/>
              </w:rPr>
              <w:t>Акция «Дорожная азбука», посвящённая памяти жертв дорожно-транспортных происшествий</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19.11.2022г</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16</w:t>
            </w:r>
          </w:p>
        </w:tc>
        <w:tc>
          <w:tcPr>
            <w:tcW w:w="3110" w:type="dxa"/>
            <w:gridSpan w:val="2"/>
          </w:tcPr>
          <w:p w:rsidR="001B6683" w:rsidRPr="003D6207" w:rsidRDefault="001B6683" w:rsidP="00647713">
            <w:pPr>
              <w:rPr>
                <w:sz w:val="24"/>
                <w:szCs w:val="24"/>
              </w:rPr>
            </w:pPr>
            <w:r w:rsidRPr="003D6207">
              <w:rPr>
                <w:sz w:val="24"/>
                <w:szCs w:val="24"/>
              </w:rPr>
              <w:t xml:space="preserve">Урок здоровья «Всё о гриппе, ОРВИ, ОРЗ и </w:t>
            </w:r>
            <w:proofErr w:type="spellStart"/>
            <w:r w:rsidRPr="003D6207">
              <w:rPr>
                <w:sz w:val="24"/>
                <w:szCs w:val="24"/>
              </w:rPr>
              <w:t>коронавирусной</w:t>
            </w:r>
            <w:proofErr w:type="spellEnd"/>
            <w:r w:rsidRPr="003D6207">
              <w:rPr>
                <w:sz w:val="24"/>
                <w:szCs w:val="24"/>
              </w:rPr>
              <w:t xml:space="preserve"> инфекции. Меры </w:t>
            </w:r>
            <w:proofErr w:type="spellStart"/>
            <w:r w:rsidRPr="003D6207">
              <w:rPr>
                <w:sz w:val="24"/>
                <w:szCs w:val="24"/>
              </w:rPr>
              <w:t>безопасности</w:t>
            </w:r>
            <w:proofErr w:type="gramStart"/>
            <w:r w:rsidRPr="003D6207">
              <w:rPr>
                <w:sz w:val="24"/>
                <w:szCs w:val="24"/>
              </w:rPr>
              <w:t>.В</w:t>
            </w:r>
            <w:proofErr w:type="gramEnd"/>
            <w:r w:rsidRPr="003D6207">
              <w:rPr>
                <w:sz w:val="24"/>
                <w:szCs w:val="24"/>
              </w:rPr>
              <w:t>акцинация</w:t>
            </w:r>
            <w:proofErr w:type="spellEnd"/>
            <w:r w:rsidRPr="003D6207">
              <w:rPr>
                <w:sz w:val="24"/>
                <w:szCs w:val="24"/>
              </w:rPr>
              <w:t>».</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22.11. -24.11.2022г</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17</w:t>
            </w:r>
          </w:p>
        </w:tc>
        <w:tc>
          <w:tcPr>
            <w:tcW w:w="3110" w:type="dxa"/>
            <w:gridSpan w:val="2"/>
          </w:tcPr>
          <w:p w:rsidR="001B6683" w:rsidRPr="003D6207" w:rsidRDefault="001B6683" w:rsidP="00647713">
            <w:pPr>
              <w:rPr>
                <w:sz w:val="24"/>
                <w:szCs w:val="24"/>
              </w:rPr>
            </w:pPr>
            <w:r w:rsidRPr="003D6207">
              <w:rPr>
                <w:sz w:val="24"/>
                <w:szCs w:val="24"/>
              </w:rPr>
              <w:t xml:space="preserve">Уроки воинской </w:t>
            </w:r>
            <w:proofErr w:type="spellStart"/>
            <w:r w:rsidRPr="003D6207">
              <w:rPr>
                <w:sz w:val="24"/>
                <w:szCs w:val="24"/>
              </w:rPr>
              <w:t>славы</w:t>
            </w:r>
            <w:proofErr w:type="gramStart"/>
            <w:r w:rsidRPr="003D6207">
              <w:rPr>
                <w:sz w:val="24"/>
                <w:szCs w:val="24"/>
              </w:rPr>
              <w:t>,п</w:t>
            </w:r>
            <w:proofErr w:type="gramEnd"/>
            <w:r w:rsidRPr="003D6207">
              <w:rPr>
                <w:sz w:val="24"/>
                <w:szCs w:val="24"/>
              </w:rPr>
              <w:t>освящённые</w:t>
            </w:r>
            <w:proofErr w:type="spellEnd"/>
            <w:r w:rsidRPr="003D6207">
              <w:rPr>
                <w:sz w:val="24"/>
                <w:szCs w:val="24"/>
              </w:rPr>
              <w:t xml:space="preserve"> «Дню героев Отечества»</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09.12.2022г</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18</w:t>
            </w:r>
          </w:p>
        </w:tc>
        <w:tc>
          <w:tcPr>
            <w:tcW w:w="3110" w:type="dxa"/>
            <w:gridSpan w:val="2"/>
          </w:tcPr>
          <w:p w:rsidR="001B6683" w:rsidRPr="003D6207" w:rsidRDefault="001B6683" w:rsidP="00647713">
            <w:pPr>
              <w:rPr>
                <w:sz w:val="24"/>
                <w:szCs w:val="24"/>
              </w:rPr>
            </w:pPr>
            <w:r w:rsidRPr="003D6207">
              <w:rPr>
                <w:sz w:val="24"/>
                <w:szCs w:val="24"/>
              </w:rPr>
              <w:t xml:space="preserve">Декадник по борьбе со СПИДом (классные часы, профилактические беседы, лекции, диспуты, </w:t>
            </w:r>
            <w:proofErr w:type="spellStart"/>
            <w:r w:rsidRPr="003D6207">
              <w:rPr>
                <w:sz w:val="24"/>
                <w:szCs w:val="24"/>
              </w:rPr>
              <w:t>игры</w:t>
            </w:r>
            <w:proofErr w:type="gramStart"/>
            <w:r w:rsidRPr="003D6207">
              <w:rPr>
                <w:sz w:val="24"/>
                <w:szCs w:val="24"/>
              </w:rPr>
              <w:t>,в</w:t>
            </w:r>
            <w:proofErr w:type="gramEnd"/>
            <w:r w:rsidRPr="003D6207">
              <w:rPr>
                <w:sz w:val="24"/>
                <w:szCs w:val="24"/>
              </w:rPr>
              <w:t>идеоролики</w:t>
            </w:r>
            <w:proofErr w:type="spellEnd"/>
            <w:r w:rsidRPr="003D6207">
              <w:rPr>
                <w:sz w:val="24"/>
                <w:szCs w:val="24"/>
              </w:rPr>
              <w:t>)</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01.12.-10.12.2022г</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19</w:t>
            </w:r>
          </w:p>
        </w:tc>
        <w:tc>
          <w:tcPr>
            <w:tcW w:w="3110" w:type="dxa"/>
            <w:gridSpan w:val="2"/>
          </w:tcPr>
          <w:p w:rsidR="001B6683" w:rsidRPr="003D6207" w:rsidRDefault="001B6683" w:rsidP="00647713">
            <w:pPr>
              <w:rPr>
                <w:sz w:val="24"/>
                <w:szCs w:val="24"/>
              </w:rPr>
            </w:pPr>
            <w:r w:rsidRPr="003D6207">
              <w:rPr>
                <w:sz w:val="24"/>
                <w:szCs w:val="24"/>
              </w:rPr>
              <w:t>Акция «Красная лента»</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10.12.2022г</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20</w:t>
            </w:r>
          </w:p>
        </w:tc>
        <w:tc>
          <w:tcPr>
            <w:tcW w:w="3110" w:type="dxa"/>
            <w:gridSpan w:val="2"/>
          </w:tcPr>
          <w:p w:rsidR="001B6683" w:rsidRPr="003D6207" w:rsidRDefault="001B6683" w:rsidP="00647713">
            <w:pPr>
              <w:rPr>
                <w:sz w:val="24"/>
                <w:szCs w:val="24"/>
              </w:rPr>
            </w:pPr>
            <w:r w:rsidRPr="003D6207">
              <w:rPr>
                <w:sz w:val="24"/>
                <w:szCs w:val="24"/>
              </w:rPr>
              <w:t>Классные часы «Основной закон страны», посвящённые Дню Конституции РФ</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10.12. -14.12.2022</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21</w:t>
            </w:r>
          </w:p>
        </w:tc>
        <w:tc>
          <w:tcPr>
            <w:tcW w:w="3110" w:type="dxa"/>
            <w:gridSpan w:val="2"/>
          </w:tcPr>
          <w:p w:rsidR="001B6683" w:rsidRPr="003D6207" w:rsidRDefault="001B6683" w:rsidP="00647713">
            <w:pPr>
              <w:rPr>
                <w:sz w:val="24"/>
                <w:szCs w:val="24"/>
              </w:rPr>
            </w:pPr>
            <w:r w:rsidRPr="003D6207">
              <w:rPr>
                <w:sz w:val="24"/>
                <w:szCs w:val="24"/>
              </w:rPr>
              <w:t>Неделя правовой культуры</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06.12.-11.12.2022</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22</w:t>
            </w:r>
          </w:p>
        </w:tc>
        <w:tc>
          <w:tcPr>
            <w:tcW w:w="3110" w:type="dxa"/>
            <w:gridSpan w:val="2"/>
          </w:tcPr>
          <w:p w:rsidR="001B6683" w:rsidRPr="003D6207" w:rsidRDefault="001B6683" w:rsidP="00647713">
            <w:pPr>
              <w:rPr>
                <w:sz w:val="24"/>
                <w:szCs w:val="24"/>
              </w:rPr>
            </w:pPr>
            <w:r w:rsidRPr="003D6207">
              <w:rPr>
                <w:sz w:val="24"/>
                <w:szCs w:val="24"/>
              </w:rPr>
              <w:t>Дни науки и культуры (научно-практическая конференция: защита проектов и исследовательских работ)</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декабрь</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23</w:t>
            </w:r>
          </w:p>
        </w:tc>
        <w:tc>
          <w:tcPr>
            <w:tcW w:w="3110" w:type="dxa"/>
            <w:gridSpan w:val="2"/>
          </w:tcPr>
          <w:p w:rsidR="001B6683" w:rsidRPr="003D6207" w:rsidRDefault="001B6683" w:rsidP="00647713">
            <w:pPr>
              <w:rPr>
                <w:sz w:val="24"/>
                <w:szCs w:val="24"/>
              </w:rPr>
            </w:pPr>
            <w:r w:rsidRPr="003D6207">
              <w:rPr>
                <w:sz w:val="24"/>
                <w:szCs w:val="24"/>
              </w:rPr>
              <w:t>Новогодняя акция «Безопасные каникулы»</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20.12. -25.12.2022</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24</w:t>
            </w:r>
          </w:p>
        </w:tc>
        <w:tc>
          <w:tcPr>
            <w:tcW w:w="3110" w:type="dxa"/>
            <w:gridSpan w:val="2"/>
          </w:tcPr>
          <w:p w:rsidR="001B6683" w:rsidRPr="003D6207" w:rsidRDefault="001B6683" w:rsidP="00647713">
            <w:pPr>
              <w:rPr>
                <w:sz w:val="24"/>
                <w:szCs w:val="24"/>
              </w:rPr>
            </w:pPr>
            <w:r w:rsidRPr="003D6207">
              <w:rPr>
                <w:sz w:val="24"/>
                <w:szCs w:val="24"/>
              </w:rPr>
              <w:t>Новогодние праздники</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23.12. -28.12.2022</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25</w:t>
            </w:r>
          </w:p>
        </w:tc>
        <w:tc>
          <w:tcPr>
            <w:tcW w:w="3110" w:type="dxa"/>
            <w:gridSpan w:val="2"/>
          </w:tcPr>
          <w:p w:rsidR="001B6683" w:rsidRPr="003D6207" w:rsidRDefault="001B6683" w:rsidP="00647713">
            <w:pPr>
              <w:rPr>
                <w:sz w:val="24"/>
                <w:szCs w:val="24"/>
              </w:rPr>
            </w:pPr>
            <w:r w:rsidRPr="003D6207">
              <w:rPr>
                <w:sz w:val="24"/>
                <w:szCs w:val="24"/>
              </w:rPr>
              <w:t>Классные часы в рамках Недели безопасного Интернета</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01.02.-05.02.2023</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26</w:t>
            </w:r>
          </w:p>
        </w:tc>
        <w:tc>
          <w:tcPr>
            <w:tcW w:w="3110" w:type="dxa"/>
            <w:gridSpan w:val="2"/>
          </w:tcPr>
          <w:p w:rsidR="001B6683" w:rsidRPr="003D6207" w:rsidRDefault="001B6683" w:rsidP="00647713">
            <w:pPr>
              <w:rPr>
                <w:sz w:val="24"/>
                <w:szCs w:val="24"/>
              </w:rPr>
            </w:pPr>
            <w:r w:rsidRPr="003D6207">
              <w:rPr>
                <w:sz w:val="24"/>
                <w:szCs w:val="24"/>
              </w:rPr>
              <w:t>Акция «Я верю в тебя, солдат!»</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07.02.-18.02.2023г</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27</w:t>
            </w:r>
          </w:p>
        </w:tc>
        <w:tc>
          <w:tcPr>
            <w:tcW w:w="3110" w:type="dxa"/>
            <w:gridSpan w:val="2"/>
          </w:tcPr>
          <w:p w:rsidR="001B6683" w:rsidRPr="003D6207" w:rsidRDefault="001B6683" w:rsidP="00647713">
            <w:pPr>
              <w:rPr>
                <w:sz w:val="24"/>
                <w:szCs w:val="24"/>
              </w:rPr>
            </w:pPr>
            <w:r w:rsidRPr="003D6207">
              <w:rPr>
                <w:sz w:val="24"/>
                <w:szCs w:val="24"/>
              </w:rPr>
              <w:t>Акция «Живые цветы на снегу»</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14.03.-20.03.2023</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28</w:t>
            </w:r>
          </w:p>
        </w:tc>
        <w:tc>
          <w:tcPr>
            <w:tcW w:w="3110" w:type="dxa"/>
            <w:gridSpan w:val="2"/>
          </w:tcPr>
          <w:p w:rsidR="001B6683" w:rsidRPr="003D6207" w:rsidRDefault="001B6683" w:rsidP="00647713">
            <w:pPr>
              <w:rPr>
                <w:sz w:val="24"/>
                <w:szCs w:val="24"/>
              </w:rPr>
            </w:pPr>
            <w:r w:rsidRPr="003D6207">
              <w:rPr>
                <w:sz w:val="24"/>
                <w:szCs w:val="24"/>
              </w:rPr>
              <w:t>Единый урок, посвящённый Дню Защитников Отечества</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22.02.2023</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29</w:t>
            </w:r>
          </w:p>
        </w:tc>
        <w:tc>
          <w:tcPr>
            <w:tcW w:w="3110" w:type="dxa"/>
            <w:gridSpan w:val="2"/>
          </w:tcPr>
          <w:p w:rsidR="001B6683" w:rsidRPr="003D6207" w:rsidRDefault="001B6683" w:rsidP="00647713">
            <w:pPr>
              <w:rPr>
                <w:sz w:val="24"/>
                <w:szCs w:val="24"/>
              </w:rPr>
            </w:pPr>
            <w:r w:rsidRPr="003D6207">
              <w:rPr>
                <w:sz w:val="24"/>
                <w:szCs w:val="24"/>
              </w:rPr>
              <w:t xml:space="preserve">Праздничный концерт «В этот день </w:t>
            </w:r>
            <w:proofErr w:type="spellStart"/>
            <w:r w:rsidRPr="003D6207">
              <w:rPr>
                <w:sz w:val="24"/>
                <w:szCs w:val="24"/>
              </w:rPr>
              <w:t>особенный»</w:t>
            </w:r>
            <w:proofErr w:type="gramStart"/>
            <w:r w:rsidRPr="003D6207">
              <w:rPr>
                <w:sz w:val="24"/>
                <w:szCs w:val="24"/>
              </w:rPr>
              <w:t>,п</w:t>
            </w:r>
            <w:proofErr w:type="gramEnd"/>
            <w:r w:rsidRPr="003D6207">
              <w:rPr>
                <w:sz w:val="24"/>
                <w:szCs w:val="24"/>
              </w:rPr>
              <w:t>освящённый</w:t>
            </w:r>
            <w:proofErr w:type="spellEnd"/>
            <w:r w:rsidRPr="003D6207">
              <w:rPr>
                <w:sz w:val="24"/>
                <w:szCs w:val="24"/>
              </w:rPr>
              <w:t xml:space="preserve"> 8 Марта</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07.03.2023</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30</w:t>
            </w:r>
          </w:p>
        </w:tc>
        <w:tc>
          <w:tcPr>
            <w:tcW w:w="3110" w:type="dxa"/>
            <w:gridSpan w:val="2"/>
          </w:tcPr>
          <w:p w:rsidR="001B6683" w:rsidRPr="003D6207" w:rsidRDefault="001B6683" w:rsidP="00647713">
            <w:pPr>
              <w:rPr>
                <w:sz w:val="24"/>
                <w:szCs w:val="24"/>
              </w:rPr>
            </w:pPr>
            <w:r w:rsidRPr="003D6207">
              <w:rPr>
                <w:sz w:val="24"/>
                <w:szCs w:val="24"/>
              </w:rPr>
              <w:t>Библиотечные уроки, посвящённые Всероссийской неделе детской юношеской книге</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22.03.-30.03.2023</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31</w:t>
            </w:r>
          </w:p>
        </w:tc>
        <w:tc>
          <w:tcPr>
            <w:tcW w:w="3110" w:type="dxa"/>
            <w:gridSpan w:val="2"/>
          </w:tcPr>
          <w:p w:rsidR="001B6683" w:rsidRPr="003D6207" w:rsidRDefault="001B6683" w:rsidP="00647713">
            <w:pPr>
              <w:rPr>
                <w:sz w:val="24"/>
                <w:szCs w:val="24"/>
              </w:rPr>
            </w:pPr>
            <w:r w:rsidRPr="003D6207">
              <w:rPr>
                <w:sz w:val="24"/>
                <w:szCs w:val="24"/>
              </w:rPr>
              <w:t>Урок здоровья «О ценности питания»</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07.04.2023</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32</w:t>
            </w:r>
          </w:p>
        </w:tc>
        <w:tc>
          <w:tcPr>
            <w:tcW w:w="3110" w:type="dxa"/>
            <w:gridSpan w:val="2"/>
          </w:tcPr>
          <w:p w:rsidR="001B6683" w:rsidRPr="003D6207" w:rsidRDefault="001B6683" w:rsidP="00647713">
            <w:pPr>
              <w:rPr>
                <w:sz w:val="24"/>
                <w:szCs w:val="24"/>
              </w:rPr>
            </w:pPr>
            <w:proofErr w:type="gramStart"/>
            <w:r w:rsidRPr="003D6207">
              <w:rPr>
                <w:sz w:val="24"/>
                <w:szCs w:val="24"/>
              </w:rPr>
              <w:t>Беседы «Ценности, объединяющие мир» (о терроризме, экстремизме, расовой дискриминации, межнациональных отношениях)</w:t>
            </w:r>
            <w:proofErr w:type="gramEnd"/>
          </w:p>
        </w:tc>
        <w:tc>
          <w:tcPr>
            <w:tcW w:w="1426" w:type="dxa"/>
            <w:gridSpan w:val="2"/>
          </w:tcPr>
          <w:p w:rsidR="001B6683" w:rsidRPr="003D6207" w:rsidRDefault="001B6683" w:rsidP="00647713">
            <w:pPr>
              <w:rPr>
                <w:sz w:val="24"/>
                <w:szCs w:val="24"/>
              </w:rPr>
            </w:pPr>
            <w:r w:rsidRPr="003D6207">
              <w:rPr>
                <w:sz w:val="24"/>
                <w:szCs w:val="24"/>
              </w:rPr>
              <w:t>10-1</w:t>
            </w:r>
          </w:p>
        </w:tc>
        <w:tc>
          <w:tcPr>
            <w:tcW w:w="1985" w:type="dxa"/>
            <w:gridSpan w:val="2"/>
          </w:tcPr>
          <w:p w:rsidR="001B6683" w:rsidRPr="003D6207" w:rsidRDefault="001B6683" w:rsidP="00647713">
            <w:pPr>
              <w:rPr>
                <w:sz w:val="24"/>
                <w:szCs w:val="24"/>
              </w:rPr>
            </w:pPr>
            <w:r w:rsidRPr="003D6207">
              <w:rPr>
                <w:sz w:val="24"/>
                <w:szCs w:val="24"/>
              </w:rPr>
              <w:t>11.04.-20.04.2023</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33</w:t>
            </w:r>
          </w:p>
        </w:tc>
        <w:tc>
          <w:tcPr>
            <w:tcW w:w="3110" w:type="dxa"/>
            <w:gridSpan w:val="2"/>
          </w:tcPr>
          <w:p w:rsidR="001B6683" w:rsidRPr="003D6207" w:rsidRDefault="001B6683" w:rsidP="00647713">
            <w:pPr>
              <w:rPr>
                <w:sz w:val="24"/>
                <w:szCs w:val="24"/>
              </w:rPr>
            </w:pPr>
            <w:r w:rsidRPr="003D6207">
              <w:rPr>
                <w:sz w:val="24"/>
                <w:szCs w:val="24"/>
              </w:rPr>
              <w:t>Гагаринский  урок «Космос и мы»</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09.04. -12.04.2023</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34</w:t>
            </w:r>
          </w:p>
        </w:tc>
        <w:tc>
          <w:tcPr>
            <w:tcW w:w="3110" w:type="dxa"/>
            <w:gridSpan w:val="2"/>
          </w:tcPr>
          <w:p w:rsidR="001B6683" w:rsidRPr="003D6207" w:rsidRDefault="001B6683" w:rsidP="00647713">
            <w:pPr>
              <w:rPr>
                <w:sz w:val="24"/>
                <w:szCs w:val="24"/>
              </w:rPr>
            </w:pPr>
            <w:r w:rsidRPr="003D6207">
              <w:rPr>
                <w:sz w:val="24"/>
                <w:szCs w:val="24"/>
              </w:rPr>
              <w:t>Беседы в рамках месячника от экологической опасности «Безопасность, экология, природа и мы»</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18.04. -30.04.2023</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35</w:t>
            </w:r>
          </w:p>
        </w:tc>
        <w:tc>
          <w:tcPr>
            <w:tcW w:w="3110" w:type="dxa"/>
            <w:gridSpan w:val="2"/>
          </w:tcPr>
          <w:p w:rsidR="001B6683" w:rsidRPr="003D6207" w:rsidRDefault="001B6683" w:rsidP="00647713">
            <w:pPr>
              <w:rPr>
                <w:sz w:val="24"/>
                <w:szCs w:val="24"/>
              </w:rPr>
            </w:pPr>
            <w:r w:rsidRPr="003D6207">
              <w:rPr>
                <w:sz w:val="24"/>
                <w:szCs w:val="24"/>
              </w:rPr>
              <w:t xml:space="preserve">Классные часы о </w:t>
            </w:r>
            <w:proofErr w:type="gramStart"/>
            <w:r w:rsidRPr="003D6207">
              <w:rPr>
                <w:sz w:val="24"/>
                <w:szCs w:val="24"/>
              </w:rPr>
              <w:t>молодёжных</w:t>
            </w:r>
            <w:proofErr w:type="gramEnd"/>
            <w:r w:rsidRPr="003D6207">
              <w:rPr>
                <w:sz w:val="24"/>
                <w:szCs w:val="24"/>
              </w:rPr>
              <w:t xml:space="preserve"> </w:t>
            </w:r>
            <w:proofErr w:type="spellStart"/>
            <w:r w:rsidRPr="003D6207">
              <w:rPr>
                <w:sz w:val="24"/>
                <w:szCs w:val="24"/>
              </w:rPr>
              <w:t>субъкультурах</w:t>
            </w:r>
            <w:proofErr w:type="spellEnd"/>
            <w:r w:rsidRPr="003D6207">
              <w:rPr>
                <w:sz w:val="24"/>
                <w:szCs w:val="24"/>
              </w:rPr>
              <w:t xml:space="preserve"> «Мы такие разные друзья»</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18.04. -30.04.2023</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36</w:t>
            </w:r>
          </w:p>
        </w:tc>
        <w:tc>
          <w:tcPr>
            <w:tcW w:w="3110" w:type="dxa"/>
            <w:gridSpan w:val="2"/>
          </w:tcPr>
          <w:p w:rsidR="001B6683" w:rsidRPr="003D6207" w:rsidRDefault="001B6683" w:rsidP="00647713">
            <w:pPr>
              <w:rPr>
                <w:sz w:val="24"/>
                <w:szCs w:val="24"/>
              </w:rPr>
            </w:pPr>
            <w:r w:rsidRPr="003D6207">
              <w:rPr>
                <w:sz w:val="24"/>
                <w:szCs w:val="24"/>
              </w:rPr>
              <w:t>Тестирование на знание ПДД</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май</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37</w:t>
            </w:r>
          </w:p>
        </w:tc>
        <w:tc>
          <w:tcPr>
            <w:tcW w:w="3110" w:type="dxa"/>
            <w:gridSpan w:val="2"/>
          </w:tcPr>
          <w:p w:rsidR="001B6683" w:rsidRPr="003D6207" w:rsidRDefault="001B6683" w:rsidP="00647713">
            <w:pPr>
              <w:rPr>
                <w:sz w:val="24"/>
                <w:szCs w:val="24"/>
              </w:rPr>
            </w:pPr>
            <w:r w:rsidRPr="003D6207">
              <w:rPr>
                <w:sz w:val="24"/>
                <w:szCs w:val="24"/>
              </w:rPr>
              <w:t>Уроки мужества у памятных мест героев Великой Отечественной войны</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23.04. -08.05.2023</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38</w:t>
            </w:r>
          </w:p>
        </w:tc>
        <w:tc>
          <w:tcPr>
            <w:tcW w:w="3110" w:type="dxa"/>
            <w:gridSpan w:val="2"/>
          </w:tcPr>
          <w:p w:rsidR="001B6683" w:rsidRPr="003D6207" w:rsidRDefault="001B6683" w:rsidP="00647713">
            <w:pPr>
              <w:rPr>
                <w:sz w:val="24"/>
                <w:szCs w:val="24"/>
              </w:rPr>
            </w:pPr>
            <w:r w:rsidRPr="003D6207">
              <w:rPr>
                <w:sz w:val="24"/>
                <w:szCs w:val="24"/>
              </w:rPr>
              <w:t>Акция «Никто не забыт, ничто не забыто»</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май</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39</w:t>
            </w:r>
          </w:p>
        </w:tc>
        <w:tc>
          <w:tcPr>
            <w:tcW w:w="3110" w:type="dxa"/>
            <w:gridSpan w:val="2"/>
          </w:tcPr>
          <w:p w:rsidR="001B6683" w:rsidRPr="003D6207" w:rsidRDefault="001B6683" w:rsidP="00647713">
            <w:pPr>
              <w:rPr>
                <w:sz w:val="24"/>
                <w:szCs w:val="24"/>
              </w:rPr>
            </w:pPr>
            <w:r w:rsidRPr="003D6207">
              <w:rPr>
                <w:sz w:val="24"/>
                <w:szCs w:val="24"/>
              </w:rPr>
              <w:t>Участие во Всероссийской акции «Бессмертный полк»</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май</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40</w:t>
            </w:r>
          </w:p>
        </w:tc>
        <w:tc>
          <w:tcPr>
            <w:tcW w:w="3110" w:type="dxa"/>
            <w:gridSpan w:val="2"/>
          </w:tcPr>
          <w:p w:rsidR="001B6683" w:rsidRPr="003D6207" w:rsidRDefault="001B6683" w:rsidP="00647713">
            <w:pPr>
              <w:rPr>
                <w:sz w:val="24"/>
                <w:szCs w:val="24"/>
              </w:rPr>
            </w:pPr>
            <w:r w:rsidRPr="003D6207">
              <w:rPr>
                <w:sz w:val="24"/>
                <w:szCs w:val="24"/>
              </w:rPr>
              <w:t>Праздник «Последний звонок»</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май</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41</w:t>
            </w:r>
          </w:p>
        </w:tc>
        <w:tc>
          <w:tcPr>
            <w:tcW w:w="3110" w:type="dxa"/>
            <w:gridSpan w:val="2"/>
          </w:tcPr>
          <w:p w:rsidR="001B6683" w:rsidRPr="003D6207" w:rsidRDefault="001B6683" w:rsidP="00647713">
            <w:pPr>
              <w:rPr>
                <w:sz w:val="24"/>
                <w:szCs w:val="24"/>
              </w:rPr>
            </w:pPr>
            <w:r w:rsidRPr="003D6207">
              <w:rPr>
                <w:sz w:val="24"/>
                <w:szCs w:val="24"/>
              </w:rPr>
              <w:t xml:space="preserve">Торжественные линейки, посвящённые </w:t>
            </w:r>
            <w:proofErr w:type="spellStart"/>
            <w:r w:rsidRPr="003D6207">
              <w:rPr>
                <w:sz w:val="24"/>
                <w:szCs w:val="24"/>
              </w:rPr>
              <w:t>окончаниюучебного</w:t>
            </w:r>
            <w:proofErr w:type="spellEnd"/>
            <w:r w:rsidRPr="003D6207">
              <w:rPr>
                <w:sz w:val="24"/>
                <w:szCs w:val="24"/>
              </w:rPr>
              <w:t xml:space="preserve"> года</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май</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070" w:type="dxa"/>
            <w:gridSpan w:val="2"/>
          </w:tcPr>
          <w:p w:rsidR="001B6683" w:rsidRPr="003D6207" w:rsidRDefault="001B6683" w:rsidP="00647713">
            <w:pPr>
              <w:rPr>
                <w:sz w:val="24"/>
                <w:szCs w:val="24"/>
              </w:rPr>
            </w:pPr>
            <w:r w:rsidRPr="003D6207">
              <w:rPr>
                <w:sz w:val="24"/>
                <w:szCs w:val="24"/>
              </w:rPr>
              <w:t>42</w:t>
            </w:r>
          </w:p>
        </w:tc>
        <w:tc>
          <w:tcPr>
            <w:tcW w:w="3110" w:type="dxa"/>
            <w:gridSpan w:val="2"/>
          </w:tcPr>
          <w:p w:rsidR="001B6683" w:rsidRPr="003D6207" w:rsidRDefault="001B6683" w:rsidP="00647713">
            <w:pPr>
              <w:rPr>
                <w:sz w:val="24"/>
                <w:szCs w:val="24"/>
              </w:rPr>
            </w:pPr>
            <w:r w:rsidRPr="003D6207">
              <w:rPr>
                <w:sz w:val="24"/>
                <w:szCs w:val="24"/>
              </w:rPr>
              <w:t>Выпускной вечер</w:t>
            </w:r>
          </w:p>
        </w:tc>
        <w:tc>
          <w:tcPr>
            <w:tcW w:w="1426" w:type="dxa"/>
            <w:gridSpan w:val="2"/>
          </w:tcPr>
          <w:p w:rsidR="001B6683" w:rsidRPr="003D6207" w:rsidRDefault="001B6683" w:rsidP="00647713">
            <w:pPr>
              <w:rPr>
                <w:sz w:val="24"/>
                <w:szCs w:val="24"/>
              </w:rPr>
            </w:pPr>
            <w:r w:rsidRPr="003D6207">
              <w:rPr>
                <w:sz w:val="24"/>
                <w:szCs w:val="24"/>
              </w:rPr>
              <w:t>10-11</w:t>
            </w:r>
          </w:p>
        </w:tc>
        <w:tc>
          <w:tcPr>
            <w:tcW w:w="1985" w:type="dxa"/>
            <w:gridSpan w:val="2"/>
          </w:tcPr>
          <w:p w:rsidR="001B6683" w:rsidRPr="003D6207" w:rsidRDefault="001B6683" w:rsidP="00647713">
            <w:pPr>
              <w:rPr>
                <w:sz w:val="24"/>
                <w:szCs w:val="24"/>
              </w:rPr>
            </w:pPr>
            <w:r w:rsidRPr="003D6207">
              <w:rPr>
                <w:sz w:val="24"/>
                <w:szCs w:val="24"/>
              </w:rPr>
              <w:t>июнь</w:t>
            </w:r>
          </w:p>
        </w:tc>
        <w:tc>
          <w:tcPr>
            <w:tcW w:w="5245" w:type="dxa"/>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rPr>
          <w:gridAfter w:val="1"/>
          <w:wAfter w:w="601" w:type="dxa"/>
        </w:trPr>
        <w:tc>
          <w:tcPr>
            <w:tcW w:w="12836" w:type="dxa"/>
            <w:gridSpan w:val="9"/>
          </w:tcPr>
          <w:p w:rsidR="001B6683" w:rsidRPr="003D6207" w:rsidRDefault="001B6683" w:rsidP="00647713">
            <w:pPr>
              <w:rPr>
                <w:sz w:val="24"/>
                <w:szCs w:val="24"/>
              </w:rPr>
            </w:pPr>
          </w:p>
          <w:p w:rsidR="001B6683" w:rsidRPr="003D6207" w:rsidRDefault="001B6683" w:rsidP="00647713">
            <w:pPr>
              <w:rPr>
                <w:sz w:val="24"/>
                <w:szCs w:val="24"/>
              </w:rPr>
            </w:pPr>
          </w:p>
          <w:p w:rsidR="001B6683" w:rsidRPr="003D6207" w:rsidRDefault="001B6683" w:rsidP="00647713">
            <w:pPr>
              <w:rPr>
                <w:b/>
                <w:sz w:val="24"/>
                <w:szCs w:val="24"/>
              </w:rPr>
            </w:pPr>
            <w:r w:rsidRPr="003D6207">
              <w:rPr>
                <w:b/>
                <w:sz w:val="24"/>
                <w:szCs w:val="24"/>
              </w:rPr>
              <w:t xml:space="preserve">                                     Модуль 2. «Классное руководство»</w:t>
            </w:r>
          </w:p>
          <w:p w:rsidR="001B6683" w:rsidRPr="003D6207" w:rsidRDefault="001B6683" w:rsidP="00647713">
            <w:pPr>
              <w:rPr>
                <w:sz w:val="24"/>
                <w:szCs w:val="24"/>
              </w:rPr>
            </w:pPr>
            <w:r w:rsidRPr="003D6207">
              <w:rPr>
                <w:sz w:val="24"/>
                <w:szCs w:val="24"/>
              </w:rPr>
              <w:t xml:space="preserve">                   </w:t>
            </w:r>
          </w:p>
        </w:tc>
      </w:tr>
      <w:tr w:rsidR="001B6683" w:rsidRPr="003D6207" w:rsidTr="00647713">
        <w:tc>
          <w:tcPr>
            <w:tcW w:w="456" w:type="dxa"/>
          </w:tcPr>
          <w:p w:rsidR="001B6683" w:rsidRPr="003D6207" w:rsidRDefault="001B6683" w:rsidP="00647713">
            <w:pPr>
              <w:rPr>
                <w:sz w:val="24"/>
                <w:szCs w:val="24"/>
              </w:rPr>
            </w:pPr>
            <w:r w:rsidRPr="003D6207">
              <w:rPr>
                <w:sz w:val="24"/>
                <w:szCs w:val="24"/>
              </w:rPr>
              <w:t>1</w:t>
            </w:r>
          </w:p>
        </w:tc>
        <w:tc>
          <w:tcPr>
            <w:tcW w:w="3623" w:type="dxa"/>
            <w:gridSpan w:val="2"/>
          </w:tcPr>
          <w:p w:rsidR="001B6683" w:rsidRPr="003D6207" w:rsidRDefault="001B6683" w:rsidP="00647713">
            <w:pPr>
              <w:rPr>
                <w:sz w:val="24"/>
                <w:szCs w:val="24"/>
              </w:rPr>
            </w:pPr>
            <w:r w:rsidRPr="003D6207">
              <w:rPr>
                <w:sz w:val="24"/>
                <w:szCs w:val="24"/>
              </w:rPr>
              <w:t>Проведение классных часов по планам классных руководителей</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сентябрь-май</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w:t>
            </w:r>
          </w:p>
        </w:tc>
        <w:tc>
          <w:tcPr>
            <w:tcW w:w="3623" w:type="dxa"/>
            <w:gridSpan w:val="2"/>
          </w:tcPr>
          <w:p w:rsidR="001B6683" w:rsidRPr="003D6207" w:rsidRDefault="001B6683" w:rsidP="00647713">
            <w:pPr>
              <w:rPr>
                <w:sz w:val="24"/>
                <w:szCs w:val="24"/>
              </w:rPr>
            </w:pPr>
            <w:r w:rsidRPr="003D6207">
              <w:rPr>
                <w:sz w:val="24"/>
                <w:szCs w:val="24"/>
              </w:rPr>
              <w:t>Единый классный час, посвящённый празднику День знаний</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01.09.2022г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3</w:t>
            </w:r>
          </w:p>
        </w:tc>
        <w:tc>
          <w:tcPr>
            <w:tcW w:w="3623" w:type="dxa"/>
            <w:gridSpan w:val="2"/>
          </w:tcPr>
          <w:p w:rsidR="001B6683" w:rsidRPr="003D6207" w:rsidRDefault="001B6683" w:rsidP="00647713">
            <w:pPr>
              <w:rPr>
                <w:sz w:val="24"/>
                <w:szCs w:val="24"/>
              </w:rPr>
            </w:pPr>
            <w:r w:rsidRPr="003D6207">
              <w:rPr>
                <w:sz w:val="24"/>
                <w:szCs w:val="24"/>
              </w:rPr>
              <w:t>Всероссийский урок безопасности в рамках Месячника гражданской защиты</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06.09.-17.09.2022г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4</w:t>
            </w:r>
          </w:p>
        </w:tc>
        <w:tc>
          <w:tcPr>
            <w:tcW w:w="3623" w:type="dxa"/>
            <w:gridSpan w:val="2"/>
          </w:tcPr>
          <w:p w:rsidR="001B6683" w:rsidRPr="003D6207" w:rsidRDefault="001B6683" w:rsidP="00647713">
            <w:pPr>
              <w:rPr>
                <w:sz w:val="24"/>
                <w:szCs w:val="24"/>
              </w:rPr>
            </w:pPr>
            <w:r w:rsidRPr="003D6207">
              <w:rPr>
                <w:sz w:val="24"/>
                <w:szCs w:val="24"/>
              </w:rPr>
              <w:t>Составление социального паспорта класса</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5</w:t>
            </w:r>
          </w:p>
        </w:tc>
        <w:tc>
          <w:tcPr>
            <w:tcW w:w="3623" w:type="dxa"/>
            <w:gridSpan w:val="2"/>
          </w:tcPr>
          <w:p w:rsidR="001B6683" w:rsidRPr="003D6207" w:rsidRDefault="001B6683" w:rsidP="00647713">
            <w:pPr>
              <w:rPr>
                <w:sz w:val="24"/>
                <w:szCs w:val="24"/>
              </w:rPr>
            </w:pPr>
            <w:r w:rsidRPr="003D6207">
              <w:rPr>
                <w:sz w:val="24"/>
                <w:szCs w:val="24"/>
              </w:rPr>
              <w:t>Изучение широты интересов и занятости в свободное от занятий время</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6</w:t>
            </w:r>
          </w:p>
        </w:tc>
        <w:tc>
          <w:tcPr>
            <w:tcW w:w="3623" w:type="dxa"/>
            <w:gridSpan w:val="2"/>
          </w:tcPr>
          <w:p w:rsidR="001B6683" w:rsidRPr="003D6207" w:rsidRDefault="001B6683" w:rsidP="00647713">
            <w:pPr>
              <w:rPr>
                <w:sz w:val="24"/>
                <w:szCs w:val="24"/>
              </w:rPr>
            </w:pPr>
            <w:r w:rsidRPr="003D6207">
              <w:rPr>
                <w:sz w:val="24"/>
                <w:szCs w:val="24"/>
              </w:rPr>
              <w:t xml:space="preserve">Организационные классные ученические </w:t>
            </w:r>
            <w:proofErr w:type="spellStart"/>
            <w:r w:rsidRPr="003D6207">
              <w:rPr>
                <w:sz w:val="24"/>
                <w:szCs w:val="24"/>
              </w:rPr>
              <w:t>собрания</w:t>
            </w:r>
            <w:proofErr w:type="gramStart"/>
            <w:r w:rsidRPr="003D6207">
              <w:rPr>
                <w:sz w:val="24"/>
                <w:szCs w:val="24"/>
              </w:rPr>
              <w:t>«П</w:t>
            </w:r>
            <w:proofErr w:type="gramEnd"/>
            <w:r w:rsidRPr="003D6207">
              <w:rPr>
                <w:sz w:val="24"/>
                <w:szCs w:val="24"/>
              </w:rPr>
              <w:t>равила</w:t>
            </w:r>
            <w:proofErr w:type="spellEnd"/>
            <w:r w:rsidRPr="003D6207">
              <w:rPr>
                <w:sz w:val="24"/>
                <w:szCs w:val="24"/>
              </w:rPr>
              <w:t xml:space="preserve"> внутреннего распорядка. Правила поведения в школе»</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20.09.-25.09.2022г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7</w:t>
            </w:r>
          </w:p>
        </w:tc>
        <w:tc>
          <w:tcPr>
            <w:tcW w:w="3623" w:type="dxa"/>
            <w:gridSpan w:val="2"/>
          </w:tcPr>
          <w:p w:rsidR="001B6683" w:rsidRPr="003D6207" w:rsidRDefault="001B6683" w:rsidP="00647713">
            <w:pPr>
              <w:rPr>
                <w:sz w:val="24"/>
                <w:szCs w:val="24"/>
              </w:rPr>
            </w:pPr>
            <w:r w:rsidRPr="003D6207">
              <w:rPr>
                <w:sz w:val="24"/>
                <w:szCs w:val="24"/>
              </w:rPr>
              <w:t xml:space="preserve">Классные мероприятия, посвящённые Дню </w:t>
            </w:r>
            <w:proofErr w:type="spellStart"/>
            <w:r w:rsidRPr="003D6207">
              <w:rPr>
                <w:sz w:val="24"/>
                <w:szCs w:val="24"/>
              </w:rPr>
              <w:t>пожилогочеловека</w:t>
            </w:r>
            <w:proofErr w:type="spellEnd"/>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27.09.-04.10.2022г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8</w:t>
            </w:r>
          </w:p>
        </w:tc>
        <w:tc>
          <w:tcPr>
            <w:tcW w:w="3623" w:type="dxa"/>
            <w:gridSpan w:val="2"/>
          </w:tcPr>
          <w:p w:rsidR="001B6683" w:rsidRPr="003D6207" w:rsidRDefault="001B6683" w:rsidP="00647713">
            <w:pPr>
              <w:rPr>
                <w:sz w:val="24"/>
                <w:szCs w:val="24"/>
              </w:rPr>
            </w:pPr>
            <w:r w:rsidRPr="003D6207">
              <w:rPr>
                <w:sz w:val="24"/>
                <w:szCs w:val="24"/>
              </w:rPr>
              <w:t>Акция «Творить добро»</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19.10.2022г</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9</w:t>
            </w:r>
          </w:p>
        </w:tc>
        <w:tc>
          <w:tcPr>
            <w:tcW w:w="3623" w:type="dxa"/>
            <w:gridSpan w:val="2"/>
          </w:tcPr>
          <w:p w:rsidR="001B6683" w:rsidRPr="003D6207" w:rsidRDefault="001B6683" w:rsidP="00647713">
            <w:pPr>
              <w:rPr>
                <w:sz w:val="24"/>
                <w:szCs w:val="24"/>
              </w:rPr>
            </w:pPr>
            <w:r w:rsidRPr="003D6207">
              <w:rPr>
                <w:sz w:val="24"/>
                <w:szCs w:val="24"/>
              </w:rPr>
              <w:t>День народного единства</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04.11.2022г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10</w:t>
            </w:r>
          </w:p>
        </w:tc>
        <w:tc>
          <w:tcPr>
            <w:tcW w:w="3623" w:type="dxa"/>
            <w:gridSpan w:val="2"/>
          </w:tcPr>
          <w:p w:rsidR="001B6683" w:rsidRPr="003D6207" w:rsidRDefault="001B6683" w:rsidP="00647713">
            <w:pPr>
              <w:rPr>
                <w:sz w:val="24"/>
                <w:szCs w:val="24"/>
              </w:rPr>
            </w:pPr>
            <w:r w:rsidRPr="003D6207">
              <w:rPr>
                <w:sz w:val="24"/>
                <w:szCs w:val="24"/>
              </w:rPr>
              <w:t>Проведение инструктажей перед осенними каникулами</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25.10.-29.09.2022г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11</w:t>
            </w:r>
          </w:p>
        </w:tc>
        <w:tc>
          <w:tcPr>
            <w:tcW w:w="3623" w:type="dxa"/>
            <w:gridSpan w:val="2"/>
          </w:tcPr>
          <w:p w:rsidR="001B6683" w:rsidRPr="003D6207" w:rsidRDefault="001B6683" w:rsidP="00647713">
            <w:pPr>
              <w:rPr>
                <w:sz w:val="24"/>
                <w:szCs w:val="24"/>
              </w:rPr>
            </w:pPr>
            <w:r w:rsidRPr="003D6207">
              <w:rPr>
                <w:sz w:val="24"/>
                <w:szCs w:val="24"/>
              </w:rPr>
              <w:t>Проведение мероприятий на осенних каникула</w:t>
            </w:r>
            <w:proofErr w:type="gramStart"/>
            <w:r w:rsidRPr="003D6207">
              <w:rPr>
                <w:sz w:val="24"/>
                <w:szCs w:val="24"/>
              </w:rPr>
              <w:t>х(</w:t>
            </w:r>
            <w:proofErr w:type="gramEnd"/>
            <w:r w:rsidRPr="003D6207">
              <w:rPr>
                <w:sz w:val="24"/>
                <w:szCs w:val="24"/>
              </w:rPr>
              <w:t>организация поездок, экскурсий, походов и т. д.)</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30.10.-08.11.2022г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12</w:t>
            </w:r>
          </w:p>
        </w:tc>
        <w:tc>
          <w:tcPr>
            <w:tcW w:w="3623" w:type="dxa"/>
            <w:gridSpan w:val="2"/>
          </w:tcPr>
          <w:p w:rsidR="001B6683" w:rsidRPr="003D6207" w:rsidRDefault="001B6683" w:rsidP="00647713">
            <w:pPr>
              <w:rPr>
                <w:sz w:val="24"/>
                <w:szCs w:val="24"/>
              </w:rPr>
            </w:pPr>
            <w:r w:rsidRPr="003D6207">
              <w:rPr>
                <w:sz w:val="24"/>
                <w:szCs w:val="24"/>
              </w:rPr>
              <w:t>Классные мероприятия, посвящённые Дню матери</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20.11.-28.11.2022г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13</w:t>
            </w:r>
          </w:p>
        </w:tc>
        <w:tc>
          <w:tcPr>
            <w:tcW w:w="3623" w:type="dxa"/>
            <w:gridSpan w:val="2"/>
          </w:tcPr>
          <w:p w:rsidR="001B6683" w:rsidRPr="003D6207" w:rsidRDefault="001B6683" w:rsidP="00647713">
            <w:pPr>
              <w:rPr>
                <w:sz w:val="24"/>
                <w:szCs w:val="24"/>
              </w:rPr>
            </w:pPr>
            <w:r w:rsidRPr="003D6207">
              <w:rPr>
                <w:sz w:val="24"/>
                <w:szCs w:val="24"/>
              </w:rPr>
              <w:t xml:space="preserve">Классные часы «Основной закон </w:t>
            </w:r>
            <w:proofErr w:type="spellStart"/>
            <w:r w:rsidRPr="003D6207">
              <w:rPr>
                <w:sz w:val="24"/>
                <w:szCs w:val="24"/>
              </w:rPr>
              <w:t>страны»</w:t>
            </w:r>
            <w:proofErr w:type="gramStart"/>
            <w:r w:rsidRPr="003D6207">
              <w:rPr>
                <w:sz w:val="24"/>
                <w:szCs w:val="24"/>
              </w:rPr>
              <w:t>,п</w:t>
            </w:r>
            <w:proofErr w:type="gramEnd"/>
            <w:r w:rsidRPr="003D6207">
              <w:rPr>
                <w:sz w:val="24"/>
                <w:szCs w:val="24"/>
              </w:rPr>
              <w:t>освящённые</w:t>
            </w:r>
            <w:proofErr w:type="spellEnd"/>
            <w:r w:rsidRPr="003D6207">
              <w:rPr>
                <w:sz w:val="24"/>
                <w:szCs w:val="24"/>
              </w:rPr>
              <w:t xml:space="preserve"> Дню Конституции РФ</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10.12. -14.12.2022г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14</w:t>
            </w:r>
          </w:p>
        </w:tc>
        <w:tc>
          <w:tcPr>
            <w:tcW w:w="3623" w:type="dxa"/>
            <w:gridSpan w:val="2"/>
          </w:tcPr>
          <w:p w:rsidR="001B6683" w:rsidRPr="003D6207" w:rsidRDefault="001B6683" w:rsidP="00647713">
            <w:pPr>
              <w:rPr>
                <w:sz w:val="24"/>
                <w:szCs w:val="24"/>
              </w:rPr>
            </w:pPr>
            <w:r w:rsidRPr="003D6207">
              <w:rPr>
                <w:sz w:val="24"/>
                <w:szCs w:val="24"/>
              </w:rPr>
              <w:t xml:space="preserve">Мастерская Деда Мороза (подготовка к новому </w:t>
            </w:r>
            <w:proofErr w:type="spellStart"/>
            <w:r w:rsidRPr="003D6207">
              <w:rPr>
                <w:sz w:val="24"/>
                <w:szCs w:val="24"/>
              </w:rPr>
              <w:t>году</w:t>
            </w:r>
            <w:proofErr w:type="gramStart"/>
            <w:r w:rsidRPr="003D6207">
              <w:rPr>
                <w:sz w:val="24"/>
                <w:szCs w:val="24"/>
              </w:rPr>
              <w:t>:у</w:t>
            </w:r>
            <w:proofErr w:type="gramEnd"/>
            <w:r w:rsidRPr="003D6207">
              <w:rPr>
                <w:sz w:val="24"/>
                <w:szCs w:val="24"/>
              </w:rPr>
              <w:t>крашение</w:t>
            </w:r>
            <w:proofErr w:type="spellEnd"/>
            <w:r w:rsidRPr="003D6207">
              <w:rPr>
                <w:sz w:val="24"/>
                <w:szCs w:val="24"/>
              </w:rPr>
              <w:t xml:space="preserve"> классов, выпуск праздничных </w:t>
            </w:r>
            <w:proofErr w:type="spellStart"/>
            <w:r w:rsidRPr="003D6207">
              <w:rPr>
                <w:sz w:val="24"/>
                <w:szCs w:val="24"/>
              </w:rPr>
              <w:t>газет,подготовка</w:t>
            </w:r>
            <w:proofErr w:type="spellEnd"/>
            <w:r w:rsidRPr="003D6207">
              <w:rPr>
                <w:sz w:val="24"/>
                <w:szCs w:val="24"/>
              </w:rPr>
              <w:t xml:space="preserve"> поздравлений и т. д.)</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20.12.-30.12.2022г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15</w:t>
            </w:r>
          </w:p>
        </w:tc>
        <w:tc>
          <w:tcPr>
            <w:tcW w:w="3623" w:type="dxa"/>
            <w:gridSpan w:val="2"/>
          </w:tcPr>
          <w:p w:rsidR="001B6683" w:rsidRPr="003D6207" w:rsidRDefault="001B6683" w:rsidP="00647713">
            <w:pPr>
              <w:rPr>
                <w:sz w:val="24"/>
                <w:szCs w:val="24"/>
              </w:rPr>
            </w:pPr>
            <w:r w:rsidRPr="003D6207">
              <w:rPr>
                <w:sz w:val="24"/>
                <w:szCs w:val="24"/>
              </w:rPr>
              <w:t>Поведение профилактических бесед и инструктажей перед каникулами</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24.12.-28.12.2022г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16</w:t>
            </w:r>
          </w:p>
        </w:tc>
        <w:tc>
          <w:tcPr>
            <w:tcW w:w="3623" w:type="dxa"/>
            <w:gridSpan w:val="2"/>
          </w:tcPr>
          <w:p w:rsidR="001B6683" w:rsidRPr="003D6207" w:rsidRDefault="001B6683" w:rsidP="00647713">
            <w:pPr>
              <w:rPr>
                <w:sz w:val="24"/>
                <w:szCs w:val="24"/>
              </w:rPr>
            </w:pPr>
            <w:r w:rsidRPr="003D6207">
              <w:rPr>
                <w:sz w:val="24"/>
                <w:szCs w:val="24"/>
              </w:rPr>
              <w:t>Классные часы, посвящённые Дню полного освобождения Ленинграда от блокады</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11.01.-17.01.2023г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17</w:t>
            </w:r>
          </w:p>
        </w:tc>
        <w:tc>
          <w:tcPr>
            <w:tcW w:w="3623" w:type="dxa"/>
            <w:gridSpan w:val="2"/>
          </w:tcPr>
          <w:p w:rsidR="001B6683" w:rsidRPr="003D6207" w:rsidRDefault="001B6683" w:rsidP="00647713">
            <w:pPr>
              <w:rPr>
                <w:sz w:val="24"/>
                <w:szCs w:val="24"/>
              </w:rPr>
            </w:pPr>
            <w:r w:rsidRPr="003D6207">
              <w:rPr>
                <w:sz w:val="24"/>
                <w:szCs w:val="24"/>
              </w:rPr>
              <w:t xml:space="preserve">Участие в месячнике военно-патриотической </w:t>
            </w:r>
            <w:proofErr w:type="spellStart"/>
            <w:r w:rsidRPr="003D6207">
              <w:rPr>
                <w:sz w:val="24"/>
                <w:szCs w:val="24"/>
              </w:rPr>
              <w:t>работы</w:t>
            </w:r>
            <w:proofErr w:type="gramStart"/>
            <w:r w:rsidRPr="003D6207">
              <w:rPr>
                <w:sz w:val="24"/>
                <w:szCs w:val="24"/>
              </w:rPr>
              <w:t>«Я</w:t>
            </w:r>
            <w:proofErr w:type="spellEnd"/>
            <w:proofErr w:type="gramEnd"/>
            <w:r w:rsidRPr="003D6207">
              <w:rPr>
                <w:sz w:val="24"/>
                <w:szCs w:val="24"/>
              </w:rPr>
              <w:t xml:space="preserve"> –патриот России</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01.02.-28.02.2023г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18</w:t>
            </w:r>
          </w:p>
        </w:tc>
        <w:tc>
          <w:tcPr>
            <w:tcW w:w="3623" w:type="dxa"/>
            <w:gridSpan w:val="2"/>
          </w:tcPr>
          <w:p w:rsidR="001B6683" w:rsidRPr="003D6207" w:rsidRDefault="001B6683" w:rsidP="00647713">
            <w:pPr>
              <w:rPr>
                <w:sz w:val="24"/>
                <w:szCs w:val="24"/>
              </w:rPr>
            </w:pPr>
            <w:r w:rsidRPr="003D6207">
              <w:rPr>
                <w:sz w:val="24"/>
                <w:szCs w:val="24"/>
              </w:rPr>
              <w:t>Акция «Безопасный Интернет»</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01.03.2023г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19</w:t>
            </w:r>
          </w:p>
        </w:tc>
        <w:tc>
          <w:tcPr>
            <w:tcW w:w="3623" w:type="dxa"/>
            <w:gridSpan w:val="2"/>
          </w:tcPr>
          <w:p w:rsidR="001B6683" w:rsidRPr="003D6207" w:rsidRDefault="001B6683" w:rsidP="00647713">
            <w:pPr>
              <w:rPr>
                <w:sz w:val="24"/>
                <w:szCs w:val="24"/>
              </w:rPr>
            </w:pPr>
            <w:r w:rsidRPr="003D6207">
              <w:rPr>
                <w:sz w:val="24"/>
                <w:szCs w:val="24"/>
              </w:rPr>
              <w:t>Подготовка и участие в празднике «Широкая Масленица»</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06.03.2023г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20</w:t>
            </w:r>
          </w:p>
        </w:tc>
        <w:tc>
          <w:tcPr>
            <w:tcW w:w="3623" w:type="dxa"/>
            <w:gridSpan w:val="2"/>
          </w:tcPr>
          <w:p w:rsidR="001B6683" w:rsidRPr="003D6207" w:rsidRDefault="001B6683" w:rsidP="00647713">
            <w:pPr>
              <w:rPr>
                <w:sz w:val="24"/>
                <w:szCs w:val="24"/>
              </w:rPr>
            </w:pPr>
            <w:r w:rsidRPr="003D6207">
              <w:rPr>
                <w:sz w:val="24"/>
                <w:szCs w:val="24"/>
              </w:rPr>
              <w:t>Беседы «О правильном питании»</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14.03.-19.03.2023г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21</w:t>
            </w:r>
          </w:p>
        </w:tc>
        <w:tc>
          <w:tcPr>
            <w:tcW w:w="3623" w:type="dxa"/>
            <w:gridSpan w:val="2"/>
          </w:tcPr>
          <w:p w:rsidR="001B6683" w:rsidRPr="003D6207" w:rsidRDefault="001B6683" w:rsidP="00647713">
            <w:pPr>
              <w:rPr>
                <w:sz w:val="24"/>
                <w:szCs w:val="24"/>
              </w:rPr>
            </w:pPr>
            <w:r w:rsidRPr="003D6207">
              <w:rPr>
                <w:sz w:val="24"/>
                <w:szCs w:val="24"/>
              </w:rPr>
              <w:t>Классные мероприятия, посвящённые празднику «8марта»</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01.03.-07.03.2023г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22</w:t>
            </w:r>
          </w:p>
        </w:tc>
        <w:tc>
          <w:tcPr>
            <w:tcW w:w="3623" w:type="dxa"/>
            <w:gridSpan w:val="2"/>
          </w:tcPr>
          <w:p w:rsidR="001B6683" w:rsidRPr="003D6207" w:rsidRDefault="001B6683" w:rsidP="00647713">
            <w:pPr>
              <w:rPr>
                <w:sz w:val="24"/>
                <w:szCs w:val="24"/>
              </w:rPr>
            </w:pPr>
            <w:r w:rsidRPr="003D6207">
              <w:rPr>
                <w:sz w:val="24"/>
                <w:szCs w:val="24"/>
              </w:rPr>
              <w:t>Акция «Путь к здоровью»</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11.03.2023г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23</w:t>
            </w:r>
          </w:p>
        </w:tc>
        <w:tc>
          <w:tcPr>
            <w:tcW w:w="3623" w:type="dxa"/>
            <w:gridSpan w:val="2"/>
          </w:tcPr>
          <w:p w:rsidR="001B6683" w:rsidRPr="003D6207" w:rsidRDefault="001B6683" w:rsidP="00647713">
            <w:pPr>
              <w:rPr>
                <w:sz w:val="24"/>
                <w:szCs w:val="24"/>
              </w:rPr>
            </w:pPr>
            <w:r w:rsidRPr="003D6207">
              <w:rPr>
                <w:sz w:val="24"/>
                <w:szCs w:val="24"/>
              </w:rPr>
              <w:t>Уроки здоровья, посвящённые Всемирному Дню здоровья</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07.04.2023г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24</w:t>
            </w:r>
          </w:p>
        </w:tc>
        <w:tc>
          <w:tcPr>
            <w:tcW w:w="3623" w:type="dxa"/>
            <w:gridSpan w:val="2"/>
          </w:tcPr>
          <w:p w:rsidR="001B6683" w:rsidRPr="003D6207" w:rsidRDefault="001B6683" w:rsidP="00647713">
            <w:pPr>
              <w:rPr>
                <w:sz w:val="24"/>
                <w:szCs w:val="24"/>
              </w:rPr>
            </w:pPr>
            <w:r w:rsidRPr="003D6207">
              <w:rPr>
                <w:sz w:val="24"/>
                <w:szCs w:val="24"/>
              </w:rPr>
              <w:t>Гагаринский урок «Космос и мы»</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12.04.2023г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25</w:t>
            </w:r>
          </w:p>
        </w:tc>
        <w:tc>
          <w:tcPr>
            <w:tcW w:w="3623" w:type="dxa"/>
            <w:gridSpan w:val="2"/>
          </w:tcPr>
          <w:p w:rsidR="001B6683" w:rsidRPr="003D6207" w:rsidRDefault="001B6683" w:rsidP="00647713">
            <w:pPr>
              <w:rPr>
                <w:sz w:val="24"/>
                <w:szCs w:val="24"/>
              </w:rPr>
            </w:pPr>
            <w:r w:rsidRPr="003D6207">
              <w:rPr>
                <w:sz w:val="24"/>
                <w:szCs w:val="24"/>
              </w:rPr>
              <w:t>Уроки безопасности «Это должен знать каждый!»</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25.04.2023г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26</w:t>
            </w:r>
          </w:p>
        </w:tc>
        <w:tc>
          <w:tcPr>
            <w:tcW w:w="3623" w:type="dxa"/>
            <w:gridSpan w:val="2"/>
          </w:tcPr>
          <w:p w:rsidR="001B6683" w:rsidRPr="003D6207" w:rsidRDefault="001B6683" w:rsidP="00647713">
            <w:pPr>
              <w:rPr>
                <w:sz w:val="24"/>
                <w:szCs w:val="24"/>
              </w:rPr>
            </w:pPr>
            <w:r w:rsidRPr="003D6207">
              <w:rPr>
                <w:sz w:val="24"/>
                <w:szCs w:val="24"/>
              </w:rPr>
              <w:t>Проведение классных часов в рамках Дня защиты детей</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28.04.2023г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27</w:t>
            </w:r>
          </w:p>
        </w:tc>
        <w:tc>
          <w:tcPr>
            <w:tcW w:w="3623" w:type="dxa"/>
            <w:gridSpan w:val="2"/>
          </w:tcPr>
          <w:p w:rsidR="001B6683" w:rsidRPr="003D6207" w:rsidRDefault="001B6683" w:rsidP="00647713">
            <w:pPr>
              <w:rPr>
                <w:sz w:val="24"/>
                <w:szCs w:val="24"/>
              </w:rPr>
            </w:pPr>
            <w:r w:rsidRPr="003D6207">
              <w:rPr>
                <w:sz w:val="24"/>
                <w:szCs w:val="24"/>
              </w:rPr>
              <w:t>Участие в Международной акции «Читаем книги о войне»</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23.04.-08.05.2023</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28</w:t>
            </w:r>
          </w:p>
        </w:tc>
        <w:tc>
          <w:tcPr>
            <w:tcW w:w="3623" w:type="dxa"/>
            <w:gridSpan w:val="2"/>
          </w:tcPr>
          <w:p w:rsidR="001B6683" w:rsidRPr="003D6207" w:rsidRDefault="001B6683" w:rsidP="00647713">
            <w:pPr>
              <w:rPr>
                <w:sz w:val="24"/>
                <w:szCs w:val="24"/>
              </w:rPr>
            </w:pPr>
            <w:r w:rsidRPr="003D6207">
              <w:rPr>
                <w:sz w:val="24"/>
                <w:szCs w:val="24"/>
              </w:rPr>
              <w:t xml:space="preserve">Участие в праздничных мероприятиях, </w:t>
            </w:r>
            <w:proofErr w:type="spellStart"/>
            <w:r w:rsidRPr="003D6207">
              <w:rPr>
                <w:sz w:val="24"/>
                <w:szCs w:val="24"/>
              </w:rPr>
              <w:t>посвящённыхДню</w:t>
            </w:r>
            <w:proofErr w:type="spellEnd"/>
            <w:r w:rsidRPr="003D6207">
              <w:rPr>
                <w:sz w:val="24"/>
                <w:szCs w:val="24"/>
              </w:rPr>
              <w:t xml:space="preserve"> Победы</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30.04.-06.05.2023г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29</w:t>
            </w:r>
          </w:p>
        </w:tc>
        <w:tc>
          <w:tcPr>
            <w:tcW w:w="3623" w:type="dxa"/>
            <w:gridSpan w:val="2"/>
          </w:tcPr>
          <w:p w:rsidR="001B6683" w:rsidRPr="003D6207" w:rsidRDefault="001B6683" w:rsidP="00647713">
            <w:pPr>
              <w:rPr>
                <w:sz w:val="24"/>
                <w:szCs w:val="24"/>
              </w:rPr>
            </w:pPr>
            <w:r w:rsidRPr="003D6207">
              <w:rPr>
                <w:sz w:val="24"/>
                <w:szCs w:val="24"/>
              </w:rPr>
              <w:t>Подготовка и проведение праздника «Последний звонок»</w:t>
            </w:r>
          </w:p>
        </w:tc>
        <w:tc>
          <w:tcPr>
            <w:tcW w:w="1426" w:type="dxa"/>
            <w:gridSpan w:val="2"/>
          </w:tcPr>
          <w:p w:rsidR="001B6683" w:rsidRPr="003D6207" w:rsidRDefault="001B6683" w:rsidP="00647713">
            <w:pPr>
              <w:rPr>
                <w:sz w:val="24"/>
                <w:szCs w:val="24"/>
              </w:rPr>
            </w:pPr>
            <w:r w:rsidRPr="003D6207">
              <w:rPr>
                <w:sz w:val="24"/>
                <w:szCs w:val="24"/>
              </w:rPr>
              <w:t>11</w:t>
            </w:r>
          </w:p>
        </w:tc>
        <w:tc>
          <w:tcPr>
            <w:tcW w:w="1841" w:type="dxa"/>
            <w:gridSpan w:val="2"/>
          </w:tcPr>
          <w:p w:rsidR="001B6683" w:rsidRPr="003D6207" w:rsidRDefault="001B6683" w:rsidP="00647713">
            <w:pPr>
              <w:rPr>
                <w:sz w:val="24"/>
                <w:szCs w:val="24"/>
              </w:rPr>
            </w:pPr>
            <w:r w:rsidRPr="003D6207">
              <w:rPr>
                <w:sz w:val="24"/>
                <w:szCs w:val="24"/>
              </w:rPr>
              <w:t>26.05.2023г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30</w:t>
            </w:r>
          </w:p>
        </w:tc>
        <w:tc>
          <w:tcPr>
            <w:tcW w:w="3623" w:type="dxa"/>
            <w:gridSpan w:val="2"/>
          </w:tcPr>
          <w:p w:rsidR="001B6683" w:rsidRPr="003D6207" w:rsidRDefault="001B6683" w:rsidP="00647713">
            <w:pPr>
              <w:rPr>
                <w:sz w:val="24"/>
                <w:szCs w:val="24"/>
              </w:rPr>
            </w:pPr>
            <w:r w:rsidRPr="003D6207">
              <w:rPr>
                <w:sz w:val="24"/>
                <w:szCs w:val="24"/>
              </w:rPr>
              <w:t>Линейки, посвящённые окончанию учебного года</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23.05.-27.05.2023г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31</w:t>
            </w:r>
          </w:p>
        </w:tc>
        <w:tc>
          <w:tcPr>
            <w:tcW w:w="3623" w:type="dxa"/>
            <w:gridSpan w:val="2"/>
          </w:tcPr>
          <w:p w:rsidR="001B6683" w:rsidRPr="003D6207" w:rsidRDefault="001B6683" w:rsidP="00647713">
            <w:pPr>
              <w:rPr>
                <w:sz w:val="24"/>
                <w:szCs w:val="24"/>
              </w:rPr>
            </w:pPr>
            <w:r w:rsidRPr="003D6207">
              <w:rPr>
                <w:sz w:val="24"/>
                <w:szCs w:val="24"/>
              </w:rPr>
              <w:t>Проведение инструктажей перед летними каникулами «Безопасное лето»</w:t>
            </w:r>
          </w:p>
        </w:tc>
        <w:tc>
          <w:tcPr>
            <w:tcW w:w="1426" w:type="dxa"/>
            <w:gridSpan w:val="2"/>
          </w:tcPr>
          <w:p w:rsidR="001B6683" w:rsidRPr="003D6207" w:rsidRDefault="001B6683" w:rsidP="00647713">
            <w:pPr>
              <w:rPr>
                <w:sz w:val="24"/>
                <w:szCs w:val="24"/>
              </w:rPr>
            </w:pPr>
            <w:r w:rsidRPr="003D6207">
              <w:rPr>
                <w:sz w:val="24"/>
                <w:szCs w:val="24"/>
              </w:rPr>
              <w:t>10</w:t>
            </w:r>
          </w:p>
        </w:tc>
        <w:tc>
          <w:tcPr>
            <w:tcW w:w="1841" w:type="dxa"/>
            <w:gridSpan w:val="2"/>
          </w:tcPr>
          <w:p w:rsidR="001B6683" w:rsidRPr="003D6207" w:rsidRDefault="001B6683" w:rsidP="00647713">
            <w:pPr>
              <w:rPr>
                <w:sz w:val="24"/>
                <w:szCs w:val="24"/>
              </w:rPr>
            </w:pPr>
            <w:r w:rsidRPr="003D6207">
              <w:rPr>
                <w:sz w:val="24"/>
                <w:szCs w:val="24"/>
              </w:rPr>
              <w:t>23.05.-27.052023г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32</w:t>
            </w:r>
          </w:p>
        </w:tc>
        <w:tc>
          <w:tcPr>
            <w:tcW w:w="3623" w:type="dxa"/>
            <w:gridSpan w:val="2"/>
          </w:tcPr>
          <w:p w:rsidR="001B6683" w:rsidRPr="003D6207" w:rsidRDefault="001B6683" w:rsidP="00647713">
            <w:pPr>
              <w:rPr>
                <w:sz w:val="24"/>
                <w:szCs w:val="24"/>
              </w:rPr>
            </w:pPr>
            <w:r w:rsidRPr="003D6207">
              <w:rPr>
                <w:sz w:val="24"/>
                <w:szCs w:val="24"/>
              </w:rPr>
              <w:t>Выпускной вечер</w:t>
            </w:r>
          </w:p>
        </w:tc>
        <w:tc>
          <w:tcPr>
            <w:tcW w:w="1426" w:type="dxa"/>
            <w:gridSpan w:val="2"/>
          </w:tcPr>
          <w:p w:rsidR="001B6683" w:rsidRPr="003D6207" w:rsidRDefault="001B6683" w:rsidP="00647713">
            <w:pPr>
              <w:rPr>
                <w:sz w:val="24"/>
                <w:szCs w:val="24"/>
              </w:rPr>
            </w:pPr>
            <w:r w:rsidRPr="003D6207">
              <w:rPr>
                <w:sz w:val="24"/>
                <w:szCs w:val="24"/>
              </w:rPr>
              <w:t>11</w:t>
            </w:r>
          </w:p>
        </w:tc>
        <w:tc>
          <w:tcPr>
            <w:tcW w:w="1841" w:type="dxa"/>
            <w:gridSpan w:val="2"/>
          </w:tcPr>
          <w:p w:rsidR="001B6683" w:rsidRPr="003D6207" w:rsidRDefault="001B6683" w:rsidP="00647713">
            <w:pPr>
              <w:rPr>
                <w:sz w:val="24"/>
                <w:szCs w:val="24"/>
              </w:rPr>
            </w:pPr>
            <w:r w:rsidRPr="003D6207">
              <w:rPr>
                <w:sz w:val="24"/>
                <w:szCs w:val="24"/>
              </w:rPr>
              <w:t>июнь</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13437" w:type="dxa"/>
            <w:gridSpan w:val="10"/>
          </w:tcPr>
          <w:p w:rsidR="001B6683" w:rsidRPr="003D6207" w:rsidRDefault="001B6683" w:rsidP="00647713">
            <w:pPr>
              <w:rPr>
                <w:sz w:val="24"/>
                <w:szCs w:val="24"/>
              </w:rPr>
            </w:pPr>
          </w:p>
          <w:p w:rsidR="001B6683" w:rsidRPr="003D6207" w:rsidRDefault="001B6683" w:rsidP="00647713">
            <w:pPr>
              <w:rPr>
                <w:sz w:val="24"/>
                <w:szCs w:val="24"/>
              </w:rPr>
            </w:pPr>
          </w:p>
          <w:p w:rsidR="001B6683" w:rsidRPr="003D6207" w:rsidRDefault="001B6683" w:rsidP="00647713">
            <w:pPr>
              <w:rPr>
                <w:b/>
                <w:sz w:val="24"/>
                <w:szCs w:val="24"/>
              </w:rPr>
            </w:pPr>
            <w:r w:rsidRPr="003D6207">
              <w:rPr>
                <w:b/>
                <w:sz w:val="24"/>
                <w:szCs w:val="24"/>
              </w:rPr>
              <w:t xml:space="preserve">                             Модуль 3. «Школьный урок»</w:t>
            </w:r>
          </w:p>
          <w:p w:rsidR="001B6683" w:rsidRPr="003D6207" w:rsidRDefault="001B6683" w:rsidP="00647713">
            <w:pPr>
              <w:rPr>
                <w:sz w:val="24"/>
                <w:szCs w:val="24"/>
              </w:rPr>
            </w:pPr>
          </w:p>
        </w:tc>
      </w:tr>
      <w:tr w:rsidR="001B6683" w:rsidRPr="003D6207" w:rsidTr="00647713">
        <w:tc>
          <w:tcPr>
            <w:tcW w:w="456" w:type="dxa"/>
          </w:tcPr>
          <w:p w:rsidR="001B6683" w:rsidRPr="003D6207" w:rsidRDefault="001B6683" w:rsidP="00647713">
            <w:pPr>
              <w:rPr>
                <w:sz w:val="24"/>
                <w:szCs w:val="24"/>
              </w:rPr>
            </w:pPr>
            <w:r w:rsidRPr="003D6207">
              <w:rPr>
                <w:sz w:val="24"/>
                <w:szCs w:val="24"/>
              </w:rPr>
              <w:t>1</w:t>
            </w:r>
          </w:p>
        </w:tc>
        <w:tc>
          <w:tcPr>
            <w:tcW w:w="3623" w:type="dxa"/>
            <w:gridSpan w:val="2"/>
          </w:tcPr>
          <w:p w:rsidR="001B6683" w:rsidRPr="003D6207" w:rsidRDefault="001B6683" w:rsidP="00647713">
            <w:pPr>
              <w:rPr>
                <w:sz w:val="24"/>
                <w:szCs w:val="24"/>
              </w:rPr>
            </w:pPr>
            <w:r w:rsidRPr="003D6207">
              <w:rPr>
                <w:sz w:val="24"/>
                <w:szCs w:val="24"/>
              </w:rPr>
              <w:t>Тематический урок, посвящённый Дню Знаний</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01.09.2022г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w:t>
            </w:r>
          </w:p>
        </w:tc>
        <w:tc>
          <w:tcPr>
            <w:tcW w:w="3623" w:type="dxa"/>
            <w:gridSpan w:val="2"/>
          </w:tcPr>
          <w:p w:rsidR="001B6683" w:rsidRPr="003D6207" w:rsidRDefault="001B6683" w:rsidP="00647713">
            <w:pPr>
              <w:rPr>
                <w:sz w:val="24"/>
                <w:szCs w:val="24"/>
              </w:rPr>
            </w:pPr>
            <w:r w:rsidRPr="003D6207">
              <w:rPr>
                <w:sz w:val="24"/>
                <w:szCs w:val="24"/>
              </w:rPr>
              <w:t>Урок безопасности</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15.09.2022г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3</w:t>
            </w:r>
          </w:p>
        </w:tc>
        <w:tc>
          <w:tcPr>
            <w:tcW w:w="3623" w:type="dxa"/>
            <w:gridSpan w:val="2"/>
          </w:tcPr>
          <w:p w:rsidR="001B6683" w:rsidRPr="003D6207" w:rsidRDefault="001B6683" w:rsidP="00647713">
            <w:pPr>
              <w:rPr>
                <w:sz w:val="24"/>
                <w:szCs w:val="24"/>
              </w:rPr>
            </w:pPr>
            <w:r w:rsidRPr="003D6207">
              <w:rPr>
                <w:sz w:val="24"/>
                <w:szCs w:val="24"/>
              </w:rPr>
              <w:t>Уроки по Календарю знаменательных событий и дат</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сентябрь-май</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4</w:t>
            </w:r>
          </w:p>
        </w:tc>
        <w:tc>
          <w:tcPr>
            <w:tcW w:w="3623" w:type="dxa"/>
            <w:gridSpan w:val="2"/>
          </w:tcPr>
          <w:p w:rsidR="001B6683" w:rsidRPr="003D6207" w:rsidRDefault="001B6683" w:rsidP="00647713">
            <w:pPr>
              <w:rPr>
                <w:sz w:val="24"/>
                <w:szCs w:val="24"/>
              </w:rPr>
            </w:pPr>
            <w:r w:rsidRPr="003D6207">
              <w:rPr>
                <w:sz w:val="24"/>
                <w:szCs w:val="24"/>
              </w:rPr>
              <w:t>Интегрированные уроки по пропаганде и обучению основам здорового питания</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 xml:space="preserve"> сентябрь-май</w:t>
            </w:r>
          </w:p>
        </w:tc>
        <w:tc>
          <w:tcPr>
            <w:tcW w:w="6091" w:type="dxa"/>
            <w:gridSpan w:val="3"/>
          </w:tcPr>
          <w:p w:rsidR="001B6683" w:rsidRPr="003D6207" w:rsidRDefault="001B6683" w:rsidP="00647713">
            <w:pPr>
              <w:rPr>
                <w:sz w:val="24"/>
                <w:szCs w:val="24"/>
              </w:rPr>
            </w:pPr>
            <w:proofErr w:type="spellStart"/>
            <w:r w:rsidRPr="003D6207">
              <w:rPr>
                <w:sz w:val="24"/>
                <w:szCs w:val="24"/>
              </w:rPr>
              <w:t>Классныеруководители</w:t>
            </w:r>
            <w:proofErr w:type="spellEnd"/>
          </w:p>
        </w:tc>
      </w:tr>
      <w:tr w:rsidR="001B6683" w:rsidRPr="003D6207" w:rsidTr="00647713">
        <w:tc>
          <w:tcPr>
            <w:tcW w:w="456" w:type="dxa"/>
          </w:tcPr>
          <w:p w:rsidR="001B6683" w:rsidRPr="003D6207" w:rsidRDefault="001B6683" w:rsidP="00647713">
            <w:pPr>
              <w:rPr>
                <w:sz w:val="24"/>
                <w:szCs w:val="24"/>
              </w:rPr>
            </w:pPr>
            <w:r w:rsidRPr="003D6207">
              <w:rPr>
                <w:sz w:val="24"/>
                <w:szCs w:val="24"/>
              </w:rPr>
              <w:t>5</w:t>
            </w:r>
          </w:p>
        </w:tc>
        <w:tc>
          <w:tcPr>
            <w:tcW w:w="3623" w:type="dxa"/>
            <w:gridSpan w:val="2"/>
          </w:tcPr>
          <w:p w:rsidR="001B6683" w:rsidRPr="003D6207" w:rsidRDefault="001B6683" w:rsidP="00647713">
            <w:pPr>
              <w:rPr>
                <w:sz w:val="24"/>
                <w:szCs w:val="24"/>
              </w:rPr>
            </w:pPr>
            <w:r w:rsidRPr="003D6207">
              <w:rPr>
                <w:sz w:val="24"/>
                <w:szCs w:val="24"/>
              </w:rPr>
              <w:t xml:space="preserve"> Всероссийский </w:t>
            </w:r>
            <w:proofErr w:type="spellStart"/>
            <w:r w:rsidRPr="003D6207">
              <w:rPr>
                <w:sz w:val="24"/>
                <w:szCs w:val="24"/>
              </w:rPr>
              <w:t>урокбезопасности</w:t>
            </w:r>
            <w:proofErr w:type="spellEnd"/>
            <w:r w:rsidRPr="003D6207">
              <w:rPr>
                <w:sz w:val="24"/>
                <w:szCs w:val="24"/>
              </w:rPr>
              <w:t xml:space="preserve"> </w:t>
            </w:r>
            <w:proofErr w:type="gramStart"/>
            <w:r w:rsidRPr="003D6207">
              <w:rPr>
                <w:sz w:val="24"/>
                <w:szCs w:val="24"/>
              </w:rPr>
              <w:t>обучающихся</w:t>
            </w:r>
            <w:proofErr w:type="gramEnd"/>
            <w:r w:rsidRPr="003D6207">
              <w:rPr>
                <w:sz w:val="24"/>
                <w:szCs w:val="24"/>
              </w:rPr>
              <w:t xml:space="preserve"> в сети Интернет</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20.09.2022г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6</w:t>
            </w:r>
          </w:p>
        </w:tc>
        <w:tc>
          <w:tcPr>
            <w:tcW w:w="3623" w:type="dxa"/>
            <w:gridSpan w:val="2"/>
          </w:tcPr>
          <w:p w:rsidR="001B6683" w:rsidRPr="003D6207" w:rsidRDefault="001B6683" w:rsidP="00647713">
            <w:pPr>
              <w:rPr>
                <w:sz w:val="24"/>
                <w:szCs w:val="24"/>
              </w:rPr>
            </w:pPr>
            <w:r w:rsidRPr="003D6207">
              <w:rPr>
                <w:sz w:val="24"/>
                <w:szCs w:val="24"/>
              </w:rPr>
              <w:t>Всероссийский «Урок Цифры»</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07.10.2022г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7</w:t>
            </w:r>
          </w:p>
        </w:tc>
        <w:tc>
          <w:tcPr>
            <w:tcW w:w="3623" w:type="dxa"/>
            <w:gridSpan w:val="2"/>
          </w:tcPr>
          <w:p w:rsidR="001B6683" w:rsidRPr="003D6207" w:rsidRDefault="001B6683" w:rsidP="00647713">
            <w:pPr>
              <w:rPr>
                <w:sz w:val="24"/>
                <w:szCs w:val="24"/>
              </w:rPr>
            </w:pPr>
            <w:r w:rsidRPr="003D6207">
              <w:rPr>
                <w:sz w:val="24"/>
                <w:szCs w:val="24"/>
              </w:rPr>
              <w:t>Всероссийский урок «Экология и энергосбережение»</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16.10.2022г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8</w:t>
            </w:r>
          </w:p>
        </w:tc>
        <w:tc>
          <w:tcPr>
            <w:tcW w:w="3623" w:type="dxa"/>
            <w:gridSpan w:val="2"/>
          </w:tcPr>
          <w:p w:rsidR="001B6683" w:rsidRPr="003D6207" w:rsidRDefault="001B6683" w:rsidP="00647713">
            <w:pPr>
              <w:rPr>
                <w:sz w:val="24"/>
                <w:szCs w:val="24"/>
              </w:rPr>
            </w:pPr>
            <w:r w:rsidRPr="003D6207">
              <w:rPr>
                <w:sz w:val="24"/>
                <w:szCs w:val="24"/>
              </w:rPr>
              <w:t>Урок истории «День памяти политических репрессий»</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30.10.2022г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9</w:t>
            </w:r>
          </w:p>
        </w:tc>
        <w:tc>
          <w:tcPr>
            <w:tcW w:w="3623" w:type="dxa"/>
            <w:gridSpan w:val="2"/>
          </w:tcPr>
          <w:p w:rsidR="001B6683" w:rsidRPr="003D6207" w:rsidRDefault="001B6683" w:rsidP="00647713">
            <w:pPr>
              <w:rPr>
                <w:sz w:val="24"/>
                <w:szCs w:val="24"/>
              </w:rPr>
            </w:pPr>
            <w:r w:rsidRPr="003D6207">
              <w:rPr>
                <w:sz w:val="24"/>
                <w:szCs w:val="24"/>
              </w:rPr>
              <w:t>Урок памяти, посвящённый Дню неизвестного солдата</w:t>
            </w:r>
          </w:p>
        </w:tc>
        <w:tc>
          <w:tcPr>
            <w:tcW w:w="1426" w:type="dxa"/>
            <w:gridSpan w:val="2"/>
          </w:tcPr>
          <w:p w:rsidR="001B6683" w:rsidRPr="003D6207" w:rsidRDefault="001B6683" w:rsidP="00647713">
            <w:pPr>
              <w:rPr>
                <w:sz w:val="24"/>
                <w:szCs w:val="24"/>
              </w:rPr>
            </w:pPr>
            <w:r w:rsidRPr="003D6207">
              <w:rPr>
                <w:sz w:val="24"/>
                <w:szCs w:val="24"/>
              </w:rPr>
              <w:t>10-1</w:t>
            </w:r>
          </w:p>
        </w:tc>
        <w:tc>
          <w:tcPr>
            <w:tcW w:w="1841" w:type="dxa"/>
            <w:gridSpan w:val="2"/>
          </w:tcPr>
          <w:p w:rsidR="001B6683" w:rsidRPr="003D6207" w:rsidRDefault="001B6683" w:rsidP="00647713">
            <w:pPr>
              <w:rPr>
                <w:sz w:val="24"/>
                <w:szCs w:val="24"/>
              </w:rPr>
            </w:pPr>
            <w:r w:rsidRPr="003D6207">
              <w:rPr>
                <w:sz w:val="24"/>
                <w:szCs w:val="24"/>
              </w:rPr>
              <w:t>02.12.2022г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10</w:t>
            </w:r>
          </w:p>
        </w:tc>
        <w:tc>
          <w:tcPr>
            <w:tcW w:w="3623" w:type="dxa"/>
            <w:gridSpan w:val="2"/>
          </w:tcPr>
          <w:p w:rsidR="001B6683" w:rsidRPr="003D6207" w:rsidRDefault="001B6683" w:rsidP="00647713">
            <w:pPr>
              <w:rPr>
                <w:sz w:val="24"/>
                <w:szCs w:val="24"/>
              </w:rPr>
            </w:pPr>
            <w:r w:rsidRPr="003D6207">
              <w:rPr>
                <w:sz w:val="24"/>
                <w:szCs w:val="24"/>
              </w:rPr>
              <w:t>Урок мужества, посвящённый Дню Героев Отечества</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09.12.2022г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11</w:t>
            </w:r>
          </w:p>
        </w:tc>
        <w:tc>
          <w:tcPr>
            <w:tcW w:w="3623" w:type="dxa"/>
            <w:gridSpan w:val="2"/>
          </w:tcPr>
          <w:p w:rsidR="001B6683" w:rsidRPr="003D6207" w:rsidRDefault="001B6683" w:rsidP="00647713">
            <w:pPr>
              <w:rPr>
                <w:sz w:val="24"/>
                <w:szCs w:val="24"/>
              </w:rPr>
            </w:pPr>
            <w:r w:rsidRPr="003D6207">
              <w:rPr>
                <w:sz w:val="24"/>
                <w:szCs w:val="24"/>
              </w:rPr>
              <w:t>Урок в рамках акции «Я верю в тебя, солдат!» (написание поздравительных открыток Ветеранам Великой Отечественной войны и солдатам воинских частей)</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17.02.2023г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12</w:t>
            </w:r>
          </w:p>
        </w:tc>
        <w:tc>
          <w:tcPr>
            <w:tcW w:w="3623" w:type="dxa"/>
            <w:gridSpan w:val="2"/>
          </w:tcPr>
          <w:p w:rsidR="001B6683" w:rsidRPr="003D6207" w:rsidRDefault="001B6683" w:rsidP="00647713">
            <w:pPr>
              <w:rPr>
                <w:sz w:val="24"/>
                <w:szCs w:val="24"/>
              </w:rPr>
            </w:pPr>
            <w:r w:rsidRPr="003D6207">
              <w:rPr>
                <w:sz w:val="24"/>
                <w:szCs w:val="24"/>
              </w:rPr>
              <w:t>Урок правовой культуры «Имею право знать»</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14.03.2023г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13</w:t>
            </w:r>
          </w:p>
        </w:tc>
        <w:tc>
          <w:tcPr>
            <w:tcW w:w="3623" w:type="dxa"/>
            <w:gridSpan w:val="2"/>
          </w:tcPr>
          <w:p w:rsidR="001B6683" w:rsidRPr="003D6207" w:rsidRDefault="001B6683" w:rsidP="00647713">
            <w:pPr>
              <w:rPr>
                <w:sz w:val="24"/>
                <w:szCs w:val="24"/>
              </w:rPr>
            </w:pPr>
            <w:r w:rsidRPr="003D6207">
              <w:rPr>
                <w:sz w:val="24"/>
                <w:szCs w:val="24"/>
              </w:rPr>
              <w:t>Гагаринский урок «Космос и Мы»</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12.04.2023г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14</w:t>
            </w:r>
          </w:p>
        </w:tc>
        <w:tc>
          <w:tcPr>
            <w:tcW w:w="3623" w:type="dxa"/>
            <w:gridSpan w:val="2"/>
          </w:tcPr>
          <w:p w:rsidR="001B6683" w:rsidRPr="003D6207" w:rsidRDefault="001B6683" w:rsidP="00647713">
            <w:pPr>
              <w:rPr>
                <w:sz w:val="24"/>
                <w:szCs w:val="24"/>
              </w:rPr>
            </w:pPr>
            <w:r w:rsidRPr="003D6207">
              <w:rPr>
                <w:sz w:val="24"/>
                <w:szCs w:val="24"/>
              </w:rPr>
              <w:t>Урок здоровья, посвящённый Всемирному Дню здоровья</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07.04.2023г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15</w:t>
            </w:r>
          </w:p>
        </w:tc>
        <w:tc>
          <w:tcPr>
            <w:tcW w:w="3623" w:type="dxa"/>
            <w:gridSpan w:val="2"/>
          </w:tcPr>
          <w:p w:rsidR="001B6683" w:rsidRPr="003D6207" w:rsidRDefault="001B6683" w:rsidP="00647713">
            <w:pPr>
              <w:rPr>
                <w:sz w:val="24"/>
                <w:szCs w:val="24"/>
              </w:rPr>
            </w:pPr>
            <w:r w:rsidRPr="003D6207">
              <w:rPr>
                <w:sz w:val="24"/>
                <w:szCs w:val="24"/>
              </w:rPr>
              <w:t>Урок по биологии «Берегите нашу природу»</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апрель</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16</w:t>
            </w:r>
          </w:p>
        </w:tc>
        <w:tc>
          <w:tcPr>
            <w:tcW w:w="3623" w:type="dxa"/>
            <w:gridSpan w:val="2"/>
          </w:tcPr>
          <w:p w:rsidR="001B6683" w:rsidRPr="003D6207" w:rsidRDefault="001B6683" w:rsidP="00647713">
            <w:pPr>
              <w:rPr>
                <w:sz w:val="24"/>
                <w:szCs w:val="24"/>
              </w:rPr>
            </w:pPr>
            <w:r w:rsidRPr="003D6207">
              <w:rPr>
                <w:sz w:val="24"/>
                <w:szCs w:val="24"/>
              </w:rPr>
              <w:t>Единый урок безопасности жизнедеятельности</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30.04.2023г</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17</w:t>
            </w:r>
          </w:p>
        </w:tc>
        <w:tc>
          <w:tcPr>
            <w:tcW w:w="3623" w:type="dxa"/>
            <w:gridSpan w:val="2"/>
          </w:tcPr>
          <w:p w:rsidR="001B6683" w:rsidRPr="003D6207" w:rsidRDefault="001B6683" w:rsidP="00647713">
            <w:pPr>
              <w:rPr>
                <w:sz w:val="24"/>
                <w:szCs w:val="24"/>
              </w:rPr>
            </w:pPr>
            <w:r w:rsidRPr="003D6207">
              <w:rPr>
                <w:sz w:val="24"/>
                <w:szCs w:val="24"/>
              </w:rPr>
              <w:t>Уроки по литературе «Читаем книги о войне»</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май</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18</w:t>
            </w:r>
          </w:p>
        </w:tc>
        <w:tc>
          <w:tcPr>
            <w:tcW w:w="3623" w:type="dxa"/>
            <w:gridSpan w:val="2"/>
          </w:tcPr>
          <w:p w:rsidR="001B6683" w:rsidRPr="003D6207" w:rsidRDefault="001B6683" w:rsidP="00647713">
            <w:pPr>
              <w:rPr>
                <w:sz w:val="24"/>
                <w:szCs w:val="24"/>
              </w:rPr>
            </w:pPr>
            <w:r w:rsidRPr="003D6207">
              <w:rPr>
                <w:sz w:val="24"/>
                <w:szCs w:val="24"/>
              </w:rPr>
              <w:t>Открытые уроки по основам безопасности</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23.05.2023г</w:t>
            </w:r>
          </w:p>
        </w:tc>
        <w:tc>
          <w:tcPr>
            <w:tcW w:w="6091" w:type="dxa"/>
            <w:gridSpan w:val="3"/>
          </w:tcPr>
          <w:p w:rsidR="001B6683" w:rsidRPr="003D6207" w:rsidRDefault="001B6683" w:rsidP="00647713">
            <w:pPr>
              <w:rPr>
                <w:sz w:val="24"/>
                <w:szCs w:val="24"/>
              </w:rPr>
            </w:pPr>
            <w:r w:rsidRPr="003D6207">
              <w:rPr>
                <w:sz w:val="24"/>
                <w:szCs w:val="24"/>
              </w:rPr>
              <w:t xml:space="preserve"> Преподаватель ОБЖ</w:t>
            </w:r>
          </w:p>
        </w:tc>
      </w:tr>
      <w:tr w:rsidR="001B6683" w:rsidRPr="003D6207" w:rsidTr="00647713">
        <w:tc>
          <w:tcPr>
            <w:tcW w:w="456" w:type="dxa"/>
          </w:tcPr>
          <w:p w:rsidR="001B6683" w:rsidRPr="003D6207" w:rsidRDefault="001B6683" w:rsidP="00647713">
            <w:pPr>
              <w:rPr>
                <w:sz w:val="24"/>
                <w:szCs w:val="24"/>
              </w:rPr>
            </w:pPr>
            <w:r w:rsidRPr="003D6207">
              <w:rPr>
                <w:sz w:val="24"/>
                <w:szCs w:val="24"/>
              </w:rPr>
              <w:t>19</w:t>
            </w:r>
          </w:p>
        </w:tc>
        <w:tc>
          <w:tcPr>
            <w:tcW w:w="3623" w:type="dxa"/>
            <w:gridSpan w:val="2"/>
          </w:tcPr>
          <w:p w:rsidR="001B6683" w:rsidRPr="003D6207" w:rsidRDefault="001B6683" w:rsidP="00647713">
            <w:pPr>
              <w:rPr>
                <w:sz w:val="24"/>
                <w:szCs w:val="24"/>
              </w:rPr>
            </w:pPr>
            <w:r w:rsidRPr="003D6207">
              <w:rPr>
                <w:sz w:val="24"/>
                <w:szCs w:val="24"/>
              </w:rPr>
              <w:t>Урок по литературе «Письмо Победы».</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06.05.2023г</w:t>
            </w:r>
          </w:p>
        </w:tc>
        <w:tc>
          <w:tcPr>
            <w:tcW w:w="6091" w:type="dxa"/>
            <w:gridSpan w:val="3"/>
          </w:tcPr>
          <w:p w:rsidR="001B6683" w:rsidRPr="003D6207" w:rsidRDefault="001B6683" w:rsidP="00647713">
            <w:pPr>
              <w:rPr>
                <w:sz w:val="24"/>
                <w:szCs w:val="24"/>
              </w:rPr>
            </w:pPr>
            <w:r w:rsidRPr="003D6207">
              <w:rPr>
                <w:sz w:val="24"/>
                <w:szCs w:val="24"/>
              </w:rPr>
              <w:t>Учителя литературы и русского языка</w:t>
            </w:r>
          </w:p>
        </w:tc>
      </w:tr>
      <w:tr w:rsidR="001B6683" w:rsidRPr="003D6207" w:rsidTr="00647713">
        <w:tc>
          <w:tcPr>
            <w:tcW w:w="13437" w:type="dxa"/>
            <w:gridSpan w:val="10"/>
          </w:tcPr>
          <w:p w:rsidR="001B6683" w:rsidRPr="003D6207" w:rsidRDefault="001B6683" w:rsidP="00647713">
            <w:pPr>
              <w:rPr>
                <w:b/>
                <w:sz w:val="24"/>
                <w:szCs w:val="24"/>
              </w:rPr>
            </w:pPr>
          </w:p>
          <w:p w:rsidR="001B6683" w:rsidRPr="003D6207" w:rsidRDefault="001B6683" w:rsidP="00647713">
            <w:pPr>
              <w:rPr>
                <w:b/>
                <w:sz w:val="24"/>
                <w:szCs w:val="24"/>
              </w:rPr>
            </w:pPr>
            <w:r w:rsidRPr="003D6207">
              <w:rPr>
                <w:b/>
                <w:sz w:val="24"/>
                <w:szCs w:val="24"/>
              </w:rPr>
              <w:t xml:space="preserve">                   Модуль 4. «Самоуправление»</w:t>
            </w:r>
          </w:p>
          <w:p w:rsidR="001B6683" w:rsidRPr="003D6207" w:rsidRDefault="001B6683" w:rsidP="00647713">
            <w:pPr>
              <w:rPr>
                <w:b/>
                <w:sz w:val="24"/>
                <w:szCs w:val="24"/>
              </w:rPr>
            </w:pPr>
          </w:p>
        </w:tc>
      </w:tr>
      <w:tr w:rsidR="001B6683" w:rsidRPr="003D6207" w:rsidTr="00647713">
        <w:tc>
          <w:tcPr>
            <w:tcW w:w="456" w:type="dxa"/>
          </w:tcPr>
          <w:p w:rsidR="001B6683" w:rsidRPr="003D6207" w:rsidRDefault="001B6683" w:rsidP="00647713">
            <w:pPr>
              <w:rPr>
                <w:sz w:val="24"/>
                <w:szCs w:val="24"/>
              </w:rPr>
            </w:pPr>
            <w:r w:rsidRPr="003D6207">
              <w:rPr>
                <w:sz w:val="24"/>
                <w:szCs w:val="24"/>
              </w:rPr>
              <w:t>1</w:t>
            </w:r>
          </w:p>
        </w:tc>
        <w:tc>
          <w:tcPr>
            <w:tcW w:w="3623" w:type="dxa"/>
            <w:gridSpan w:val="2"/>
          </w:tcPr>
          <w:p w:rsidR="001B6683" w:rsidRPr="003D6207" w:rsidRDefault="001B6683" w:rsidP="00647713">
            <w:pPr>
              <w:rPr>
                <w:sz w:val="24"/>
                <w:szCs w:val="24"/>
              </w:rPr>
            </w:pPr>
            <w:r w:rsidRPr="003D6207">
              <w:rPr>
                <w:sz w:val="24"/>
                <w:szCs w:val="24"/>
              </w:rPr>
              <w:t>Выборы органов классного самоуправления</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w:t>
            </w:r>
          </w:p>
        </w:tc>
        <w:tc>
          <w:tcPr>
            <w:tcW w:w="3623" w:type="dxa"/>
            <w:gridSpan w:val="2"/>
          </w:tcPr>
          <w:p w:rsidR="001B6683" w:rsidRPr="003D6207" w:rsidRDefault="001B6683" w:rsidP="00647713">
            <w:pPr>
              <w:rPr>
                <w:sz w:val="24"/>
                <w:szCs w:val="24"/>
              </w:rPr>
            </w:pPr>
            <w:r w:rsidRPr="003D6207">
              <w:rPr>
                <w:sz w:val="24"/>
                <w:szCs w:val="24"/>
              </w:rPr>
              <w:t>Выборы старосты школы</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октябрь</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3</w:t>
            </w:r>
          </w:p>
        </w:tc>
        <w:tc>
          <w:tcPr>
            <w:tcW w:w="3623" w:type="dxa"/>
            <w:gridSpan w:val="2"/>
          </w:tcPr>
          <w:p w:rsidR="001B6683" w:rsidRPr="003D6207" w:rsidRDefault="001B6683" w:rsidP="00647713">
            <w:pPr>
              <w:rPr>
                <w:sz w:val="24"/>
                <w:szCs w:val="24"/>
              </w:rPr>
            </w:pPr>
            <w:r w:rsidRPr="003D6207">
              <w:rPr>
                <w:sz w:val="24"/>
                <w:szCs w:val="24"/>
              </w:rPr>
              <w:t xml:space="preserve">Формирование и организация работы </w:t>
            </w:r>
            <w:proofErr w:type="spellStart"/>
            <w:r w:rsidRPr="003D6207">
              <w:rPr>
                <w:sz w:val="24"/>
                <w:szCs w:val="24"/>
              </w:rPr>
              <w:t>Советаобучающихся</w:t>
            </w:r>
            <w:proofErr w:type="spellEnd"/>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4</w:t>
            </w:r>
          </w:p>
        </w:tc>
        <w:tc>
          <w:tcPr>
            <w:tcW w:w="3623" w:type="dxa"/>
            <w:gridSpan w:val="2"/>
          </w:tcPr>
          <w:p w:rsidR="001B6683" w:rsidRPr="003D6207" w:rsidRDefault="001B6683" w:rsidP="00647713">
            <w:pPr>
              <w:rPr>
                <w:sz w:val="24"/>
                <w:szCs w:val="24"/>
              </w:rPr>
            </w:pPr>
            <w:r w:rsidRPr="003D6207">
              <w:rPr>
                <w:sz w:val="24"/>
                <w:szCs w:val="24"/>
              </w:rPr>
              <w:t xml:space="preserve">Ежемесячные заседания Совета </w:t>
            </w:r>
            <w:proofErr w:type="gramStart"/>
            <w:r w:rsidRPr="003D6207">
              <w:rPr>
                <w:sz w:val="24"/>
                <w:szCs w:val="24"/>
              </w:rPr>
              <w:t>обучающихся</w:t>
            </w:r>
            <w:proofErr w:type="gramEnd"/>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сентябрь-май</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5</w:t>
            </w:r>
          </w:p>
        </w:tc>
        <w:tc>
          <w:tcPr>
            <w:tcW w:w="3623" w:type="dxa"/>
            <w:gridSpan w:val="2"/>
          </w:tcPr>
          <w:p w:rsidR="001B6683" w:rsidRPr="003D6207" w:rsidRDefault="001B6683" w:rsidP="00647713">
            <w:pPr>
              <w:rPr>
                <w:sz w:val="24"/>
                <w:szCs w:val="24"/>
              </w:rPr>
            </w:pPr>
            <w:r w:rsidRPr="003D6207">
              <w:rPr>
                <w:sz w:val="24"/>
                <w:szCs w:val="24"/>
              </w:rPr>
              <w:t>Работа в классных коллективах в соответствии планов.</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сентябрь-май</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6</w:t>
            </w:r>
          </w:p>
        </w:tc>
        <w:tc>
          <w:tcPr>
            <w:tcW w:w="3623" w:type="dxa"/>
            <w:gridSpan w:val="2"/>
          </w:tcPr>
          <w:p w:rsidR="001B6683" w:rsidRPr="003D6207" w:rsidRDefault="001B6683" w:rsidP="00647713">
            <w:pPr>
              <w:rPr>
                <w:sz w:val="24"/>
                <w:szCs w:val="24"/>
              </w:rPr>
            </w:pPr>
            <w:r w:rsidRPr="003D6207">
              <w:rPr>
                <w:sz w:val="24"/>
                <w:szCs w:val="24"/>
              </w:rPr>
              <w:t>Отчёты в классных коллективах о проделанной работе</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сентябрь-май</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7</w:t>
            </w:r>
          </w:p>
        </w:tc>
        <w:tc>
          <w:tcPr>
            <w:tcW w:w="3623" w:type="dxa"/>
            <w:gridSpan w:val="2"/>
          </w:tcPr>
          <w:p w:rsidR="001B6683" w:rsidRPr="003D6207" w:rsidRDefault="001B6683" w:rsidP="00647713">
            <w:pPr>
              <w:rPr>
                <w:sz w:val="24"/>
                <w:szCs w:val="24"/>
              </w:rPr>
            </w:pPr>
            <w:r w:rsidRPr="003D6207">
              <w:rPr>
                <w:sz w:val="24"/>
                <w:szCs w:val="24"/>
              </w:rPr>
              <w:t>Отчёты членов Совета обучающихся о проделанной работе на заседаниях</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сентябрь-май</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8</w:t>
            </w:r>
          </w:p>
        </w:tc>
        <w:tc>
          <w:tcPr>
            <w:tcW w:w="3623" w:type="dxa"/>
            <w:gridSpan w:val="2"/>
          </w:tcPr>
          <w:p w:rsidR="001B6683" w:rsidRPr="003D6207" w:rsidRDefault="001B6683" w:rsidP="00647713">
            <w:pPr>
              <w:rPr>
                <w:sz w:val="24"/>
                <w:szCs w:val="24"/>
              </w:rPr>
            </w:pPr>
            <w:r w:rsidRPr="003D6207">
              <w:rPr>
                <w:sz w:val="24"/>
                <w:szCs w:val="24"/>
              </w:rPr>
              <w:t>Участие в общешкольных  мероприятиях</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сентябрь-май</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9</w:t>
            </w:r>
          </w:p>
        </w:tc>
        <w:tc>
          <w:tcPr>
            <w:tcW w:w="3623" w:type="dxa"/>
            <w:gridSpan w:val="2"/>
          </w:tcPr>
          <w:p w:rsidR="001B6683" w:rsidRPr="003D6207" w:rsidRDefault="001B6683" w:rsidP="00647713">
            <w:pPr>
              <w:rPr>
                <w:sz w:val="24"/>
                <w:szCs w:val="24"/>
              </w:rPr>
            </w:pPr>
            <w:r w:rsidRPr="003D6207">
              <w:rPr>
                <w:sz w:val="24"/>
                <w:szCs w:val="24"/>
              </w:rPr>
              <w:t>Участие в мероприятиях разного уровня и различной направленности</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сентябрь-май</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10</w:t>
            </w:r>
          </w:p>
        </w:tc>
        <w:tc>
          <w:tcPr>
            <w:tcW w:w="3623" w:type="dxa"/>
            <w:gridSpan w:val="2"/>
          </w:tcPr>
          <w:p w:rsidR="001B6683" w:rsidRPr="003D6207" w:rsidRDefault="001B6683" w:rsidP="00647713">
            <w:pPr>
              <w:rPr>
                <w:sz w:val="24"/>
                <w:szCs w:val="24"/>
              </w:rPr>
            </w:pPr>
            <w:r w:rsidRPr="003D6207">
              <w:rPr>
                <w:sz w:val="24"/>
                <w:szCs w:val="24"/>
              </w:rPr>
              <w:t xml:space="preserve">Работа Совета </w:t>
            </w:r>
            <w:proofErr w:type="gramStart"/>
            <w:r w:rsidRPr="003D6207">
              <w:rPr>
                <w:sz w:val="24"/>
                <w:szCs w:val="24"/>
              </w:rPr>
              <w:t>обучающихся</w:t>
            </w:r>
            <w:proofErr w:type="gramEnd"/>
            <w:r w:rsidRPr="003D6207">
              <w:rPr>
                <w:sz w:val="24"/>
                <w:szCs w:val="24"/>
              </w:rPr>
              <w:t xml:space="preserve"> (по плану)</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сентябрь-май</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11</w:t>
            </w:r>
          </w:p>
        </w:tc>
        <w:tc>
          <w:tcPr>
            <w:tcW w:w="3623" w:type="dxa"/>
            <w:gridSpan w:val="2"/>
          </w:tcPr>
          <w:p w:rsidR="001B6683" w:rsidRPr="003D6207" w:rsidRDefault="001B6683" w:rsidP="00647713">
            <w:pPr>
              <w:rPr>
                <w:sz w:val="24"/>
                <w:szCs w:val="24"/>
              </w:rPr>
            </w:pPr>
            <w:r w:rsidRPr="003D6207">
              <w:rPr>
                <w:sz w:val="24"/>
                <w:szCs w:val="24"/>
              </w:rPr>
              <w:t>Участие в профильных заездах, сборах, слётах по ученическому самоуправлению</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сентябрь-май</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12</w:t>
            </w:r>
          </w:p>
        </w:tc>
        <w:tc>
          <w:tcPr>
            <w:tcW w:w="3623" w:type="dxa"/>
            <w:gridSpan w:val="2"/>
          </w:tcPr>
          <w:p w:rsidR="001B6683" w:rsidRPr="003D6207" w:rsidRDefault="001B6683" w:rsidP="00647713">
            <w:pPr>
              <w:rPr>
                <w:sz w:val="24"/>
                <w:szCs w:val="24"/>
              </w:rPr>
            </w:pPr>
            <w:r w:rsidRPr="003D6207">
              <w:rPr>
                <w:sz w:val="24"/>
                <w:szCs w:val="24"/>
              </w:rPr>
              <w:t>Участие во Всероссийском конкурсе добровольческих проектов «От сердца к сердцу»</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октябрь-декабрь</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13437" w:type="dxa"/>
            <w:gridSpan w:val="10"/>
          </w:tcPr>
          <w:p w:rsidR="001B6683" w:rsidRPr="003D6207" w:rsidRDefault="001B6683" w:rsidP="00647713">
            <w:pPr>
              <w:rPr>
                <w:sz w:val="24"/>
                <w:szCs w:val="24"/>
              </w:rPr>
            </w:pPr>
          </w:p>
          <w:p w:rsidR="001B6683" w:rsidRPr="003D6207" w:rsidRDefault="001B6683" w:rsidP="00647713">
            <w:pPr>
              <w:rPr>
                <w:sz w:val="24"/>
                <w:szCs w:val="24"/>
              </w:rPr>
            </w:pPr>
          </w:p>
          <w:p w:rsidR="001B6683" w:rsidRPr="003D6207" w:rsidRDefault="001B6683" w:rsidP="00647713">
            <w:pPr>
              <w:rPr>
                <w:b/>
                <w:sz w:val="24"/>
                <w:szCs w:val="24"/>
              </w:rPr>
            </w:pPr>
            <w:r w:rsidRPr="003D6207">
              <w:rPr>
                <w:b/>
                <w:sz w:val="24"/>
                <w:szCs w:val="24"/>
              </w:rPr>
              <w:t xml:space="preserve">              Модуль 5. «Детские общественные объединения»</w:t>
            </w:r>
          </w:p>
          <w:p w:rsidR="001B6683" w:rsidRPr="003D6207" w:rsidRDefault="001B6683" w:rsidP="00647713">
            <w:pPr>
              <w:rPr>
                <w:sz w:val="24"/>
                <w:szCs w:val="24"/>
              </w:rPr>
            </w:pPr>
          </w:p>
        </w:tc>
      </w:tr>
      <w:tr w:rsidR="001B6683" w:rsidRPr="003D6207" w:rsidTr="00647713">
        <w:tc>
          <w:tcPr>
            <w:tcW w:w="456" w:type="dxa"/>
          </w:tcPr>
          <w:p w:rsidR="001B6683" w:rsidRPr="003D6207" w:rsidRDefault="001B6683" w:rsidP="00647713">
            <w:pPr>
              <w:rPr>
                <w:sz w:val="24"/>
                <w:szCs w:val="24"/>
              </w:rPr>
            </w:pPr>
            <w:r w:rsidRPr="003D6207">
              <w:rPr>
                <w:sz w:val="24"/>
                <w:szCs w:val="24"/>
              </w:rPr>
              <w:t>1</w:t>
            </w:r>
          </w:p>
        </w:tc>
        <w:tc>
          <w:tcPr>
            <w:tcW w:w="3623" w:type="dxa"/>
            <w:gridSpan w:val="2"/>
          </w:tcPr>
          <w:p w:rsidR="001B6683" w:rsidRPr="003D6207" w:rsidRDefault="001B6683" w:rsidP="00647713">
            <w:pPr>
              <w:rPr>
                <w:sz w:val="24"/>
                <w:szCs w:val="24"/>
              </w:rPr>
            </w:pPr>
            <w:proofErr w:type="gramStart"/>
            <w:r w:rsidRPr="003D6207">
              <w:rPr>
                <w:sz w:val="24"/>
                <w:szCs w:val="24"/>
              </w:rPr>
              <w:t>Участие в проектах и акциях РСМ (по плану работы РСМ</w:t>
            </w:r>
            <w:proofErr w:type="gramEnd"/>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w:t>
            </w:r>
          </w:p>
        </w:tc>
        <w:tc>
          <w:tcPr>
            <w:tcW w:w="3623" w:type="dxa"/>
            <w:gridSpan w:val="2"/>
          </w:tcPr>
          <w:p w:rsidR="001B6683" w:rsidRPr="003D6207" w:rsidRDefault="001B6683" w:rsidP="00647713">
            <w:pPr>
              <w:rPr>
                <w:sz w:val="24"/>
                <w:szCs w:val="24"/>
              </w:rPr>
            </w:pPr>
            <w:r w:rsidRPr="003D6207">
              <w:rPr>
                <w:sz w:val="24"/>
                <w:szCs w:val="24"/>
              </w:rPr>
              <w:t>Работа по плану ЮИД</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3</w:t>
            </w:r>
          </w:p>
        </w:tc>
        <w:tc>
          <w:tcPr>
            <w:tcW w:w="3623" w:type="dxa"/>
            <w:gridSpan w:val="2"/>
          </w:tcPr>
          <w:p w:rsidR="001B6683" w:rsidRPr="003D6207" w:rsidRDefault="001B6683" w:rsidP="00647713">
            <w:pPr>
              <w:rPr>
                <w:sz w:val="24"/>
                <w:szCs w:val="24"/>
              </w:rPr>
            </w:pPr>
            <w:r w:rsidRPr="003D6207">
              <w:rPr>
                <w:sz w:val="24"/>
                <w:szCs w:val="24"/>
              </w:rPr>
              <w:t>Работа по плану ЮДП</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4</w:t>
            </w:r>
          </w:p>
        </w:tc>
        <w:tc>
          <w:tcPr>
            <w:tcW w:w="3623" w:type="dxa"/>
            <w:gridSpan w:val="2"/>
          </w:tcPr>
          <w:p w:rsidR="001B6683" w:rsidRPr="003D6207" w:rsidRDefault="001B6683" w:rsidP="00647713">
            <w:pPr>
              <w:rPr>
                <w:sz w:val="24"/>
                <w:szCs w:val="24"/>
              </w:rPr>
            </w:pPr>
            <w:proofErr w:type="gramStart"/>
            <w:r w:rsidRPr="003D6207">
              <w:rPr>
                <w:sz w:val="24"/>
                <w:szCs w:val="24"/>
              </w:rPr>
              <w:t>Участие во Всероссийских конкурсе экологических проектов «</w:t>
            </w:r>
            <w:proofErr w:type="spellStart"/>
            <w:r w:rsidRPr="003D6207">
              <w:rPr>
                <w:sz w:val="24"/>
                <w:szCs w:val="24"/>
              </w:rPr>
              <w:t>Экопоколение</w:t>
            </w:r>
            <w:proofErr w:type="spellEnd"/>
            <w:r w:rsidRPr="003D6207">
              <w:rPr>
                <w:sz w:val="24"/>
                <w:szCs w:val="24"/>
              </w:rPr>
              <w:t>»</w:t>
            </w:r>
            <w:proofErr w:type="gramEnd"/>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сентябрь-октябрь</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5</w:t>
            </w:r>
          </w:p>
        </w:tc>
        <w:tc>
          <w:tcPr>
            <w:tcW w:w="3623" w:type="dxa"/>
            <w:gridSpan w:val="2"/>
          </w:tcPr>
          <w:p w:rsidR="001B6683" w:rsidRPr="003D6207" w:rsidRDefault="001B6683" w:rsidP="00647713">
            <w:pPr>
              <w:rPr>
                <w:sz w:val="24"/>
                <w:szCs w:val="24"/>
              </w:rPr>
            </w:pPr>
            <w:r w:rsidRPr="003D6207">
              <w:rPr>
                <w:sz w:val="24"/>
                <w:szCs w:val="24"/>
              </w:rPr>
              <w:t>Работа совета старшеклассников по отдельному плану</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6</w:t>
            </w:r>
          </w:p>
        </w:tc>
        <w:tc>
          <w:tcPr>
            <w:tcW w:w="3623" w:type="dxa"/>
            <w:gridSpan w:val="2"/>
          </w:tcPr>
          <w:p w:rsidR="001B6683" w:rsidRPr="003D6207" w:rsidRDefault="001B6683" w:rsidP="00647713">
            <w:pPr>
              <w:rPr>
                <w:sz w:val="24"/>
                <w:szCs w:val="24"/>
              </w:rPr>
            </w:pPr>
            <w:r w:rsidRPr="003D6207">
              <w:rPr>
                <w:sz w:val="24"/>
                <w:szCs w:val="24"/>
              </w:rPr>
              <w:t>Работа совет параллелей по отдельному плану</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7</w:t>
            </w:r>
          </w:p>
        </w:tc>
        <w:tc>
          <w:tcPr>
            <w:tcW w:w="3623" w:type="dxa"/>
            <w:gridSpan w:val="2"/>
          </w:tcPr>
          <w:p w:rsidR="001B6683" w:rsidRPr="003D6207" w:rsidRDefault="001B6683" w:rsidP="00647713">
            <w:pPr>
              <w:rPr>
                <w:sz w:val="24"/>
                <w:szCs w:val="24"/>
              </w:rPr>
            </w:pPr>
            <w:r w:rsidRPr="003D6207">
              <w:rPr>
                <w:sz w:val="24"/>
                <w:szCs w:val="24"/>
              </w:rPr>
              <w:t>Работа волонтеров по отдельному плану</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8</w:t>
            </w:r>
          </w:p>
        </w:tc>
        <w:tc>
          <w:tcPr>
            <w:tcW w:w="3623" w:type="dxa"/>
            <w:gridSpan w:val="2"/>
          </w:tcPr>
          <w:p w:rsidR="001B6683" w:rsidRPr="003D6207" w:rsidRDefault="001B6683" w:rsidP="00647713">
            <w:pPr>
              <w:rPr>
                <w:sz w:val="24"/>
                <w:szCs w:val="24"/>
              </w:rPr>
            </w:pPr>
            <w:r w:rsidRPr="003D6207">
              <w:rPr>
                <w:sz w:val="24"/>
                <w:szCs w:val="24"/>
              </w:rPr>
              <w:t>Участие в городском совете старшеклассников (по отдельному плану)</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13437" w:type="dxa"/>
            <w:gridSpan w:val="10"/>
          </w:tcPr>
          <w:p w:rsidR="001B6683" w:rsidRPr="003D6207" w:rsidRDefault="001B6683" w:rsidP="00647713">
            <w:pPr>
              <w:rPr>
                <w:sz w:val="24"/>
                <w:szCs w:val="24"/>
              </w:rPr>
            </w:pPr>
          </w:p>
          <w:p w:rsidR="001B6683" w:rsidRPr="003D6207" w:rsidRDefault="001B6683" w:rsidP="00647713">
            <w:pPr>
              <w:rPr>
                <w:b/>
                <w:sz w:val="24"/>
                <w:szCs w:val="24"/>
              </w:rPr>
            </w:pPr>
            <w:r w:rsidRPr="003D6207">
              <w:rPr>
                <w:sz w:val="24"/>
                <w:szCs w:val="24"/>
              </w:rPr>
              <w:t xml:space="preserve">              </w:t>
            </w:r>
            <w:r w:rsidRPr="003D6207">
              <w:rPr>
                <w:b/>
                <w:sz w:val="24"/>
                <w:szCs w:val="24"/>
              </w:rPr>
              <w:t>Модуль 6. «Профориентация»</w:t>
            </w:r>
          </w:p>
          <w:p w:rsidR="001B6683" w:rsidRPr="003D6207" w:rsidRDefault="001B6683" w:rsidP="00647713">
            <w:pPr>
              <w:rPr>
                <w:sz w:val="24"/>
                <w:szCs w:val="24"/>
              </w:rPr>
            </w:pPr>
          </w:p>
        </w:tc>
      </w:tr>
      <w:tr w:rsidR="001B6683" w:rsidRPr="003D6207" w:rsidTr="00647713">
        <w:tc>
          <w:tcPr>
            <w:tcW w:w="456" w:type="dxa"/>
          </w:tcPr>
          <w:p w:rsidR="001B6683" w:rsidRPr="003D6207" w:rsidRDefault="001B6683" w:rsidP="00647713">
            <w:pPr>
              <w:rPr>
                <w:sz w:val="24"/>
                <w:szCs w:val="24"/>
              </w:rPr>
            </w:pPr>
            <w:r w:rsidRPr="003D6207">
              <w:rPr>
                <w:sz w:val="24"/>
                <w:szCs w:val="24"/>
              </w:rPr>
              <w:t>1</w:t>
            </w:r>
          </w:p>
        </w:tc>
        <w:tc>
          <w:tcPr>
            <w:tcW w:w="3623" w:type="dxa"/>
            <w:gridSpan w:val="2"/>
          </w:tcPr>
          <w:p w:rsidR="001B6683" w:rsidRPr="003D6207" w:rsidRDefault="001B6683" w:rsidP="00647713">
            <w:pPr>
              <w:rPr>
                <w:sz w:val="24"/>
                <w:szCs w:val="24"/>
              </w:rPr>
            </w:pPr>
            <w:r w:rsidRPr="003D6207">
              <w:rPr>
                <w:sz w:val="24"/>
                <w:szCs w:val="24"/>
              </w:rPr>
              <w:t>Классный час «Известные люди нашего города»</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октябрь</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w:t>
            </w:r>
          </w:p>
        </w:tc>
        <w:tc>
          <w:tcPr>
            <w:tcW w:w="3623" w:type="dxa"/>
            <w:gridSpan w:val="2"/>
          </w:tcPr>
          <w:p w:rsidR="001B6683" w:rsidRPr="003D6207" w:rsidRDefault="001B6683" w:rsidP="00647713">
            <w:pPr>
              <w:rPr>
                <w:sz w:val="24"/>
                <w:szCs w:val="24"/>
              </w:rPr>
            </w:pPr>
            <w:r w:rsidRPr="003D6207">
              <w:rPr>
                <w:sz w:val="24"/>
                <w:szCs w:val="24"/>
              </w:rPr>
              <w:t>Участие в Неделе труда и профориентации «Сем шагов в профессию»</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октябрь</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3</w:t>
            </w:r>
          </w:p>
        </w:tc>
        <w:tc>
          <w:tcPr>
            <w:tcW w:w="3623" w:type="dxa"/>
            <w:gridSpan w:val="2"/>
          </w:tcPr>
          <w:p w:rsidR="001B6683" w:rsidRPr="003D6207" w:rsidRDefault="001B6683" w:rsidP="00647713">
            <w:pPr>
              <w:rPr>
                <w:sz w:val="24"/>
                <w:szCs w:val="24"/>
              </w:rPr>
            </w:pPr>
            <w:r w:rsidRPr="003D6207">
              <w:rPr>
                <w:sz w:val="24"/>
                <w:szCs w:val="24"/>
              </w:rPr>
              <w:t>Видеоролики «Профессии наших родителей»</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ноябрь</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4</w:t>
            </w:r>
          </w:p>
        </w:tc>
        <w:tc>
          <w:tcPr>
            <w:tcW w:w="3623" w:type="dxa"/>
            <w:gridSpan w:val="2"/>
          </w:tcPr>
          <w:p w:rsidR="001B6683" w:rsidRPr="003D6207" w:rsidRDefault="001B6683" w:rsidP="00647713">
            <w:pPr>
              <w:rPr>
                <w:sz w:val="24"/>
                <w:szCs w:val="24"/>
              </w:rPr>
            </w:pPr>
            <w:r w:rsidRPr="003D6207">
              <w:rPr>
                <w:sz w:val="24"/>
                <w:szCs w:val="24"/>
              </w:rPr>
              <w:t>Беседа «Мои увлечения и интересы»</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5</w:t>
            </w:r>
          </w:p>
        </w:tc>
        <w:tc>
          <w:tcPr>
            <w:tcW w:w="3623" w:type="dxa"/>
            <w:gridSpan w:val="2"/>
          </w:tcPr>
          <w:p w:rsidR="001B6683" w:rsidRPr="003D6207" w:rsidRDefault="001B6683" w:rsidP="00647713">
            <w:pPr>
              <w:rPr>
                <w:sz w:val="24"/>
                <w:szCs w:val="24"/>
              </w:rPr>
            </w:pPr>
            <w:r w:rsidRPr="003D6207">
              <w:rPr>
                <w:sz w:val="24"/>
                <w:szCs w:val="24"/>
              </w:rPr>
              <w:t>Классный час «Человек в семье»</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декабрь</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6</w:t>
            </w:r>
          </w:p>
        </w:tc>
        <w:tc>
          <w:tcPr>
            <w:tcW w:w="3623" w:type="dxa"/>
            <w:gridSpan w:val="2"/>
          </w:tcPr>
          <w:p w:rsidR="001B6683" w:rsidRPr="003D6207" w:rsidRDefault="001B6683" w:rsidP="00647713">
            <w:pPr>
              <w:rPr>
                <w:sz w:val="24"/>
                <w:szCs w:val="24"/>
              </w:rPr>
            </w:pPr>
            <w:r w:rsidRPr="003D6207">
              <w:rPr>
                <w:sz w:val="24"/>
                <w:szCs w:val="24"/>
              </w:rPr>
              <w:t>Праздник «Моя мама лучше всех»</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март</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7</w:t>
            </w:r>
          </w:p>
        </w:tc>
        <w:tc>
          <w:tcPr>
            <w:tcW w:w="3623" w:type="dxa"/>
            <w:gridSpan w:val="2"/>
          </w:tcPr>
          <w:p w:rsidR="001B6683" w:rsidRPr="003D6207" w:rsidRDefault="001B6683" w:rsidP="00647713">
            <w:pPr>
              <w:rPr>
                <w:sz w:val="24"/>
                <w:szCs w:val="24"/>
              </w:rPr>
            </w:pPr>
            <w:r w:rsidRPr="003D6207">
              <w:rPr>
                <w:sz w:val="24"/>
                <w:szCs w:val="24"/>
              </w:rPr>
              <w:t>Проведение тематических классных часов по профориентации</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w:t>
            </w:r>
            <w:proofErr w:type="gramStart"/>
            <w:r w:rsidRPr="003D6207">
              <w:rPr>
                <w:sz w:val="24"/>
                <w:szCs w:val="24"/>
              </w:rPr>
              <w:t>ь-</w:t>
            </w:r>
            <w:proofErr w:type="gramEnd"/>
            <w:r w:rsidRPr="003D6207">
              <w:rPr>
                <w:sz w:val="24"/>
                <w:szCs w:val="24"/>
              </w:rPr>
              <w:t xml:space="preserve"> май</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8</w:t>
            </w:r>
          </w:p>
        </w:tc>
        <w:tc>
          <w:tcPr>
            <w:tcW w:w="3623" w:type="dxa"/>
            <w:gridSpan w:val="2"/>
          </w:tcPr>
          <w:p w:rsidR="001B6683" w:rsidRPr="003D6207" w:rsidRDefault="001B6683" w:rsidP="00647713">
            <w:pPr>
              <w:rPr>
                <w:sz w:val="24"/>
                <w:szCs w:val="24"/>
              </w:rPr>
            </w:pPr>
            <w:r w:rsidRPr="003D6207">
              <w:rPr>
                <w:sz w:val="24"/>
                <w:szCs w:val="24"/>
              </w:rPr>
              <w:t>Участие в исследовательском проекте «Мой выбор»</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сентябрь-май</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9</w:t>
            </w:r>
          </w:p>
        </w:tc>
        <w:tc>
          <w:tcPr>
            <w:tcW w:w="3623" w:type="dxa"/>
            <w:gridSpan w:val="2"/>
          </w:tcPr>
          <w:p w:rsidR="001B6683" w:rsidRPr="003D6207" w:rsidRDefault="001B6683" w:rsidP="00647713">
            <w:pPr>
              <w:rPr>
                <w:sz w:val="24"/>
                <w:szCs w:val="24"/>
              </w:rPr>
            </w:pPr>
            <w:r w:rsidRPr="003D6207">
              <w:rPr>
                <w:sz w:val="24"/>
                <w:szCs w:val="24"/>
              </w:rPr>
              <w:t>Участие в программах, направленных на реализацию национальных проектов: «</w:t>
            </w:r>
            <w:proofErr w:type="spellStart"/>
            <w:r w:rsidRPr="003D6207">
              <w:rPr>
                <w:sz w:val="24"/>
                <w:szCs w:val="24"/>
              </w:rPr>
              <w:t>ПроеКТОриЯ</w:t>
            </w:r>
            <w:proofErr w:type="spellEnd"/>
            <w:r w:rsidRPr="003D6207">
              <w:rPr>
                <w:sz w:val="24"/>
                <w:szCs w:val="24"/>
              </w:rPr>
              <w:t xml:space="preserve">», </w:t>
            </w:r>
            <w:proofErr w:type="spellStart"/>
            <w:r w:rsidRPr="003D6207">
              <w:rPr>
                <w:sz w:val="24"/>
                <w:szCs w:val="24"/>
              </w:rPr>
              <w:t>WorldSkils</w:t>
            </w:r>
            <w:proofErr w:type="spellEnd"/>
            <w:r w:rsidRPr="003D6207">
              <w:rPr>
                <w:sz w:val="24"/>
                <w:szCs w:val="24"/>
              </w:rPr>
              <w:t>, «Билет в будущее», «Большая перемена».</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сентябрь-май</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10</w:t>
            </w:r>
          </w:p>
        </w:tc>
        <w:tc>
          <w:tcPr>
            <w:tcW w:w="3623" w:type="dxa"/>
            <w:gridSpan w:val="2"/>
          </w:tcPr>
          <w:p w:rsidR="001B6683" w:rsidRPr="003D6207" w:rsidRDefault="001B6683" w:rsidP="00647713">
            <w:pPr>
              <w:rPr>
                <w:sz w:val="24"/>
                <w:szCs w:val="24"/>
              </w:rPr>
            </w:pPr>
            <w:r w:rsidRPr="003D6207">
              <w:rPr>
                <w:sz w:val="24"/>
                <w:szCs w:val="24"/>
              </w:rPr>
              <w:t>Участие во Всероссийском дистанционном конкурсе социально-значимых проектов «</w:t>
            </w:r>
            <w:proofErr w:type="spellStart"/>
            <w:r w:rsidRPr="003D6207">
              <w:rPr>
                <w:sz w:val="24"/>
                <w:szCs w:val="24"/>
              </w:rPr>
              <w:t>Проекториум</w:t>
            </w:r>
            <w:proofErr w:type="spellEnd"/>
            <w:r w:rsidRPr="003D6207">
              <w:rPr>
                <w:sz w:val="24"/>
                <w:szCs w:val="24"/>
              </w:rPr>
              <w:t>»</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сентябрь-декабрь</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11</w:t>
            </w:r>
          </w:p>
        </w:tc>
        <w:tc>
          <w:tcPr>
            <w:tcW w:w="3623" w:type="dxa"/>
            <w:gridSpan w:val="2"/>
          </w:tcPr>
          <w:p w:rsidR="001B6683" w:rsidRPr="003D6207" w:rsidRDefault="001B6683" w:rsidP="00647713">
            <w:pPr>
              <w:rPr>
                <w:sz w:val="24"/>
                <w:szCs w:val="24"/>
              </w:rPr>
            </w:pPr>
            <w:r w:rsidRPr="003D6207">
              <w:rPr>
                <w:sz w:val="24"/>
                <w:szCs w:val="24"/>
              </w:rPr>
              <w:t>Участие во Всероссийском конкурсе добровольческих проектов «От сердца к сердцу»</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октябрь-декабрь</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13437" w:type="dxa"/>
            <w:gridSpan w:val="10"/>
          </w:tcPr>
          <w:p w:rsidR="001B6683" w:rsidRPr="003D6207" w:rsidRDefault="001B6683" w:rsidP="00647713">
            <w:pPr>
              <w:rPr>
                <w:sz w:val="24"/>
                <w:szCs w:val="24"/>
              </w:rPr>
            </w:pPr>
            <w:r w:rsidRPr="003D6207">
              <w:rPr>
                <w:sz w:val="24"/>
                <w:szCs w:val="24"/>
              </w:rPr>
              <w:t xml:space="preserve"> </w:t>
            </w:r>
          </w:p>
          <w:p w:rsidR="001B6683" w:rsidRPr="003D6207" w:rsidRDefault="001B6683" w:rsidP="00647713">
            <w:pPr>
              <w:rPr>
                <w:sz w:val="24"/>
                <w:szCs w:val="24"/>
              </w:rPr>
            </w:pPr>
          </w:p>
          <w:p w:rsidR="001B6683" w:rsidRPr="003D6207" w:rsidRDefault="001B6683" w:rsidP="00647713">
            <w:pPr>
              <w:rPr>
                <w:b/>
                <w:sz w:val="24"/>
                <w:szCs w:val="24"/>
              </w:rPr>
            </w:pPr>
            <w:r w:rsidRPr="003D6207">
              <w:rPr>
                <w:b/>
                <w:sz w:val="24"/>
                <w:szCs w:val="24"/>
              </w:rPr>
              <w:t xml:space="preserve">                          Модуль 7. «Школьные медиа»</w:t>
            </w:r>
          </w:p>
          <w:p w:rsidR="001B6683" w:rsidRPr="003D6207" w:rsidRDefault="001B6683" w:rsidP="00647713">
            <w:pPr>
              <w:rPr>
                <w:b/>
                <w:sz w:val="24"/>
                <w:szCs w:val="24"/>
              </w:rPr>
            </w:pPr>
          </w:p>
          <w:p w:rsidR="001B6683" w:rsidRPr="003D6207" w:rsidRDefault="001B6683" w:rsidP="00647713">
            <w:pPr>
              <w:rPr>
                <w:sz w:val="24"/>
                <w:szCs w:val="24"/>
              </w:rPr>
            </w:pPr>
            <w:r w:rsidRPr="003D6207">
              <w:rPr>
                <w:sz w:val="24"/>
                <w:szCs w:val="24"/>
              </w:rPr>
              <w:t xml:space="preserve"> </w:t>
            </w:r>
          </w:p>
        </w:tc>
      </w:tr>
      <w:tr w:rsidR="001B6683" w:rsidRPr="003D6207" w:rsidTr="00647713">
        <w:tc>
          <w:tcPr>
            <w:tcW w:w="456" w:type="dxa"/>
          </w:tcPr>
          <w:p w:rsidR="001B6683" w:rsidRPr="003D6207" w:rsidRDefault="001B6683" w:rsidP="00647713">
            <w:pPr>
              <w:rPr>
                <w:sz w:val="24"/>
                <w:szCs w:val="24"/>
              </w:rPr>
            </w:pPr>
            <w:r w:rsidRPr="003D6207">
              <w:rPr>
                <w:sz w:val="24"/>
                <w:szCs w:val="24"/>
              </w:rPr>
              <w:t>1</w:t>
            </w:r>
          </w:p>
        </w:tc>
        <w:tc>
          <w:tcPr>
            <w:tcW w:w="3623" w:type="dxa"/>
            <w:gridSpan w:val="2"/>
          </w:tcPr>
          <w:p w:rsidR="001B6683" w:rsidRPr="003D6207" w:rsidRDefault="001B6683" w:rsidP="00647713">
            <w:pPr>
              <w:rPr>
                <w:sz w:val="24"/>
                <w:szCs w:val="24"/>
              </w:rPr>
            </w:pPr>
            <w:r w:rsidRPr="003D6207">
              <w:rPr>
                <w:sz w:val="24"/>
                <w:szCs w:val="24"/>
              </w:rPr>
              <w:t>Участие в создании и наполнении информации для сайта школы</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сентябрь-май</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w:t>
            </w:r>
          </w:p>
        </w:tc>
        <w:tc>
          <w:tcPr>
            <w:tcW w:w="3623" w:type="dxa"/>
            <w:gridSpan w:val="2"/>
          </w:tcPr>
          <w:p w:rsidR="001B6683" w:rsidRPr="003D6207" w:rsidRDefault="001B6683" w:rsidP="00647713">
            <w:pPr>
              <w:rPr>
                <w:sz w:val="24"/>
                <w:szCs w:val="24"/>
              </w:rPr>
            </w:pPr>
            <w:r w:rsidRPr="003D6207">
              <w:rPr>
                <w:sz w:val="24"/>
                <w:szCs w:val="24"/>
              </w:rPr>
              <w:t xml:space="preserve">Вовлечение </w:t>
            </w:r>
            <w:proofErr w:type="gramStart"/>
            <w:r w:rsidRPr="003D6207">
              <w:rPr>
                <w:sz w:val="24"/>
                <w:szCs w:val="24"/>
              </w:rPr>
              <w:t>обучающихся</w:t>
            </w:r>
            <w:proofErr w:type="gramEnd"/>
            <w:r w:rsidRPr="003D6207">
              <w:rPr>
                <w:sz w:val="24"/>
                <w:szCs w:val="24"/>
              </w:rPr>
              <w:t xml:space="preserve"> на страницы ВК  и школьный сайт</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сентябрь-май</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3</w:t>
            </w:r>
          </w:p>
        </w:tc>
        <w:tc>
          <w:tcPr>
            <w:tcW w:w="3623" w:type="dxa"/>
            <w:gridSpan w:val="2"/>
          </w:tcPr>
          <w:p w:rsidR="001B6683" w:rsidRPr="003D6207" w:rsidRDefault="001B6683" w:rsidP="00647713">
            <w:pPr>
              <w:rPr>
                <w:sz w:val="24"/>
                <w:szCs w:val="24"/>
              </w:rPr>
            </w:pPr>
            <w:r w:rsidRPr="003D6207">
              <w:rPr>
                <w:sz w:val="24"/>
                <w:szCs w:val="24"/>
              </w:rPr>
              <w:t>Участие в съёмках информационных и праздничных роликов</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сентябрь-май</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4</w:t>
            </w:r>
          </w:p>
        </w:tc>
        <w:tc>
          <w:tcPr>
            <w:tcW w:w="3623" w:type="dxa"/>
            <w:gridSpan w:val="2"/>
          </w:tcPr>
          <w:p w:rsidR="001B6683" w:rsidRPr="003D6207" w:rsidRDefault="001B6683" w:rsidP="00647713">
            <w:pPr>
              <w:rPr>
                <w:sz w:val="24"/>
                <w:szCs w:val="24"/>
              </w:rPr>
            </w:pPr>
            <w:r w:rsidRPr="003D6207">
              <w:rPr>
                <w:sz w:val="24"/>
                <w:szCs w:val="24"/>
              </w:rPr>
              <w:t>Монтаж и сборка видеороликов</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сентябрь-май</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5</w:t>
            </w:r>
          </w:p>
        </w:tc>
        <w:tc>
          <w:tcPr>
            <w:tcW w:w="3623" w:type="dxa"/>
            <w:gridSpan w:val="2"/>
          </w:tcPr>
          <w:p w:rsidR="001B6683" w:rsidRPr="003D6207" w:rsidRDefault="001B6683" w:rsidP="00647713">
            <w:pPr>
              <w:rPr>
                <w:sz w:val="24"/>
                <w:szCs w:val="24"/>
              </w:rPr>
            </w:pPr>
            <w:r w:rsidRPr="003D6207">
              <w:rPr>
                <w:sz w:val="24"/>
                <w:szCs w:val="24"/>
              </w:rPr>
              <w:t>Школьная газета «</w:t>
            </w:r>
            <w:proofErr w:type="gramStart"/>
            <w:r w:rsidRPr="003D6207">
              <w:rPr>
                <w:sz w:val="24"/>
                <w:szCs w:val="24"/>
              </w:rPr>
              <w:t>Ш-пора</w:t>
            </w:r>
            <w:proofErr w:type="gramEnd"/>
            <w:r w:rsidRPr="003D6207">
              <w:rPr>
                <w:sz w:val="24"/>
                <w:szCs w:val="24"/>
              </w:rPr>
              <w:t>»</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сентябрь-май</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6</w:t>
            </w:r>
          </w:p>
        </w:tc>
        <w:tc>
          <w:tcPr>
            <w:tcW w:w="3623" w:type="dxa"/>
            <w:gridSpan w:val="2"/>
          </w:tcPr>
          <w:p w:rsidR="001B6683" w:rsidRPr="003D6207" w:rsidRDefault="001B6683" w:rsidP="00647713">
            <w:pPr>
              <w:rPr>
                <w:sz w:val="24"/>
                <w:szCs w:val="24"/>
              </w:rPr>
            </w:pPr>
            <w:r w:rsidRPr="003D6207">
              <w:rPr>
                <w:sz w:val="24"/>
                <w:szCs w:val="24"/>
              </w:rPr>
              <w:t xml:space="preserve">Участие во Всероссийском конкурсе «Медиа </w:t>
            </w:r>
            <w:proofErr w:type="gramStart"/>
            <w:r w:rsidRPr="003D6207">
              <w:rPr>
                <w:sz w:val="24"/>
                <w:szCs w:val="24"/>
              </w:rPr>
              <w:t>-Б</w:t>
            </w:r>
            <w:proofErr w:type="gramEnd"/>
            <w:r w:rsidRPr="003D6207">
              <w:rPr>
                <w:sz w:val="24"/>
                <w:szCs w:val="24"/>
              </w:rPr>
              <w:t>УМ»</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сентябрь-май</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13437" w:type="dxa"/>
            <w:gridSpan w:val="10"/>
          </w:tcPr>
          <w:p w:rsidR="001B6683" w:rsidRPr="003D6207" w:rsidRDefault="001B6683" w:rsidP="00647713">
            <w:pPr>
              <w:rPr>
                <w:sz w:val="24"/>
                <w:szCs w:val="24"/>
              </w:rPr>
            </w:pPr>
          </w:p>
          <w:p w:rsidR="001B6683" w:rsidRPr="003D6207" w:rsidRDefault="001B6683" w:rsidP="00647713">
            <w:pPr>
              <w:rPr>
                <w:b/>
                <w:sz w:val="24"/>
                <w:szCs w:val="24"/>
              </w:rPr>
            </w:pPr>
            <w:r w:rsidRPr="003D6207">
              <w:rPr>
                <w:sz w:val="24"/>
                <w:szCs w:val="24"/>
              </w:rPr>
              <w:t xml:space="preserve">                   </w:t>
            </w:r>
            <w:r w:rsidRPr="003D6207">
              <w:rPr>
                <w:b/>
                <w:sz w:val="24"/>
                <w:szCs w:val="24"/>
              </w:rPr>
              <w:t>Модуль 8. «Организация предметно-эстетической среды»</w:t>
            </w:r>
          </w:p>
          <w:p w:rsidR="001B6683" w:rsidRPr="003D6207" w:rsidRDefault="001B6683" w:rsidP="00647713">
            <w:pPr>
              <w:rPr>
                <w:sz w:val="24"/>
                <w:szCs w:val="24"/>
              </w:rPr>
            </w:pPr>
          </w:p>
        </w:tc>
      </w:tr>
      <w:tr w:rsidR="001B6683" w:rsidRPr="003D6207" w:rsidTr="00647713">
        <w:tc>
          <w:tcPr>
            <w:tcW w:w="456" w:type="dxa"/>
          </w:tcPr>
          <w:p w:rsidR="001B6683" w:rsidRPr="003D6207" w:rsidRDefault="001B6683" w:rsidP="00647713">
            <w:pPr>
              <w:rPr>
                <w:sz w:val="24"/>
                <w:szCs w:val="24"/>
              </w:rPr>
            </w:pPr>
            <w:r w:rsidRPr="003D6207">
              <w:rPr>
                <w:sz w:val="24"/>
                <w:szCs w:val="24"/>
              </w:rPr>
              <w:t>1</w:t>
            </w:r>
          </w:p>
        </w:tc>
        <w:tc>
          <w:tcPr>
            <w:tcW w:w="3623" w:type="dxa"/>
            <w:gridSpan w:val="2"/>
          </w:tcPr>
          <w:p w:rsidR="001B6683" w:rsidRPr="003D6207" w:rsidRDefault="001B6683" w:rsidP="00647713">
            <w:pPr>
              <w:rPr>
                <w:sz w:val="24"/>
                <w:szCs w:val="24"/>
              </w:rPr>
            </w:pPr>
            <w:r w:rsidRPr="003D6207">
              <w:rPr>
                <w:sz w:val="24"/>
                <w:szCs w:val="24"/>
              </w:rPr>
              <w:t>Выставка рисунков, фотографий, творческих работ, посвящённых события и памятным датам</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сентябрь-май</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w:t>
            </w:r>
          </w:p>
        </w:tc>
        <w:tc>
          <w:tcPr>
            <w:tcW w:w="3623" w:type="dxa"/>
            <w:gridSpan w:val="2"/>
          </w:tcPr>
          <w:p w:rsidR="001B6683" w:rsidRPr="003D6207" w:rsidRDefault="001B6683" w:rsidP="00647713">
            <w:pPr>
              <w:rPr>
                <w:sz w:val="24"/>
                <w:szCs w:val="24"/>
              </w:rPr>
            </w:pPr>
            <w:r w:rsidRPr="003D6207">
              <w:rPr>
                <w:sz w:val="24"/>
                <w:szCs w:val="24"/>
              </w:rPr>
              <w:t>Оформление классных уголков</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3</w:t>
            </w:r>
          </w:p>
        </w:tc>
        <w:tc>
          <w:tcPr>
            <w:tcW w:w="3623" w:type="dxa"/>
            <w:gridSpan w:val="2"/>
          </w:tcPr>
          <w:p w:rsidR="001B6683" w:rsidRPr="003D6207" w:rsidRDefault="001B6683" w:rsidP="00647713">
            <w:pPr>
              <w:rPr>
                <w:sz w:val="24"/>
                <w:szCs w:val="24"/>
              </w:rPr>
            </w:pPr>
            <w:r w:rsidRPr="003D6207">
              <w:rPr>
                <w:sz w:val="24"/>
                <w:szCs w:val="24"/>
              </w:rPr>
              <w:t>Участие в трудовых десантах по благоустройству школы</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 xml:space="preserve"> сентябрь-май</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4</w:t>
            </w:r>
          </w:p>
        </w:tc>
        <w:tc>
          <w:tcPr>
            <w:tcW w:w="3623" w:type="dxa"/>
            <w:gridSpan w:val="2"/>
          </w:tcPr>
          <w:p w:rsidR="001B6683" w:rsidRPr="003D6207" w:rsidRDefault="001B6683" w:rsidP="00647713">
            <w:pPr>
              <w:rPr>
                <w:sz w:val="24"/>
                <w:szCs w:val="24"/>
              </w:rPr>
            </w:pPr>
            <w:r w:rsidRPr="003D6207">
              <w:rPr>
                <w:sz w:val="24"/>
                <w:szCs w:val="24"/>
              </w:rPr>
              <w:t>Оформление школы к праздничным датам и значимым событиям (оформление кабинетов, окон школы)</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 xml:space="preserve"> сентябрь-май</w:t>
            </w:r>
          </w:p>
        </w:tc>
        <w:tc>
          <w:tcPr>
            <w:tcW w:w="6091" w:type="dxa"/>
            <w:gridSpan w:val="3"/>
          </w:tcPr>
          <w:p w:rsidR="001B6683" w:rsidRPr="003D6207" w:rsidRDefault="001B6683" w:rsidP="00647713">
            <w:pPr>
              <w:rPr>
                <w:sz w:val="24"/>
                <w:szCs w:val="24"/>
              </w:rPr>
            </w:pPr>
            <w:r w:rsidRPr="003D6207">
              <w:rPr>
                <w:sz w:val="24"/>
                <w:szCs w:val="24"/>
              </w:rPr>
              <w:t xml:space="preserve"> 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5</w:t>
            </w:r>
          </w:p>
        </w:tc>
        <w:tc>
          <w:tcPr>
            <w:tcW w:w="3623" w:type="dxa"/>
            <w:gridSpan w:val="2"/>
          </w:tcPr>
          <w:p w:rsidR="001B6683" w:rsidRPr="003D6207" w:rsidRDefault="001B6683" w:rsidP="00647713">
            <w:pPr>
              <w:rPr>
                <w:sz w:val="24"/>
                <w:szCs w:val="24"/>
              </w:rPr>
            </w:pPr>
            <w:r w:rsidRPr="003D6207">
              <w:rPr>
                <w:sz w:val="24"/>
                <w:szCs w:val="24"/>
              </w:rPr>
              <w:t>Участие во Всероссийском конкурсе городских проектов «</w:t>
            </w:r>
            <w:proofErr w:type="gramStart"/>
            <w:r w:rsidRPr="003D6207">
              <w:rPr>
                <w:sz w:val="24"/>
                <w:szCs w:val="24"/>
              </w:rPr>
              <w:t>Горд</w:t>
            </w:r>
            <w:proofErr w:type="gramEnd"/>
            <w:r w:rsidRPr="003D6207">
              <w:rPr>
                <w:sz w:val="24"/>
                <w:szCs w:val="24"/>
              </w:rPr>
              <w:t xml:space="preserve"> детей»</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сентябрь-октябрь</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13437" w:type="dxa"/>
            <w:gridSpan w:val="10"/>
          </w:tcPr>
          <w:p w:rsidR="001B6683" w:rsidRPr="003D6207" w:rsidRDefault="001B6683" w:rsidP="00647713">
            <w:pPr>
              <w:rPr>
                <w:sz w:val="24"/>
                <w:szCs w:val="24"/>
              </w:rPr>
            </w:pPr>
          </w:p>
          <w:p w:rsidR="001B6683" w:rsidRPr="003D6207" w:rsidRDefault="001B6683" w:rsidP="00647713">
            <w:pPr>
              <w:rPr>
                <w:b/>
                <w:sz w:val="24"/>
                <w:szCs w:val="24"/>
              </w:rPr>
            </w:pPr>
            <w:r w:rsidRPr="003D6207">
              <w:rPr>
                <w:b/>
                <w:sz w:val="24"/>
                <w:szCs w:val="24"/>
              </w:rPr>
              <w:t xml:space="preserve">               Модуль 9. «Работа с родителями»</w:t>
            </w:r>
          </w:p>
          <w:p w:rsidR="001B6683" w:rsidRPr="003D6207" w:rsidRDefault="001B6683" w:rsidP="00647713">
            <w:pPr>
              <w:rPr>
                <w:sz w:val="24"/>
                <w:szCs w:val="24"/>
              </w:rPr>
            </w:pPr>
          </w:p>
        </w:tc>
      </w:tr>
      <w:tr w:rsidR="001B6683" w:rsidRPr="003D6207" w:rsidTr="00647713">
        <w:tc>
          <w:tcPr>
            <w:tcW w:w="456" w:type="dxa"/>
          </w:tcPr>
          <w:p w:rsidR="001B6683" w:rsidRPr="003D6207" w:rsidRDefault="001B6683" w:rsidP="00647713">
            <w:pPr>
              <w:rPr>
                <w:sz w:val="24"/>
                <w:szCs w:val="24"/>
              </w:rPr>
            </w:pPr>
            <w:r w:rsidRPr="003D6207">
              <w:rPr>
                <w:sz w:val="24"/>
                <w:szCs w:val="24"/>
              </w:rPr>
              <w:t>1</w:t>
            </w:r>
          </w:p>
        </w:tc>
        <w:tc>
          <w:tcPr>
            <w:tcW w:w="3623" w:type="dxa"/>
            <w:gridSpan w:val="2"/>
          </w:tcPr>
          <w:p w:rsidR="001B6683" w:rsidRPr="003D6207" w:rsidRDefault="001B6683" w:rsidP="00647713">
            <w:pPr>
              <w:rPr>
                <w:sz w:val="24"/>
                <w:szCs w:val="24"/>
              </w:rPr>
            </w:pPr>
            <w:r w:rsidRPr="003D6207">
              <w:rPr>
                <w:sz w:val="24"/>
                <w:szCs w:val="24"/>
              </w:rPr>
              <w:t>Общешкольное родительское собрание (Публичный доклад директора школы)</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w:t>
            </w:r>
          </w:p>
        </w:tc>
        <w:tc>
          <w:tcPr>
            <w:tcW w:w="3623" w:type="dxa"/>
            <w:gridSpan w:val="2"/>
          </w:tcPr>
          <w:p w:rsidR="001B6683" w:rsidRPr="003D6207" w:rsidRDefault="001B6683" w:rsidP="00647713">
            <w:pPr>
              <w:rPr>
                <w:sz w:val="24"/>
                <w:szCs w:val="24"/>
              </w:rPr>
            </w:pPr>
            <w:r w:rsidRPr="003D6207">
              <w:rPr>
                <w:sz w:val="24"/>
                <w:szCs w:val="24"/>
              </w:rPr>
              <w:t>Родительские собрания по параллелям (по графику)</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proofErr w:type="spellStart"/>
            <w:r w:rsidRPr="003D6207">
              <w:rPr>
                <w:sz w:val="24"/>
                <w:szCs w:val="24"/>
              </w:rPr>
              <w:t>ноябрь</w:t>
            </w:r>
            <w:proofErr w:type="gramStart"/>
            <w:r w:rsidRPr="003D6207">
              <w:rPr>
                <w:sz w:val="24"/>
                <w:szCs w:val="24"/>
              </w:rPr>
              <w:t>,м</w:t>
            </w:r>
            <w:proofErr w:type="gramEnd"/>
            <w:r w:rsidRPr="003D6207">
              <w:rPr>
                <w:sz w:val="24"/>
                <w:szCs w:val="24"/>
              </w:rPr>
              <w:t>арт</w:t>
            </w:r>
            <w:proofErr w:type="spellEnd"/>
            <w:r w:rsidRPr="003D6207">
              <w:rPr>
                <w:sz w:val="24"/>
                <w:szCs w:val="24"/>
              </w:rPr>
              <w:t>, май</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3</w:t>
            </w:r>
          </w:p>
        </w:tc>
        <w:tc>
          <w:tcPr>
            <w:tcW w:w="3623" w:type="dxa"/>
            <w:gridSpan w:val="2"/>
          </w:tcPr>
          <w:p w:rsidR="001B6683" w:rsidRPr="003D6207" w:rsidRDefault="001B6683" w:rsidP="00647713">
            <w:pPr>
              <w:rPr>
                <w:sz w:val="24"/>
                <w:szCs w:val="24"/>
              </w:rPr>
            </w:pPr>
            <w:r w:rsidRPr="003D6207">
              <w:rPr>
                <w:sz w:val="24"/>
                <w:szCs w:val="24"/>
              </w:rPr>
              <w:t>Тематические классные собрания</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4</w:t>
            </w:r>
          </w:p>
        </w:tc>
        <w:tc>
          <w:tcPr>
            <w:tcW w:w="3623" w:type="dxa"/>
            <w:gridSpan w:val="2"/>
          </w:tcPr>
          <w:p w:rsidR="001B6683" w:rsidRPr="003D6207" w:rsidRDefault="001B6683" w:rsidP="00647713">
            <w:pPr>
              <w:rPr>
                <w:sz w:val="24"/>
                <w:szCs w:val="24"/>
              </w:rPr>
            </w:pPr>
            <w:r w:rsidRPr="003D6207">
              <w:rPr>
                <w:sz w:val="24"/>
                <w:szCs w:val="24"/>
              </w:rPr>
              <w:t xml:space="preserve">Участие в проекте «Родители </w:t>
            </w:r>
            <w:proofErr w:type="gramStart"/>
            <w:r w:rsidRPr="003D6207">
              <w:rPr>
                <w:sz w:val="24"/>
                <w:szCs w:val="24"/>
              </w:rPr>
              <w:t>–з</w:t>
            </w:r>
            <w:proofErr w:type="gramEnd"/>
            <w:r w:rsidRPr="003D6207">
              <w:rPr>
                <w:sz w:val="24"/>
                <w:szCs w:val="24"/>
              </w:rPr>
              <w:t>а безопасное детство!»</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сентябрь-май</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5</w:t>
            </w:r>
          </w:p>
        </w:tc>
        <w:tc>
          <w:tcPr>
            <w:tcW w:w="3623" w:type="dxa"/>
            <w:gridSpan w:val="2"/>
          </w:tcPr>
          <w:p w:rsidR="001B6683" w:rsidRPr="003D6207" w:rsidRDefault="001B6683" w:rsidP="00647713">
            <w:pPr>
              <w:rPr>
                <w:sz w:val="24"/>
                <w:szCs w:val="24"/>
              </w:rPr>
            </w:pPr>
            <w:r w:rsidRPr="003D6207">
              <w:rPr>
                <w:sz w:val="24"/>
                <w:szCs w:val="24"/>
              </w:rPr>
              <w:t>Педагогическое просвещение родителей по вопросам обучения и воспитания детей</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сентябрь-май</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6</w:t>
            </w:r>
          </w:p>
        </w:tc>
        <w:tc>
          <w:tcPr>
            <w:tcW w:w="3623" w:type="dxa"/>
            <w:gridSpan w:val="2"/>
          </w:tcPr>
          <w:p w:rsidR="001B6683" w:rsidRPr="003D6207" w:rsidRDefault="001B6683" w:rsidP="00647713">
            <w:pPr>
              <w:rPr>
                <w:sz w:val="24"/>
                <w:szCs w:val="24"/>
              </w:rPr>
            </w:pPr>
            <w:r w:rsidRPr="003D6207">
              <w:rPr>
                <w:sz w:val="24"/>
                <w:szCs w:val="24"/>
              </w:rPr>
              <w:t>Информационное оповещение родителей через сайт школы, ВК, социальные сети</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сентябрь-май</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7</w:t>
            </w:r>
          </w:p>
        </w:tc>
        <w:tc>
          <w:tcPr>
            <w:tcW w:w="3623" w:type="dxa"/>
            <w:gridSpan w:val="2"/>
          </w:tcPr>
          <w:p w:rsidR="001B6683" w:rsidRPr="003D6207" w:rsidRDefault="001B6683" w:rsidP="00647713">
            <w:pPr>
              <w:rPr>
                <w:sz w:val="24"/>
                <w:szCs w:val="24"/>
              </w:rPr>
            </w:pPr>
            <w:r w:rsidRPr="003D6207">
              <w:rPr>
                <w:sz w:val="24"/>
                <w:szCs w:val="24"/>
              </w:rPr>
              <w:t>Индивидуальные консультации</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сентябрь-май</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8</w:t>
            </w:r>
          </w:p>
        </w:tc>
        <w:tc>
          <w:tcPr>
            <w:tcW w:w="3623" w:type="dxa"/>
            <w:gridSpan w:val="2"/>
          </w:tcPr>
          <w:p w:rsidR="001B6683" w:rsidRPr="003D6207" w:rsidRDefault="001B6683" w:rsidP="00647713">
            <w:pPr>
              <w:rPr>
                <w:sz w:val="24"/>
                <w:szCs w:val="24"/>
              </w:rPr>
            </w:pPr>
            <w:r w:rsidRPr="003D6207">
              <w:rPr>
                <w:sz w:val="24"/>
                <w:szCs w:val="24"/>
              </w:rPr>
              <w:t xml:space="preserve">Работа Совета профилактики с детьми группы </w:t>
            </w:r>
            <w:proofErr w:type="spellStart"/>
            <w:r w:rsidRPr="003D6207">
              <w:rPr>
                <w:sz w:val="24"/>
                <w:szCs w:val="24"/>
              </w:rPr>
              <w:t>риска</w:t>
            </w:r>
            <w:proofErr w:type="gramStart"/>
            <w:r w:rsidRPr="003D6207">
              <w:rPr>
                <w:sz w:val="24"/>
                <w:szCs w:val="24"/>
              </w:rPr>
              <w:t>,с</w:t>
            </w:r>
            <w:proofErr w:type="gramEnd"/>
            <w:r w:rsidRPr="003D6207">
              <w:rPr>
                <w:sz w:val="24"/>
                <w:szCs w:val="24"/>
              </w:rPr>
              <w:t>остоящими</w:t>
            </w:r>
            <w:proofErr w:type="spellEnd"/>
            <w:r w:rsidRPr="003D6207">
              <w:rPr>
                <w:sz w:val="24"/>
                <w:szCs w:val="24"/>
              </w:rPr>
              <w:t xml:space="preserve"> на разных видах учёта, неблагополучными семьями по вопросам воспитания и обучения детей.</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сентябрь-май</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9</w:t>
            </w:r>
          </w:p>
        </w:tc>
        <w:tc>
          <w:tcPr>
            <w:tcW w:w="3623" w:type="dxa"/>
            <w:gridSpan w:val="2"/>
          </w:tcPr>
          <w:p w:rsidR="001B6683" w:rsidRPr="003D6207" w:rsidRDefault="001B6683" w:rsidP="00647713">
            <w:pPr>
              <w:rPr>
                <w:sz w:val="24"/>
                <w:szCs w:val="24"/>
              </w:rPr>
            </w:pPr>
            <w:r w:rsidRPr="003D6207">
              <w:rPr>
                <w:sz w:val="24"/>
                <w:szCs w:val="24"/>
              </w:rPr>
              <w:t>Участие родителей в классных и общешкольных мероприятиях</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сентябрь-май</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10</w:t>
            </w:r>
          </w:p>
        </w:tc>
        <w:tc>
          <w:tcPr>
            <w:tcW w:w="3623" w:type="dxa"/>
            <w:gridSpan w:val="2"/>
          </w:tcPr>
          <w:p w:rsidR="001B6683" w:rsidRPr="003D6207" w:rsidRDefault="001B6683" w:rsidP="00647713">
            <w:pPr>
              <w:rPr>
                <w:sz w:val="24"/>
                <w:szCs w:val="24"/>
              </w:rPr>
            </w:pPr>
            <w:r w:rsidRPr="003D6207">
              <w:rPr>
                <w:sz w:val="24"/>
                <w:szCs w:val="24"/>
              </w:rPr>
              <w:t>Участие в конфликтной комиссии по урегулированию споров между участниками образовательных отношений.</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сентябрь-май</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11</w:t>
            </w:r>
          </w:p>
        </w:tc>
        <w:tc>
          <w:tcPr>
            <w:tcW w:w="3623" w:type="dxa"/>
            <w:gridSpan w:val="2"/>
          </w:tcPr>
          <w:p w:rsidR="001B6683" w:rsidRPr="003D6207" w:rsidRDefault="001B6683" w:rsidP="00647713">
            <w:pPr>
              <w:rPr>
                <w:sz w:val="24"/>
                <w:szCs w:val="24"/>
              </w:rPr>
            </w:pPr>
            <w:r w:rsidRPr="003D6207">
              <w:rPr>
                <w:sz w:val="24"/>
                <w:szCs w:val="24"/>
              </w:rPr>
              <w:t>Работа Совета родителей (по плану)</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сентябрь-май</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13437" w:type="dxa"/>
            <w:gridSpan w:val="10"/>
          </w:tcPr>
          <w:p w:rsidR="001B6683" w:rsidRPr="003D6207" w:rsidRDefault="001B6683" w:rsidP="00647713">
            <w:pPr>
              <w:rPr>
                <w:sz w:val="24"/>
                <w:szCs w:val="24"/>
              </w:rPr>
            </w:pPr>
          </w:p>
          <w:p w:rsidR="001B6683" w:rsidRPr="003D6207" w:rsidRDefault="001B6683" w:rsidP="00647713">
            <w:pPr>
              <w:rPr>
                <w:b/>
                <w:sz w:val="24"/>
                <w:szCs w:val="24"/>
              </w:rPr>
            </w:pPr>
            <w:r w:rsidRPr="003D6207">
              <w:rPr>
                <w:sz w:val="24"/>
                <w:szCs w:val="24"/>
              </w:rPr>
              <w:t xml:space="preserve">           </w:t>
            </w:r>
            <w:r w:rsidRPr="003D6207">
              <w:rPr>
                <w:b/>
                <w:sz w:val="24"/>
                <w:szCs w:val="24"/>
              </w:rPr>
              <w:t>Модуль 10. «Профилактика социально-негативных явлений»</w:t>
            </w:r>
          </w:p>
          <w:p w:rsidR="001B6683" w:rsidRPr="003D6207" w:rsidRDefault="001B6683" w:rsidP="00647713">
            <w:pPr>
              <w:rPr>
                <w:sz w:val="24"/>
                <w:szCs w:val="24"/>
              </w:rPr>
            </w:pPr>
          </w:p>
        </w:tc>
      </w:tr>
      <w:tr w:rsidR="001B6683" w:rsidRPr="003D6207" w:rsidTr="00647713">
        <w:tc>
          <w:tcPr>
            <w:tcW w:w="456" w:type="dxa"/>
          </w:tcPr>
          <w:p w:rsidR="001B6683" w:rsidRPr="003D6207" w:rsidRDefault="001B6683" w:rsidP="00647713">
            <w:pPr>
              <w:rPr>
                <w:sz w:val="24"/>
                <w:szCs w:val="24"/>
              </w:rPr>
            </w:pPr>
            <w:r w:rsidRPr="003D6207">
              <w:rPr>
                <w:sz w:val="24"/>
                <w:szCs w:val="24"/>
              </w:rPr>
              <w:t>1</w:t>
            </w:r>
          </w:p>
        </w:tc>
        <w:tc>
          <w:tcPr>
            <w:tcW w:w="3623" w:type="dxa"/>
            <w:gridSpan w:val="2"/>
          </w:tcPr>
          <w:p w:rsidR="001B6683" w:rsidRPr="003D6207" w:rsidRDefault="001B6683" w:rsidP="00647713">
            <w:pPr>
              <w:rPr>
                <w:sz w:val="24"/>
                <w:szCs w:val="24"/>
              </w:rPr>
            </w:pPr>
            <w:r w:rsidRPr="003D6207">
              <w:rPr>
                <w:sz w:val="24"/>
                <w:szCs w:val="24"/>
              </w:rPr>
              <w:t>Профилактическая операция «Подросток»</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w:t>
            </w:r>
          </w:p>
        </w:tc>
        <w:tc>
          <w:tcPr>
            <w:tcW w:w="3623" w:type="dxa"/>
            <w:gridSpan w:val="2"/>
          </w:tcPr>
          <w:p w:rsidR="001B6683" w:rsidRPr="003D6207" w:rsidRDefault="001B6683" w:rsidP="00647713">
            <w:pPr>
              <w:rPr>
                <w:sz w:val="24"/>
                <w:szCs w:val="24"/>
              </w:rPr>
            </w:pPr>
            <w:r w:rsidRPr="003D6207">
              <w:rPr>
                <w:sz w:val="24"/>
                <w:szCs w:val="24"/>
              </w:rPr>
              <w:t>Акция «Внимание, дети!». Час профилактики</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3</w:t>
            </w:r>
          </w:p>
        </w:tc>
        <w:tc>
          <w:tcPr>
            <w:tcW w:w="3623" w:type="dxa"/>
            <w:gridSpan w:val="2"/>
          </w:tcPr>
          <w:p w:rsidR="001B6683" w:rsidRPr="003D6207" w:rsidRDefault="001B6683" w:rsidP="00647713">
            <w:pPr>
              <w:rPr>
                <w:sz w:val="24"/>
                <w:szCs w:val="24"/>
              </w:rPr>
            </w:pPr>
            <w:r w:rsidRPr="003D6207">
              <w:rPr>
                <w:sz w:val="24"/>
                <w:szCs w:val="24"/>
              </w:rPr>
              <w:t xml:space="preserve">Классный час «Опасность террористических </w:t>
            </w:r>
            <w:proofErr w:type="spellStart"/>
            <w:r w:rsidRPr="003D6207">
              <w:rPr>
                <w:sz w:val="24"/>
                <w:szCs w:val="24"/>
              </w:rPr>
              <w:t>иэкстремистских</w:t>
            </w:r>
            <w:proofErr w:type="spellEnd"/>
            <w:r w:rsidRPr="003D6207">
              <w:rPr>
                <w:sz w:val="24"/>
                <w:szCs w:val="24"/>
              </w:rPr>
              <w:t xml:space="preserve"> проявлений среди несовершеннолетних»</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4</w:t>
            </w:r>
          </w:p>
        </w:tc>
        <w:tc>
          <w:tcPr>
            <w:tcW w:w="3623" w:type="dxa"/>
            <w:gridSpan w:val="2"/>
          </w:tcPr>
          <w:p w:rsidR="001B6683" w:rsidRPr="003D6207" w:rsidRDefault="001B6683" w:rsidP="00647713">
            <w:pPr>
              <w:rPr>
                <w:sz w:val="24"/>
                <w:szCs w:val="24"/>
              </w:rPr>
            </w:pPr>
            <w:r w:rsidRPr="003D6207">
              <w:rPr>
                <w:sz w:val="24"/>
                <w:szCs w:val="24"/>
              </w:rPr>
              <w:t>Линейка «Об ответственности за употребление спиртосодержащей продукции. Всемирный день трезвости»</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w:t>
            </w:r>
          </w:p>
        </w:tc>
        <w:tc>
          <w:tcPr>
            <w:tcW w:w="6091" w:type="dxa"/>
            <w:gridSpan w:val="3"/>
          </w:tcPr>
          <w:p w:rsidR="001B6683" w:rsidRPr="003D6207" w:rsidRDefault="001B6683" w:rsidP="00647713">
            <w:pPr>
              <w:rPr>
                <w:sz w:val="24"/>
                <w:szCs w:val="24"/>
              </w:rPr>
            </w:pPr>
            <w:proofErr w:type="spellStart"/>
            <w:r w:rsidRPr="003D6207">
              <w:rPr>
                <w:sz w:val="24"/>
                <w:szCs w:val="24"/>
              </w:rPr>
              <w:t>Классны</w:t>
            </w:r>
            <w:proofErr w:type="spellEnd"/>
            <w:r w:rsidRPr="003D6207">
              <w:rPr>
                <w:sz w:val="24"/>
                <w:szCs w:val="24"/>
              </w:rPr>
              <w:t xml:space="preserve"> </w:t>
            </w:r>
            <w:proofErr w:type="spellStart"/>
            <w:r w:rsidRPr="003D6207">
              <w:rPr>
                <w:sz w:val="24"/>
                <w:szCs w:val="24"/>
              </w:rPr>
              <w:t>еруководители</w:t>
            </w:r>
            <w:proofErr w:type="spellEnd"/>
          </w:p>
        </w:tc>
      </w:tr>
      <w:tr w:rsidR="001B6683" w:rsidRPr="003D6207" w:rsidTr="00647713">
        <w:tc>
          <w:tcPr>
            <w:tcW w:w="456" w:type="dxa"/>
          </w:tcPr>
          <w:p w:rsidR="001B6683" w:rsidRPr="003D6207" w:rsidRDefault="001B6683" w:rsidP="00647713">
            <w:pPr>
              <w:rPr>
                <w:sz w:val="24"/>
                <w:szCs w:val="24"/>
              </w:rPr>
            </w:pPr>
            <w:r w:rsidRPr="003D6207">
              <w:rPr>
                <w:sz w:val="24"/>
                <w:szCs w:val="24"/>
              </w:rPr>
              <w:t>5</w:t>
            </w:r>
          </w:p>
        </w:tc>
        <w:tc>
          <w:tcPr>
            <w:tcW w:w="3623" w:type="dxa"/>
            <w:gridSpan w:val="2"/>
          </w:tcPr>
          <w:p w:rsidR="001B6683" w:rsidRPr="003D6207" w:rsidRDefault="001B6683" w:rsidP="00647713">
            <w:pPr>
              <w:rPr>
                <w:sz w:val="24"/>
                <w:szCs w:val="24"/>
              </w:rPr>
            </w:pPr>
            <w:r w:rsidRPr="003D6207">
              <w:rPr>
                <w:sz w:val="24"/>
                <w:szCs w:val="24"/>
              </w:rPr>
              <w:t>Беседа «Инфекционные заболевания. Меры безопасности. Вакцинация»</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октябрь</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6</w:t>
            </w:r>
          </w:p>
        </w:tc>
        <w:tc>
          <w:tcPr>
            <w:tcW w:w="3623" w:type="dxa"/>
            <w:gridSpan w:val="2"/>
          </w:tcPr>
          <w:p w:rsidR="001B6683" w:rsidRPr="003D6207" w:rsidRDefault="001B6683" w:rsidP="00647713">
            <w:pPr>
              <w:rPr>
                <w:sz w:val="24"/>
                <w:szCs w:val="24"/>
              </w:rPr>
            </w:pPr>
            <w:r w:rsidRPr="003D6207">
              <w:rPr>
                <w:sz w:val="24"/>
                <w:szCs w:val="24"/>
              </w:rPr>
              <w:t xml:space="preserve">Социально </w:t>
            </w:r>
            <w:proofErr w:type="gramStart"/>
            <w:r w:rsidRPr="003D6207">
              <w:rPr>
                <w:sz w:val="24"/>
                <w:szCs w:val="24"/>
              </w:rPr>
              <w:t>–п</w:t>
            </w:r>
            <w:proofErr w:type="gramEnd"/>
            <w:r w:rsidRPr="003D6207">
              <w:rPr>
                <w:sz w:val="24"/>
                <w:szCs w:val="24"/>
              </w:rPr>
              <w:t>сихологическое тестирование на отношение к наркотикам</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октябрь</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7</w:t>
            </w:r>
          </w:p>
        </w:tc>
        <w:tc>
          <w:tcPr>
            <w:tcW w:w="3623" w:type="dxa"/>
            <w:gridSpan w:val="2"/>
          </w:tcPr>
          <w:p w:rsidR="001B6683" w:rsidRPr="003D6207" w:rsidRDefault="001B6683" w:rsidP="00647713">
            <w:pPr>
              <w:rPr>
                <w:sz w:val="24"/>
                <w:szCs w:val="24"/>
              </w:rPr>
            </w:pPr>
            <w:r w:rsidRPr="003D6207">
              <w:rPr>
                <w:sz w:val="24"/>
                <w:szCs w:val="24"/>
              </w:rPr>
              <w:t>Беседа совместно с инспектором ПДН «Административная ответственность за употребление, хранение и распространение наркотических и психотропных веществ»</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ноябрь</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8</w:t>
            </w:r>
          </w:p>
        </w:tc>
        <w:tc>
          <w:tcPr>
            <w:tcW w:w="3623" w:type="dxa"/>
            <w:gridSpan w:val="2"/>
          </w:tcPr>
          <w:p w:rsidR="001B6683" w:rsidRPr="003D6207" w:rsidRDefault="001B6683" w:rsidP="00647713">
            <w:pPr>
              <w:rPr>
                <w:sz w:val="24"/>
                <w:szCs w:val="24"/>
              </w:rPr>
            </w:pPr>
            <w:r w:rsidRPr="003D6207">
              <w:rPr>
                <w:sz w:val="24"/>
                <w:szCs w:val="24"/>
              </w:rPr>
              <w:t>День отказа от курения</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ноябрь</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9</w:t>
            </w:r>
          </w:p>
        </w:tc>
        <w:tc>
          <w:tcPr>
            <w:tcW w:w="3623" w:type="dxa"/>
            <w:gridSpan w:val="2"/>
          </w:tcPr>
          <w:p w:rsidR="001B6683" w:rsidRPr="003D6207" w:rsidRDefault="001B6683" w:rsidP="00647713">
            <w:pPr>
              <w:rPr>
                <w:sz w:val="24"/>
                <w:szCs w:val="24"/>
              </w:rPr>
            </w:pPr>
            <w:r w:rsidRPr="003D6207">
              <w:rPr>
                <w:sz w:val="24"/>
                <w:szCs w:val="24"/>
              </w:rPr>
              <w:t xml:space="preserve">Беседа «Твои дела в твоих поступках». </w:t>
            </w:r>
            <w:proofErr w:type="spellStart"/>
            <w:r w:rsidRPr="003D6207">
              <w:rPr>
                <w:sz w:val="24"/>
                <w:szCs w:val="24"/>
              </w:rPr>
              <w:t>Телефондоверия</w:t>
            </w:r>
            <w:proofErr w:type="spellEnd"/>
            <w:r w:rsidRPr="003D6207">
              <w:rPr>
                <w:sz w:val="24"/>
                <w:szCs w:val="24"/>
              </w:rPr>
              <w:t>.</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ноябрь</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10</w:t>
            </w:r>
          </w:p>
        </w:tc>
        <w:tc>
          <w:tcPr>
            <w:tcW w:w="3623" w:type="dxa"/>
            <w:gridSpan w:val="2"/>
          </w:tcPr>
          <w:p w:rsidR="001B6683" w:rsidRPr="003D6207" w:rsidRDefault="001B6683" w:rsidP="00647713">
            <w:pPr>
              <w:rPr>
                <w:sz w:val="24"/>
                <w:szCs w:val="24"/>
              </w:rPr>
            </w:pPr>
            <w:r w:rsidRPr="003D6207">
              <w:rPr>
                <w:sz w:val="24"/>
                <w:szCs w:val="24"/>
              </w:rPr>
              <w:t>Гигиеническое обучение и воспитание детей и подростков. Декадник по борьбе со СПИДом. «Акция «Красная лента»</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декабрь</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11</w:t>
            </w:r>
          </w:p>
        </w:tc>
        <w:tc>
          <w:tcPr>
            <w:tcW w:w="3623" w:type="dxa"/>
            <w:gridSpan w:val="2"/>
          </w:tcPr>
          <w:p w:rsidR="001B6683" w:rsidRPr="003D6207" w:rsidRDefault="001B6683" w:rsidP="00647713">
            <w:pPr>
              <w:rPr>
                <w:sz w:val="24"/>
                <w:szCs w:val="24"/>
              </w:rPr>
            </w:pPr>
            <w:r w:rsidRPr="003D6207">
              <w:rPr>
                <w:sz w:val="24"/>
                <w:szCs w:val="24"/>
              </w:rPr>
              <w:t>«Безопасный Новый год». Проведение инструктажей.</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декабрь</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12</w:t>
            </w:r>
          </w:p>
        </w:tc>
        <w:tc>
          <w:tcPr>
            <w:tcW w:w="3623" w:type="dxa"/>
            <w:gridSpan w:val="2"/>
          </w:tcPr>
          <w:p w:rsidR="001B6683" w:rsidRPr="003D6207" w:rsidRDefault="001B6683" w:rsidP="00647713">
            <w:pPr>
              <w:rPr>
                <w:sz w:val="24"/>
                <w:szCs w:val="24"/>
              </w:rPr>
            </w:pPr>
            <w:r w:rsidRPr="003D6207">
              <w:rPr>
                <w:sz w:val="24"/>
                <w:szCs w:val="24"/>
              </w:rPr>
              <w:t>«Об угрозах Интернета. Детский суицид. Его проявления и как себя уберечь»»</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январь</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13</w:t>
            </w:r>
          </w:p>
        </w:tc>
        <w:tc>
          <w:tcPr>
            <w:tcW w:w="3623" w:type="dxa"/>
            <w:gridSpan w:val="2"/>
          </w:tcPr>
          <w:p w:rsidR="001B6683" w:rsidRPr="003D6207" w:rsidRDefault="001B6683" w:rsidP="00647713">
            <w:pPr>
              <w:rPr>
                <w:sz w:val="24"/>
                <w:szCs w:val="24"/>
              </w:rPr>
            </w:pPr>
            <w:r w:rsidRPr="003D6207">
              <w:rPr>
                <w:sz w:val="24"/>
                <w:szCs w:val="24"/>
              </w:rPr>
              <w:t>«Антиобщественные молодёжные группировки. Уголовная ответственность»</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февраль</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14</w:t>
            </w:r>
          </w:p>
        </w:tc>
        <w:tc>
          <w:tcPr>
            <w:tcW w:w="3623" w:type="dxa"/>
            <w:gridSpan w:val="2"/>
          </w:tcPr>
          <w:p w:rsidR="001B6683" w:rsidRPr="003D6207" w:rsidRDefault="001B6683" w:rsidP="00647713">
            <w:pPr>
              <w:rPr>
                <w:sz w:val="24"/>
                <w:szCs w:val="24"/>
              </w:rPr>
            </w:pPr>
            <w:r w:rsidRPr="003D6207">
              <w:rPr>
                <w:sz w:val="24"/>
                <w:szCs w:val="24"/>
              </w:rPr>
              <w:t>«Моя формула успеха»</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март</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15</w:t>
            </w:r>
          </w:p>
        </w:tc>
        <w:tc>
          <w:tcPr>
            <w:tcW w:w="3623" w:type="dxa"/>
            <w:gridSpan w:val="2"/>
          </w:tcPr>
          <w:p w:rsidR="001B6683" w:rsidRPr="003D6207" w:rsidRDefault="001B6683" w:rsidP="00647713">
            <w:pPr>
              <w:rPr>
                <w:sz w:val="24"/>
                <w:szCs w:val="24"/>
              </w:rPr>
            </w:pPr>
            <w:r w:rsidRPr="003D6207">
              <w:rPr>
                <w:sz w:val="24"/>
                <w:szCs w:val="24"/>
              </w:rPr>
              <w:t>Беседа «О нормах и правилах здорового образа жизни»</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апрель</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16</w:t>
            </w:r>
          </w:p>
        </w:tc>
        <w:tc>
          <w:tcPr>
            <w:tcW w:w="3623" w:type="dxa"/>
            <w:gridSpan w:val="2"/>
          </w:tcPr>
          <w:p w:rsidR="001B6683" w:rsidRPr="003D6207" w:rsidRDefault="001B6683" w:rsidP="00647713">
            <w:pPr>
              <w:rPr>
                <w:sz w:val="24"/>
                <w:szCs w:val="24"/>
              </w:rPr>
            </w:pPr>
            <w:r w:rsidRPr="003D6207">
              <w:rPr>
                <w:sz w:val="24"/>
                <w:szCs w:val="24"/>
              </w:rPr>
              <w:t>Беседа «Жизнь без конфликтов»</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апрель</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17</w:t>
            </w:r>
          </w:p>
        </w:tc>
        <w:tc>
          <w:tcPr>
            <w:tcW w:w="3623" w:type="dxa"/>
            <w:gridSpan w:val="2"/>
          </w:tcPr>
          <w:p w:rsidR="001B6683" w:rsidRPr="003D6207" w:rsidRDefault="001B6683" w:rsidP="00647713">
            <w:pPr>
              <w:rPr>
                <w:sz w:val="24"/>
                <w:szCs w:val="24"/>
              </w:rPr>
            </w:pPr>
            <w:r w:rsidRPr="003D6207">
              <w:rPr>
                <w:sz w:val="24"/>
                <w:szCs w:val="24"/>
              </w:rPr>
              <w:t>Беседа «Ответственность за нарушение правил поведения»</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май</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18</w:t>
            </w:r>
          </w:p>
        </w:tc>
        <w:tc>
          <w:tcPr>
            <w:tcW w:w="3623" w:type="dxa"/>
            <w:gridSpan w:val="2"/>
          </w:tcPr>
          <w:p w:rsidR="001B6683" w:rsidRPr="003D6207" w:rsidRDefault="001B6683" w:rsidP="00647713">
            <w:pPr>
              <w:rPr>
                <w:sz w:val="24"/>
                <w:szCs w:val="24"/>
              </w:rPr>
            </w:pPr>
            <w:r w:rsidRPr="003D6207">
              <w:rPr>
                <w:sz w:val="24"/>
                <w:szCs w:val="24"/>
              </w:rPr>
              <w:t>Инструктажи «Это надо знать» (о безопасности в летний период)</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май</w:t>
            </w:r>
          </w:p>
        </w:tc>
        <w:tc>
          <w:tcPr>
            <w:tcW w:w="6091" w:type="dxa"/>
            <w:gridSpan w:val="3"/>
          </w:tcPr>
          <w:p w:rsidR="001B6683" w:rsidRPr="003D6207" w:rsidRDefault="001B6683" w:rsidP="00647713">
            <w:pPr>
              <w:rPr>
                <w:sz w:val="24"/>
                <w:szCs w:val="24"/>
              </w:rPr>
            </w:pPr>
            <w:r w:rsidRPr="003D6207">
              <w:rPr>
                <w:sz w:val="24"/>
                <w:szCs w:val="24"/>
              </w:rPr>
              <w:t>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19</w:t>
            </w:r>
          </w:p>
        </w:tc>
        <w:tc>
          <w:tcPr>
            <w:tcW w:w="3623" w:type="dxa"/>
            <w:gridSpan w:val="2"/>
          </w:tcPr>
          <w:p w:rsidR="001B6683" w:rsidRPr="003D6207" w:rsidRDefault="001B6683" w:rsidP="00647713">
            <w:pPr>
              <w:rPr>
                <w:sz w:val="24"/>
                <w:szCs w:val="24"/>
              </w:rPr>
            </w:pPr>
            <w:r w:rsidRPr="003D6207">
              <w:rPr>
                <w:sz w:val="24"/>
                <w:szCs w:val="24"/>
              </w:rPr>
              <w:t>Встречи с инспектором КДН, ПДН, МЧС, прокуратуры, социального обслуживания населения</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сентябрь-май</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r w:rsidR="001B6683" w:rsidRPr="003D6207" w:rsidTr="00647713">
        <w:tc>
          <w:tcPr>
            <w:tcW w:w="456" w:type="dxa"/>
          </w:tcPr>
          <w:p w:rsidR="001B6683" w:rsidRPr="003D6207" w:rsidRDefault="001B6683" w:rsidP="00647713">
            <w:pPr>
              <w:rPr>
                <w:sz w:val="24"/>
                <w:szCs w:val="24"/>
              </w:rPr>
            </w:pPr>
            <w:r w:rsidRPr="003D6207">
              <w:rPr>
                <w:sz w:val="24"/>
                <w:szCs w:val="24"/>
              </w:rPr>
              <w:t>20</w:t>
            </w:r>
          </w:p>
        </w:tc>
        <w:tc>
          <w:tcPr>
            <w:tcW w:w="3623" w:type="dxa"/>
            <w:gridSpan w:val="2"/>
          </w:tcPr>
          <w:p w:rsidR="001B6683" w:rsidRPr="003D6207" w:rsidRDefault="001B6683" w:rsidP="00647713">
            <w:pPr>
              <w:rPr>
                <w:sz w:val="24"/>
                <w:szCs w:val="24"/>
              </w:rPr>
            </w:pPr>
            <w:r w:rsidRPr="003D6207">
              <w:rPr>
                <w:sz w:val="24"/>
                <w:szCs w:val="24"/>
              </w:rPr>
              <w:t xml:space="preserve">Профилактическая работа с </w:t>
            </w:r>
            <w:proofErr w:type="gramStart"/>
            <w:r w:rsidRPr="003D6207">
              <w:rPr>
                <w:sz w:val="24"/>
                <w:szCs w:val="24"/>
              </w:rPr>
              <w:t>обучающимися</w:t>
            </w:r>
            <w:proofErr w:type="gramEnd"/>
            <w:r w:rsidRPr="003D6207">
              <w:rPr>
                <w:sz w:val="24"/>
                <w:szCs w:val="24"/>
              </w:rPr>
              <w:t xml:space="preserve"> (Совет профилактики, Служба медиации, индивидуальные беседы, лекции, консультации, тренинги) </w:t>
            </w:r>
          </w:p>
        </w:tc>
        <w:tc>
          <w:tcPr>
            <w:tcW w:w="1426" w:type="dxa"/>
            <w:gridSpan w:val="2"/>
          </w:tcPr>
          <w:p w:rsidR="001B6683" w:rsidRPr="003D6207" w:rsidRDefault="001B6683" w:rsidP="00647713">
            <w:pPr>
              <w:rPr>
                <w:sz w:val="24"/>
                <w:szCs w:val="24"/>
              </w:rPr>
            </w:pPr>
            <w:r w:rsidRPr="003D6207">
              <w:rPr>
                <w:sz w:val="24"/>
                <w:szCs w:val="24"/>
              </w:rPr>
              <w:t>10-11</w:t>
            </w:r>
          </w:p>
        </w:tc>
        <w:tc>
          <w:tcPr>
            <w:tcW w:w="1841" w:type="dxa"/>
            <w:gridSpan w:val="2"/>
          </w:tcPr>
          <w:p w:rsidR="001B6683" w:rsidRPr="003D6207" w:rsidRDefault="001B6683" w:rsidP="00647713">
            <w:pPr>
              <w:rPr>
                <w:sz w:val="24"/>
                <w:szCs w:val="24"/>
              </w:rPr>
            </w:pPr>
            <w:r w:rsidRPr="003D6207">
              <w:rPr>
                <w:sz w:val="24"/>
                <w:szCs w:val="24"/>
              </w:rPr>
              <w:t>сентябрь-май</w:t>
            </w:r>
          </w:p>
        </w:tc>
        <w:tc>
          <w:tcPr>
            <w:tcW w:w="6091" w:type="dxa"/>
            <w:gridSpan w:val="3"/>
          </w:tcPr>
          <w:p w:rsidR="001B6683" w:rsidRPr="003D6207" w:rsidRDefault="001B6683" w:rsidP="00647713">
            <w:pPr>
              <w:rPr>
                <w:sz w:val="24"/>
                <w:szCs w:val="24"/>
              </w:rPr>
            </w:pPr>
            <w:r w:rsidRPr="003D6207">
              <w:rPr>
                <w:sz w:val="24"/>
                <w:szCs w:val="24"/>
              </w:rPr>
              <w:t>Заместитель директора по ВР, классные руководители</w:t>
            </w:r>
          </w:p>
        </w:tc>
      </w:tr>
    </w:tbl>
    <w:p w:rsidR="001B6683" w:rsidRPr="001F31EE" w:rsidRDefault="001B6683" w:rsidP="001B6683">
      <w:pPr>
        <w:pStyle w:val="a7"/>
        <w:ind w:left="1034" w:firstLine="0"/>
        <w:rPr>
          <w:sz w:val="24"/>
          <w:szCs w:val="24"/>
        </w:rPr>
      </w:pPr>
    </w:p>
    <w:p w:rsidR="001B6683" w:rsidRPr="001F31EE" w:rsidRDefault="001B6683" w:rsidP="001B6683">
      <w:pPr>
        <w:pStyle w:val="a7"/>
        <w:ind w:left="1034" w:firstLine="0"/>
        <w:rPr>
          <w:sz w:val="24"/>
          <w:szCs w:val="24"/>
        </w:rPr>
      </w:pPr>
    </w:p>
    <w:p w:rsidR="001B6683" w:rsidRPr="00375AB7" w:rsidRDefault="001B6683" w:rsidP="001B6683">
      <w:pPr>
        <w:pStyle w:val="a7"/>
        <w:ind w:left="1034" w:firstLine="0"/>
      </w:pPr>
    </w:p>
    <w:p w:rsidR="001B6683" w:rsidRPr="00A755EF" w:rsidRDefault="001B6683" w:rsidP="001B6683">
      <w:pPr>
        <w:pStyle w:val="a7"/>
        <w:ind w:left="1034" w:firstLine="0"/>
        <w:rPr>
          <w:b/>
          <w:w w:val="0"/>
          <w:sz w:val="28"/>
          <w:szCs w:val="28"/>
        </w:rPr>
      </w:pPr>
      <w:r w:rsidRPr="001F31EE">
        <w:rPr>
          <w:b/>
          <w:w w:val="0"/>
        </w:rPr>
        <w:t xml:space="preserve">                     </w:t>
      </w:r>
      <w:r w:rsidRPr="00A755EF">
        <w:rPr>
          <w:b/>
          <w:w w:val="0"/>
          <w:sz w:val="28"/>
          <w:szCs w:val="28"/>
        </w:rPr>
        <w:t>Перечень основных государственных и народных праздников, памятных дат</w:t>
      </w:r>
    </w:p>
    <w:p w:rsidR="001B6683" w:rsidRPr="00A755EF" w:rsidRDefault="001B6683" w:rsidP="001B6683">
      <w:pPr>
        <w:pStyle w:val="a7"/>
        <w:ind w:left="1034" w:firstLine="0"/>
        <w:rPr>
          <w:b/>
          <w:w w:val="0"/>
          <w:sz w:val="28"/>
          <w:szCs w:val="28"/>
        </w:rPr>
      </w:pPr>
      <w:r w:rsidRPr="00A755EF">
        <w:rPr>
          <w:b/>
          <w:w w:val="0"/>
          <w:sz w:val="28"/>
          <w:szCs w:val="28"/>
        </w:rPr>
        <w:t xml:space="preserve">                                           в  календарном плане       воспитательной работы.</w:t>
      </w:r>
    </w:p>
    <w:p w:rsidR="001B6683" w:rsidRPr="00A755EF" w:rsidRDefault="001B6683" w:rsidP="001B6683">
      <w:pPr>
        <w:pStyle w:val="a7"/>
        <w:ind w:left="1034" w:firstLine="0"/>
        <w:rPr>
          <w:b/>
          <w:w w:val="0"/>
          <w:sz w:val="28"/>
          <w:szCs w:val="28"/>
        </w:rPr>
      </w:pPr>
    </w:p>
    <w:p w:rsidR="001B6683" w:rsidRPr="00A755EF" w:rsidRDefault="001B6683" w:rsidP="001B6683">
      <w:pPr>
        <w:pStyle w:val="a7"/>
        <w:ind w:left="1034" w:firstLine="0"/>
        <w:rPr>
          <w:w w:val="0"/>
          <w:sz w:val="28"/>
          <w:szCs w:val="28"/>
        </w:rPr>
      </w:pPr>
      <w:r w:rsidRPr="00A755EF">
        <w:rPr>
          <w:w w:val="0"/>
          <w:sz w:val="28"/>
          <w:szCs w:val="28"/>
        </w:rPr>
        <w:t xml:space="preserve">          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школы,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1B6683" w:rsidRPr="00A755EF" w:rsidRDefault="001B6683" w:rsidP="001B6683">
      <w:pPr>
        <w:pStyle w:val="a7"/>
        <w:ind w:left="1034" w:firstLine="0"/>
        <w:rPr>
          <w:i/>
          <w:w w:val="0"/>
          <w:sz w:val="28"/>
          <w:szCs w:val="28"/>
        </w:rPr>
      </w:pPr>
      <w:r w:rsidRPr="00A755EF">
        <w:rPr>
          <w:i/>
          <w:w w:val="0"/>
          <w:sz w:val="28"/>
          <w:szCs w:val="28"/>
        </w:rPr>
        <w:t xml:space="preserve">  </w:t>
      </w:r>
    </w:p>
    <w:p w:rsidR="001B6683" w:rsidRPr="00A755EF" w:rsidRDefault="001B6683" w:rsidP="001B6683">
      <w:pPr>
        <w:pStyle w:val="a7"/>
        <w:ind w:left="1034" w:firstLine="0"/>
        <w:rPr>
          <w:w w:val="0"/>
          <w:sz w:val="28"/>
          <w:szCs w:val="28"/>
        </w:rPr>
      </w:pPr>
      <w:r w:rsidRPr="00A755EF">
        <w:rPr>
          <w:w w:val="0"/>
          <w:sz w:val="28"/>
          <w:szCs w:val="28"/>
        </w:rPr>
        <w:t xml:space="preserve">Сентябрь: </w:t>
      </w:r>
    </w:p>
    <w:p w:rsidR="001B6683" w:rsidRPr="00A755EF" w:rsidRDefault="001B6683" w:rsidP="001B6683">
      <w:pPr>
        <w:pStyle w:val="a7"/>
        <w:ind w:left="1034" w:firstLine="0"/>
        <w:rPr>
          <w:w w:val="0"/>
          <w:sz w:val="28"/>
          <w:szCs w:val="28"/>
        </w:rPr>
      </w:pPr>
      <w:r w:rsidRPr="00A755EF">
        <w:rPr>
          <w:w w:val="0"/>
          <w:sz w:val="28"/>
          <w:szCs w:val="28"/>
        </w:rPr>
        <w:t xml:space="preserve">1 сентября: День знаний; </w:t>
      </w:r>
    </w:p>
    <w:p w:rsidR="001B6683" w:rsidRPr="00A755EF" w:rsidRDefault="001B6683" w:rsidP="001B6683">
      <w:pPr>
        <w:pStyle w:val="a7"/>
        <w:ind w:left="1034" w:firstLine="0"/>
        <w:rPr>
          <w:w w:val="0"/>
          <w:sz w:val="28"/>
          <w:szCs w:val="28"/>
        </w:rPr>
      </w:pPr>
      <w:r w:rsidRPr="00A755EF">
        <w:rPr>
          <w:w w:val="0"/>
          <w:sz w:val="28"/>
          <w:szCs w:val="28"/>
        </w:rPr>
        <w:t>3 сентября: День окончания Второй мировой войны, День солидарности в борьбе с терроризмом.</w:t>
      </w:r>
    </w:p>
    <w:p w:rsidR="001B6683" w:rsidRPr="00A755EF" w:rsidRDefault="001B6683" w:rsidP="001B6683">
      <w:pPr>
        <w:pStyle w:val="a7"/>
        <w:ind w:left="1034" w:firstLine="0"/>
        <w:rPr>
          <w:w w:val="0"/>
          <w:sz w:val="28"/>
          <w:szCs w:val="28"/>
        </w:rPr>
      </w:pPr>
      <w:r w:rsidRPr="00A755EF">
        <w:rPr>
          <w:w w:val="0"/>
          <w:sz w:val="28"/>
          <w:szCs w:val="28"/>
        </w:rPr>
        <w:t xml:space="preserve">Октябрь: </w:t>
      </w:r>
    </w:p>
    <w:p w:rsidR="001B6683" w:rsidRPr="00A755EF" w:rsidRDefault="001B6683" w:rsidP="001B6683">
      <w:pPr>
        <w:pStyle w:val="a7"/>
        <w:ind w:left="1034" w:firstLine="0"/>
        <w:rPr>
          <w:w w:val="0"/>
          <w:sz w:val="28"/>
          <w:szCs w:val="28"/>
        </w:rPr>
      </w:pPr>
      <w:r w:rsidRPr="00A755EF">
        <w:rPr>
          <w:w w:val="0"/>
          <w:sz w:val="28"/>
          <w:szCs w:val="28"/>
        </w:rPr>
        <w:t>1 октября: День пожилых людей;</w:t>
      </w:r>
    </w:p>
    <w:p w:rsidR="001B6683" w:rsidRPr="00A755EF" w:rsidRDefault="001B6683" w:rsidP="001B6683">
      <w:pPr>
        <w:pStyle w:val="a7"/>
        <w:ind w:left="1034" w:firstLine="0"/>
        <w:rPr>
          <w:w w:val="0"/>
          <w:sz w:val="28"/>
          <w:szCs w:val="28"/>
        </w:rPr>
      </w:pPr>
      <w:r w:rsidRPr="00A755EF">
        <w:rPr>
          <w:w w:val="0"/>
          <w:sz w:val="28"/>
          <w:szCs w:val="28"/>
        </w:rPr>
        <w:t xml:space="preserve">5 октября: </w:t>
      </w:r>
      <w:r w:rsidRPr="00A755EF">
        <w:rPr>
          <w:sz w:val="28"/>
          <w:szCs w:val="28"/>
        </w:rPr>
        <w:t xml:space="preserve">День Учителя; </w:t>
      </w:r>
    </w:p>
    <w:p w:rsidR="001B6683" w:rsidRPr="00A755EF" w:rsidRDefault="001B6683" w:rsidP="001B6683">
      <w:pPr>
        <w:pStyle w:val="a7"/>
        <w:ind w:left="1034" w:firstLine="0"/>
        <w:rPr>
          <w:w w:val="0"/>
          <w:sz w:val="28"/>
          <w:szCs w:val="28"/>
        </w:rPr>
      </w:pPr>
      <w:r w:rsidRPr="00A755EF">
        <w:rPr>
          <w:sz w:val="28"/>
          <w:szCs w:val="28"/>
        </w:rPr>
        <w:t>4 октября</w:t>
      </w:r>
      <w:r w:rsidRPr="00A755EF">
        <w:rPr>
          <w:w w:val="0"/>
          <w:sz w:val="28"/>
          <w:szCs w:val="28"/>
        </w:rPr>
        <w:t>:</w:t>
      </w:r>
      <w:r w:rsidRPr="00A755EF">
        <w:rPr>
          <w:sz w:val="28"/>
          <w:szCs w:val="28"/>
        </w:rPr>
        <w:t xml:space="preserve"> День защиты животных; </w:t>
      </w:r>
    </w:p>
    <w:p w:rsidR="001B6683" w:rsidRPr="00A755EF" w:rsidRDefault="001B6683" w:rsidP="001B6683">
      <w:pPr>
        <w:pStyle w:val="a7"/>
        <w:ind w:left="1034" w:firstLine="0"/>
        <w:rPr>
          <w:w w:val="0"/>
          <w:sz w:val="28"/>
          <w:szCs w:val="28"/>
        </w:rPr>
      </w:pPr>
      <w:r w:rsidRPr="00A755EF">
        <w:rPr>
          <w:w w:val="0"/>
          <w:sz w:val="28"/>
          <w:szCs w:val="28"/>
        </w:rPr>
        <w:t>Третье воскресенье октября: День отца;</w:t>
      </w:r>
      <w:r w:rsidRPr="00A755EF">
        <w:rPr>
          <w:sz w:val="28"/>
          <w:szCs w:val="28"/>
        </w:rPr>
        <w:t xml:space="preserve"> </w:t>
      </w:r>
    </w:p>
    <w:p w:rsidR="001B6683" w:rsidRPr="00A755EF" w:rsidRDefault="001B6683" w:rsidP="001B6683">
      <w:pPr>
        <w:pStyle w:val="a7"/>
        <w:ind w:left="1034" w:firstLine="0"/>
        <w:rPr>
          <w:w w:val="0"/>
          <w:sz w:val="28"/>
          <w:szCs w:val="28"/>
        </w:rPr>
      </w:pPr>
      <w:r w:rsidRPr="00A755EF">
        <w:rPr>
          <w:sz w:val="28"/>
          <w:szCs w:val="28"/>
        </w:rPr>
        <w:t>30 октября: День памяти жертв политических репрессий.</w:t>
      </w:r>
    </w:p>
    <w:p w:rsidR="001B6683" w:rsidRPr="00A755EF" w:rsidRDefault="001B6683" w:rsidP="001B6683">
      <w:pPr>
        <w:pStyle w:val="a7"/>
        <w:ind w:left="1034" w:firstLine="0"/>
        <w:rPr>
          <w:w w:val="0"/>
          <w:sz w:val="28"/>
          <w:szCs w:val="28"/>
        </w:rPr>
      </w:pPr>
      <w:r w:rsidRPr="00A755EF">
        <w:rPr>
          <w:w w:val="0"/>
          <w:sz w:val="28"/>
          <w:szCs w:val="28"/>
        </w:rPr>
        <w:t>Ноябрь:</w:t>
      </w:r>
      <w:r w:rsidRPr="00A755EF">
        <w:rPr>
          <w:sz w:val="28"/>
          <w:szCs w:val="28"/>
        </w:rPr>
        <w:t xml:space="preserve"> </w:t>
      </w:r>
    </w:p>
    <w:p w:rsidR="001B6683" w:rsidRPr="00A755EF" w:rsidRDefault="001B6683" w:rsidP="001B6683">
      <w:pPr>
        <w:pStyle w:val="a7"/>
        <w:ind w:left="1034" w:firstLine="0"/>
        <w:rPr>
          <w:w w:val="0"/>
          <w:sz w:val="28"/>
          <w:szCs w:val="28"/>
        </w:rPr>
      </w:pPr>
      <w:r w:rsidRPr="00A755EF">
        <w:rPr>
          <w:sz w:val="28"/>
          <w:szCs w:val="28"/>
        </w:rPr>
        <w:t>4 ноября</w:t>
      </w:r>
      <w:r w:rsidRPr="00A755EF">
        <w:rPr>
          <w:w w:val="0"/>
          <w:sz w:val="28"/>
          <w:szCs w:val="28"/>
        </w:rPr>
        <w:t>:</w:t>
      </w:r>
      <w:r w:rsidRPr="00A755EF">
        <w:rPr>
          <w:sz w:val="28"/>
          <w:szCs w:val="28"/>
        </w:rPr>
        <w:t xml:space="preserve"> День народного единства.</w:t>
      </w:r>
    </w:p>
    <w:p w:rsidR="001B6683" w:rsidRPr="00A755EF" w:rsidRDefault="001B6683" w:rsidP="001B6683">
      <w:pPr>
        <w:pStyle w:val="a7"/>
        <w:ind w:left="1034" w:firstLine="0"/>
        <w:rPr>
          <w:w w:val="0"/>
          <w:sz w:val="28"/>
          <w:szCs w:val="28"/>
        </w:rPr>
      </w:pPr>
      <w:r w:rsidRPr="00A755EF">
        <w:rPr>
          <w:w w:val="0"/>
          <w:sz w:val="28"/>
          <w:szCs w:val="28"/>
        </w:rPr>
        <w:t>Декабрь:</w:t>
      </w:r>
      <w:r w:rsidRPr="00A755EF">
        <w:rPr>
          <w:sz w:val="28"/>
          <w:szCs w:val="28"/>
        </w:rPr>
        <w:t xml:space="preserve"> </w:t>
      </w:r>
    </w:p>
    <w:p w:rsidR="001B6683" w:rsidRPr="00A755EF" w:rsidRDefault="001B6683" w:rsidP="001B6683">
      <w:pPr>
        <w:pStyle w:val="a7"/>
        <w:ind w:left="1034" w:firstLine="0"/>
        <w:rPr>
          <w:w w:val="0"/>
          <w:sz w:val="28"/>
          <w:szCs w:val="28"/>
        </w:rPr>
      </w:pPr>
      <w:r w:rsidRPr="00A755EF">
        <w:rPr>
          <w:w w:val="0"/>
          <w:sz w:val="28"/>
          <w:szCs w:val="28"/>
        </w:rPr>
        <w:t>3 декабря: Международный день инвалидов;</w:t>
      </w:r>
    </w:p>
    <w:p w:rsidR="001B6683" w:rsidRPr="00A755EF" w:rsidRDefault="001B6683" w:rsidP="001B6683">
      <w:pPr>
        <w:pStyle w:val="a7"/>
        <w:ind w:left="1034" w:firstLine="0"/>
        <w:rPr>
          <w:w w:val="0"/>
          <w:sz w:val="28"/>
          <w:szCs w:val="28"/>
        </w:rPr>
      </w:pPr>
      <w:r w:rsidRPr="00A755EF">
        <w:rPr>
          <w:sz w:val="28"/>
          <w:szCs w:val="28"/>
        </w:rPr>
        <w:t>5 декабря</w:t>
      </w:r>
      <w:r w:rsidRPr="00A755EF">
        <w:rPr>
          <w:w w:val="0"/>
          <w:sz w:val="28"/>
          <w:szCs w:val="28"/>
        </w:rPr>
        <w:t>:</w:t>
      </w:r>
      <w:r w:rsidRPr="00A755EF">
        <w:rPr>
          <w:sz w:val="28"/>
          <w:szCs w:val="28"/>
        </w:rPr>
        <w:t xml:space="preserve"> Битва за Москву, Международный день добровольцев; </w:t>
      </w:r>
    </w:p>
    <w:p w:rsidR="001B6683" w:rsidRPr="00A755EF" w:rsidRDefault="001B6683" w:rsidP="001B6683">
      <w:pPr>
        <w:pStyle w:val="a7"/>
        <w:ind w:left="1034" w:firstLine="0"/>
        <w:rPr>
          <w:w w:val="0"/>
          <w:sz w:val="28"/>
          <w:szCs w:val="28"/>
        </w:rPr>
      </w:pPr>
      <w:r w:rsidRPr="00A755EF">
        <w:rPr>
          <w:sz w:val="28"/>
          <w:szCs w:val="28"/>
        </w:rPr>
        <w:t>6 декабря</w:t>
      </w:r>
      <w:r w:rsidRPr="00A755EF">
        <w:rPr>
          <w:w w:val="0"/>
          <w:sz w:val="28"/>
          <w:szCs w:val="28"/>
        </w:rPr>
        <w:t>:</w:t>
      </w:r>
      <w:r w:rsidRPr="00A755EF">
        <w:rPr>
          <w:sz w:val="28"/>
          <w:szCs w:val="28"/>
        </w:rPr>
        <w:t xml:space="preserve"> День Александра Невского; </w:t>
      </w:r>
    </w:p>
    <w:p w:rsidR="001B6683" w:rsidRPr="00A755EF" w:rsidRDefault="001B6683" w:rsidP="001B6683">
      <w:pPr>
        <w:pStyle w:val="a7"/>
        <w:ind w:left="1034" w:firstLine="0"/>
        <w:rPr>
          <w:w w:val="0"/>
          <w:sz w:val="28"/>
          <w:szCs w:val="28"/>
        </w:rPr>
      </w:pPr>
      <w:r w:rsidRPr="00A755EF">
        <w:rPr>
          <w:sz w:val="28"/>
          <w:szCs w:val="28"/>
        </w:rPr>
        <w:t>9 декабря</w:t>
      </w:r>
      <w:r w:rsidRPr="00A755EF">
        <w:rPr>
          <w:w w:val="0"/>
          <w:sz w:val="28"/>
          <w:szCs w:val="28"/>
        </w:rPr>
        <w:t>:</w:t>
      </w:r>
      <w:r w:rsidRPr="00A755EF">
        <w:rPr>
          <w:sz w:val="28"/>
          <w:szCs w:val="28"/>
        </w:rPr>
        <w:t xml:space="preserve"> День Героев Отечества; </w:t>
      </w:r>
    </w:p>
    <w:p w:rsidR="001B6683" w:rsidRPr="00A755EF" w:rsidRDefault="001B6683" w:rsidP="001B6683">
      <w:pPr>
        <w:pStyle w:val="a7"/>
        <w:ind w:left="1034" w:firstLine="0"/>
        <w:rPr>
          <w:w w:val="0"/>
          <w:sz w:val="28"/>
          <w:szCs w:val="28"/>
        </w:rPr>
      </w:pPr>
      <w:r w:rsidRPr="00A755EF">
        <w:rPr>
          <w:w w:val="0"/>
          <w:sz w:val="28"/>
          <w:szCs w:val="28"/>
        </w:rPr>
        <w:t xml:space="preserve">10 декабря: День прав человека; </w:t>
      </w:r>
    </w:p>
    <w:p w:rsidR="001B6683" w:rsidRPr="00A755EF" w:rsidRDefault="001B6683" w:rsidP="001B6683">
      <w:pPr>
        <w:pStyle w:val="a7"/>
        <w:ind w:left="1034" w:firstLine="0"/>
        <w:rPr>
          <w:w w:val="0"/>
          <w:sz w:val="28"/>
          <w:szCs w:val="28"/>
        </w:rPr>
      </w:pPr>
      <w:r w:rsidRPr="00A755EF">
        <w:rPr>
          <w:sz w:val="28"/>
          <w:szCs w:val="28"/>
        </w:rPr>
        <w:t>12 декабря</w:t>
      </w:r>
      <w:r w:rsidRPr="00A755EF">
        <w:rPr>
          <w:w w:val="0"/>
          <w:sz w:val="28"/>
          <w:szCs w:val="28"/>
        </w:rPr>
        <w:t>:</w:t>
      </w:r>
      <w:r w:rsidRPr="00A755EF">
        <w:rPr>
          <w:sz w:val="28"/>
          <w:szCs w:val="28"/>
        </w:rPr>
        <w:t xml:space="preserve"> День Конституции Российской Федерации; </w:t>
      </w:r>
    </w:p>
    <w:p w:rsidR="001B6683" w:rsidRPr="00A755EF" w:rsidRDefault="001B6683" w:rsidP="001B6683">
      <w:pPr>
        <w:pStyle w:val="a7"/>
        <w:ind w:left="1034" w:firstLine="0"/>
        <w:rPr>
          <w:w w:val="0"/>
          <w:sz w:val="28"/>
          <w:szCs w:val="28"/>
        </w:rPr>
      </w:pPr>
      <w:r w:rsidRPr="00A755EF">
        <w:rPr>
          <w:w w:val="0"/>
          <w:sz w:val="28"/>
          <w:szCs w:val="28"/>
        </w:rPr>
        <w:t>27 декабря: День спасателя.</w:t>
      </w:r>
    </w:p>
    <w:p w:rsidR="001B6683" w:rsidRPr="00A755EF" w:rsidRDefault="001B6683" w:rsidP="001B6683">
      <w:pPr>
        <w:pStyle w:val="a7"/>
        <w:ind w:left="1034" w:firstLine="0"/>
        <w:rPr>
          <w:sz w:val="28"/>
          <w:szCs w:val="28"/>
        </w:rPr>
      </w:pPr>
      <w:r w:rsidRPr="00A755EF">
        <w:rPr>
          <w:w w:val="0"/>
          <w:sz w:val="28"/>
          <w:szCs w:val="28"/>
        </w:rPr>
        <w:t>Январь:</w:t>
      </w:r>
      <w:r w:rsidRPr="00A755EF">
        <w:rPr>
          <w:sz w:val="28"/>
          <w:szCs w:val="28"/>
        </w:rPr>
        <w:t xml:space="preserve"> </w:t>
      </w:r>
    </w:p>
    <w:p w:rsidR="001B6683" w:rsidRPr="00A755EF" w:rsidRDefault="001B6683" w:rsidP="001B6683">
      <w:pPr>
        <w:pStyle w:val="a7"/>
        <w:ind w:left="1034" w:firstLine="0"/>
        <w:rPr>
          <w:sz w:val="28"/>
          <w:szCs w:val="28"/>
        </w:rPr>
      </w:pPr>
      <w:r w:rsidRPr="00A755EF">
        <w:rPr>
          <w:sz w:val="28"/>
          <w:szCs w:val="28"/>
        </w:rPr>
        <w:t xml:space="preserve">1 января: Новый год; </w:t>
      </w:r>
    </w:p>
    <w:p w:rsidR="001B6683" w:rsidRPr="00A755EF" w:rsidRDefault="001B6683" w:rsidP="001B6683">
      <w:pPr>
        <w:pStyle w:val="a7"/>
        <w:ind w:left="1034" w:firstLine="0"/>
        <w:rPr>
          <w:sz w:val="28"/>
          <w:szCs w:val="28"/>
        </w:rPr>
      </w:pPr>
      <w:r w:rsidRPr="00A755EF">
        <w:rPr>
          <w:sz w:val="28"/>
          <w:szCs w:val="28"/>
        </w:rPr>
        <w:t>7 января: Рождество Христово;</w:t>
      </w:r>
    </w:p>
    <w:p w:rsidR="001B6683" w:rsidRPr="00A755EF" w:rsidRDefault="001B6683" w:rsidP="001B6683">
      <w:pPr>
        <w:pStyle w:val="a7"/>
        <w:ind w:left="1034" w:firstLine="0"/>
        <w:rPr>
          <w:sz w:val="28"/>
          <w:szCs w:val="28"/>
        </w:rPr>
      </w:pPr>
      <w:r w:rsidRPr="00A755EF">
        <w:rPr>
          <w:sz w:val="28"/>
          <w:szCs w:val="28"/>
        </w:rPr>
        <w:t>25 января: «Татьянин день» (праздник студентов);</w:t>
      </w:r>
    </w:p>
    <w:p w:rsidR="001B6683" w:rsidRPr="00A755EF" w:rsidRDefault="001B6683" w:rsidP="001B6683">
      <w:pPr>
        <w:pStyle w:val="a7"/>
        <w:ind w:left="1034" w:firstLine="0"/>
        <w:rPr>
          <w:sz w:val="28"/>
          <w:szCs w:val="28"/>
        </w:rPr>
      </w:pPr>
      <w:r w:rsidRPr="00A755EF">
        <w:rPr>
          <w:sz w:val="28"/>
          <w:szCs w:val="28"/>
        </w:rPr>
        <w:t>27 января: День снятия блокады Ленинграда.</w:t>
      </w:r>
    </w:p>
    <w:p w:rsidR="001B6683" w:rsidRPr="00A755EF" w:rsidRDefault="001B6683" w:rsidP="001B6683">
      <w:pPr>
        <w:pStyle w:val="a7"/>
        <w:ind w:left="1034" w:firstLine="0"/>
        <w:rPr>
          <w:w w:val="0"/>
          <w:sz w:val="28"/>
          <w:szCs w:val="28"/>
        </w:rPr>
      </w:pPr>
      <w:r w:rsidRPr="00A755EF">
        <w:rPr>
          <w:w w:val="0"/>
          <w:sz w:val="28"/>
          <w:szCs w:val="28"/>
        </w:rPr>
        <w:t>Февраль:</w:t>
      </w:r>
      <w:r w:rsidRPr="00A755EF">
        <w:rPr>
          <w:sz w:val="28"/>
          <w:szCs w:val="28"/>
        </w:rPr>
        <w:t xml:space="preserve"> </w:t>
      </w:r>
    </w:p>
    <w:p w:rsidR="001B6683" w:rsidRPr="00A755EF" w:rsidRDefault="001B6683" w:rsidP="001B6683">
      <w:pPr>
        <w:pStyle w:val="a7"/>
        <w:ind w:left="1034" w:firstLine="0"/>
        <w:rPr>
          <w:w w:val="0"/>
          <w:sz w:val="28"/>
          <w:szCs w:val="28"/>
        </w:rPr>
      </w:pPr>
      <w:r w:rsidRPr="00A755EF">
        <w:rPr>
          <w:sz w:val="28"/>
          <w:szCs w:val="28"/>
        </w:rPr>
        <w:t xml:space="preserve">2 февраля: День воинской славы России; </w:t>
      </w:r>
    </w:p>
    <w:p w:rsidR="001B6683" w:rsidRPr="00A755EF" w:rsidRDefault="001B6683" w:rsidP="001B6683">
      <w:pPr>
        <w:pStyle w:val="a7"/>
        <w:ind w:left="1034" w:firstLine="0"/>
        <w:rPr>
          <w:w w:val="0"/>
          <w:sz w:val="28"/>
          <w:szCs w:val="28"/>
        </w:rPr>
      </w:pPr>
      <w:r w:rsidRPr="00A755EF">
        <w:rPr>
          <w:sz w:val="28"/>
          <w:szCs w:val="28"/>
        </w:rPr>
        <w:t>8 февраля: День русской науки;</w:t>
      </w:r>
    </w:p>
    <w:p w:rsidR="001B6683" w:rsidRPr="00A755EF" w:rsidRDefault="001B6683" w:rsidP="001B6683">
      <w:pPr>
        <w:pStyle w:val="a7"/>
        <w:ind w:left="1034" w:firstLine="0"/>
        <w:rPr>
          <w:w w:val="0"/>
          <w:sz w:val="28"/>
          <w:szCs w:val="28"/>
        </w:rPr>
      </w:pPr>
      <w:r w:rsidRPr="00A755EF">
        <w:rPr>
          <w:iCs/>
          <w:w w:val="0"/>
          <w:sz w:val="28"/>
          <w:szCs w:val="28"/>
        </w:rPr>
        <w:t>21 февраля</w:t>
      </w:r>
      <w:r w:rsidRPr="00A755EF">
        <w:rPr>
          <w:sz w:val="28"/>
          <w:szCs w:val="28"/>
        </w:rPr>
        <w:t>:</w:t>
      </w:r>
      <w:r w:rsidRPr="00A755EF">
        <w:rPr>
          <w:iCs/>
          <w:w w:val="0"/>
          <w:sz w:val="28"/>
          <w:szCs w:val="28"/>
        </w:rPr>
        <w:t xml:space="preserve"> Международный день родного языка; </w:t>
      </w:r>
    </w:p>
    <w:p w:rsidR="001B6683" w:rsidRPr="00A755EF" w:rsidRDefault="001B6683" w:rsidP="001B6683">
      <w:pPr>
        <w:pStyle w:val="a7"/>
        <w:ind w:left="1034" w:firstLine="0"/>
        <w:rPr>
          <w:w w:val="0"/>
          <w:sz w:val="28"/>
          <w:szCs w:val="28"/>
        </w:rPr>
      </w:pPr>
      <w:r w:rsidRPr="00A755EF">
        <w:rPr>
          <w:sz w:val="28"/>
          <w:szCs w:val="28"/>
        </w:rPr>
        <w:t>23 февраля: День защитников Отечества.</w:t>
      </w:r>
    </w:p>
    <w:p w:rsidR="001B6683" w:rsidRPr="00A755EF" w:rsidRDefault="001B6683" w:rsidP="001B6683">
      <w:pPr>
        <w:pStyle w:val="a7"/>
        <w:ind w:left="1034" w:firstLine="0"/>
        <w:rPr>
          <w:w w:val="0"/>
          <w:sz w:val="28"/>
          <w:szCs w:val="28"/>
        </w:rPr>
      </w:pPr>
      <w:r w:rsidRPr="00A755EF">
        <w:rPr>
          <w:w w:val="0"/>
          <w:sz w:val="28"/>
          <w:szCs w:val="28"/>
        </w:rPr>
        <w:t>Март:</w:t>
      </w:r>
      <w:r w:rsidRPr="00A755EF">
        <w:rPr>
          <w:sz w:val="28"/>
          <w:szCs w:val="28"/>
        </w:rPr>
        <w:t xml:space="preserve"> </w:t>
      </w:r>
    </w:p>
    <w:p w:rsidR="001B6683" w:rsidRPr="00A755EF" w:rsidRDefault="001B6683" w:rsidP="001B6683">
      <w:pPr>
        <w:rPr>
          <w:w w:val="0"/>
          <w:sz w:val="28"/>
          <w:szCs w:val="28"/>
        </w:rPr>
      </w:pPr>
      <w:r w:rsidRPr="00A755EF">
        <w:rPr>
          <w:sz w:val="28"/>
          <w:szCs w:val="28"/>
        </w:rPr>
        <w:t xml:space="preserve">                   8 марта: Международный женский день; </w:t>
      </w:r>
    </w:p>
    <w:p w:rsidR="001B6683" w:rsidRPr="00A755EF" w:rsidRDefault="001B6683" w:rsidP="001B6683">
      <w:pPr>
        <w:pStyle w:val="a7"/>
        <w:ind w:left="1034" w:firstLine="0"/>
        <w:rPr>
          <w:w w:val="0"/>
          <w:sz w:val="28"/>
          <w:szCs w:val="28"/>
        </w:rPr>
      </w:pPr>
      <w:r w:rsidRPr="00A755EF">
        <w:rPr>
          <w:sz w:val="28"/>
          <w:szCs w:val="28"/>
        </w:rPr>
        <w:t>18 марта: День воссоединения Крыма с Россией.</w:t>
      </w:r>
    </w:p>
    <w:p w:rsidR="001B6683" w:rsidRPr="00A755EF" w:rsidRDefault="001B6683" w:rsidP="001B6683">
      <w:pPr>
        <w:pStyle w:val="a7"/>
        <w:ind w:left="1034" w:firstLine="0"/>
        <w:rPr>
          <w:w w:val="0"/>
          <w:sz w:val="28"/>
          <w:szCs w:val="28"/>
        </w:rPr>
      </w:pPr>
      <w:r w:rsidRPr="00A755EF">
        <w:rPr>
          <w:w w:val="0"/>
          <w:sz w:val="28"/>
          <w:szCs w:val="28"/>
        </w:rPr>
        <w:t>Апрель:</w:t>
      </w:r>
      <w:r w:rsidRPr="00A755EF">
        <w:rPr>
          <w:sz w:val="28"/>
          <w:szCs w:val="28"/>
        </w:rPr>
        <w:t xml:space="preserve"> </w:t>
      </w:r>
    </w:p>
    <w:p w:rsidR="001B6683" w:rsidRPr="00A755EF" w:rsidRDefault="001B6683" w:rsidP="001B6683">
      <w:pPr>
        <w:pStyle w:val="a7"/>
        <w:ind w:left="1034" w:firstLine="0"/>
        <w:rPr>
          <w:w w:val="0"/>
          <w:sz w:val="28"/>
          <w:szCs w:val="28"/>
        </w:rPr>
      </w:pPr>
      <w:r w:rsidRPr="00A755EF">
        <w:rPr>
          <w:sz w:val="28"/>
          <w:szCs w:val="28"/>
        </w:rPr>
        <w:t>12 апреля: День космонавтики.</w:t>
      </w:r>
    </w:p>
    <w:p w:rsidR="001B6683" w:rsidRPr="00A755EF" w:rsidRDefault="001B6683" w:rsidP="001B6683">
      <w:pPr>
        <w:pStyle w:val="a7"/>
        <w:ind w:left="1034" w:firstLine="0"/>
        <w:rPr>
          <w:w w:val="0"/>
          <w:sz w:val="28"/>
          <w:szCs w:val="28"/>
        </w:rPr>
      </w:pPr>
      <w:r w:rsidRPr="00A755EF">
        <w:rPr>
          <w:w w:val="0"/>
          <w:sz w:val="28"/>
          <w:szCs w:val="28"/>
        </w:rPr>
        <w:t xml:space="preserve">Май: </w:t>
      </w:r>
    </w:p>
    <w:p w:rsidR="001B6683" w:rsidRPr="00A755EF" w:rsidRDefault="001B6683" w:rsidP="001B6683">
      <w:pPr>
        <w:pStyle w:val="a7"/>
        <w:ind w:left="1034" w:firstLine="0"/>
        <w:rPr>
          <w:w w:val="0"/>
          <w:sz w:val="28"/>
          <w:szCs w:val="28"/>
        </w:rPr>
      </w:pPr>
      <w:r w:rsidRPr="00A755EF">
        <w:rPr>
          <w:w w:val="0"/>
          <w:sz w:val="28"/>
          <w:szCs w:val="28"/>
        </w:rPr>
        <w:t>1 мая</w:t>
      </w:r>
      <w:r w:rsidRPr="00A755EF">
        <w:rPr>
          <w:sz w:val="28"/>
          <w:szCs w:val="28"/>
        </w:rPr>
        <w:t>:</w:t>
      </w:r>
      <w:r w:rsidRPr="00A755EF">
        <w:rPr>
          <w:w w:val="0"/>
          <w:sz w:val="28"/>
          <w:szCs w:val="28"/>
        </w:rPr>
        <w:t xml:space="preserve"> День весны и труда; </w:t>
      </w:r>
    </w:p>
    <w:p w:rsidR="001B6683" w:rsidRPr="00A755EF" w:rsidRDefault="001B6683" w:rsidP="001B6683">
      <w:pPr>
        <w:pStyle w:val="a7"/>
        <w:ind w:left="1034" w:firstLine="0"/>
        <w:rPr>
          <w:w w:val="0"/>
          <w:sz w:val="28"/>
          <w:szCs w:val="28"/>
        </w:rPr>
      </w:pPr>
      <w:r w:rsidRPr="00A755EF">
        <w:rPr>
          <w:w w:val="0"/>
          <w:sz w:val="28"/>
          <w:szCs w:val="28"/>
        </w:rPr>
        <w:t>9 мая</w:t>
      </w:r>
      <w:r w:rsidRPr="00A755EF">
        <w:rPr>
          <w:sz w:val="28"/>
          <w:szCs w:val="28"/>
        </w:rPr>
        <w:t>:</w:t>
      </w:r>
      <w:r w:rsidRPr="00A755EF">
        <w:rPr>
          <w:w w:val="0"/>
          <w:sz w:val="28"/>
          <w:szCs w:val="28"/>
        </w:rPr>
        <w:t xml:space="preserve"> День Победы; </w:t>
      </w:r>
    </w:p>
    <w:p w:rsidR="001B6683" w:rsidRPr="00A755EF" w:rsidRDefault="001B6683" w:rsidP="001B6683">
      <w:pPr>
        <w:pStyle w:val="a7"/>
        <w:ind w:left="1034" w:firstLine="0"/>
        <w:rPr>
          <w:w w:val="0"/>
          <w:sz w:val="28"/>
          <w:szCs w:val="28"/>
        </w:rPr>
      </w:pPr>
      <w:r w:rsidRPr="00A755EF">
        <w:rPr>
          <w:w w:val="0"/>
          <w:sz w:val="28"/>
          <w:szCs w:val="28"/>
        </w:rPr>
        <w:t>24 мая</w:t>
      </w:r>
      <w:r w:rsidRPr="00A755EF">
        <w:rPr>
          <w:sz w:val="28"/>
          <w:szCs w:val="28"/>
        </w:rPr>
        <w:t>:</w:t>
      </w:r>
      <w:r w:rsidRPr="00A755EF">
        <w:rPr>
          <w:w w:val="0"/>
          <w:sz w:val="28"/>
          <w:szCs w:val="28"/>
        </w:rPr>
        <w:t xml:space="preserve"> День славянской письменности и культуры.</w:t>
      </w:r>
    </w:p>
    <w:p w:rsidR="001B6683" w:rsidRPr="00A755EF" w:rsidRDefault="001B6683" w:rsidP="001B6683">
      <w:pPr>
        <w:pStyle w:val="a7"/>
        <w:ind w:left="1034" w:firstLine="0"/>
        <w:rPr>
          <w:w w:val="0"/>
          <w:sz w:val="28"/>
          <w:szCs w:val="28"/>
        </w:rPr>
      </w:pPr>
      <w:r w:rsidRPr="00A755EF">
        <w:rPr>
          <w:w w:val="0"/>
          <w:sz w:val="28"/>
          <w:szCs w:val="28"/>
        </w:rPr>
        <w:t xml:space="preserve">Июнь: </w:t>
      </w:r>
    </w:p>
    <w:p w:rsidR="001B6683" w:rsidRPr="00A755EF" w:rsidRDefault="001B6683" w:rsidP="001B6683">
      <w:pPr>
        <w:pStyle w:val="a7"/>
        <w:ind w:left="1034" w:firstLine="0"/>
        <w:rPr>
          <w:w w:val="0"/>
          <w:sz w:val="28"/>
          <w:szCs w:val="28"/>
        </w:rPr>
      </w:pPr>
      <w:r w:rsidRPr="00A755EF">
        <w:rPr>
          <w:w w:val="0"/>
          <w:sz w:val="28"/>
          <w:szCs w:val="28"/>
        </w:rPr>
        <w:t>1 июня</w:t>
      </w:r>
      <w:r w:rsidRPr="00A755EF">
        <w:rPr>
          <w:sz w:val="28"/>
          <w:szCs w:val="28"/>
        </w:rPr>
        <w:t>:</w:t>
      </w:r>
      <w:r w:rsidRPr="00A755EF">
        <w:rPr>
          <w:w w:val="0"/>
          <w:sz w:val="28"/>
          <w:szCs w:val="28"/>
        </w:rPr>
        <w:t xml:space="preserve"> Международный день защиты детей; </w:t>
      </w:r>
    </w:p>
    <w:p w:rsidR="001B6683" w:rsidRPr="00A755EF" w:rsidRDefault="001B6683" w:rsidP="001B6683">
      <w:pPr>
        <w:pStyle w:val="a7"/>
        <w:ind w:left="1034" w:firstLine="0"/>
        <w:rPr>
          <w:w w:val="0"/>
          <w:sz w:val="28"/>
          <w:szCs w:val="28"/>
        </w:rPr>
      </w:pPr>
      <w:r w:rsidRPr="00A755EF">
        <w:rPr>
          <w:w w:val="0"/>
          <w:sz w:val="28"/>
          <w:szCs w:val="28"/>
        </w:rPr>
        <w:t>5 июня</w:t>
      </w:r>
      <w:r w:rsidRPr="00A755EF">
        <w:rPr>
          <w:sz w:val="28"/>
          <w:szCs w:val="28"/>
        </w:rPr>
        <w:t>:</w:t>
      </w:r>
      <w:r w:rsidRPr="00A755EF">
        <w:rPr>
          <w:w w:val="0"/>
          <w:sz w:val="28"/>
          <w:szCs w:val="28"/>
        </w:rPr>
        <w:t xml:space="preserve"> День эколога; </w:t>
      </w:r>
    </w:p>
    <w:p w:rsidR="001B6683" w:rsidRPr="00A755EF" w:rsidRDefault="001B6683" w:rsidP="001B6683">
      <w:pPr>
        <w:rPr>
          <w:w w:val="0"/>
          <w:sz w:val="28"/>
          <w:szCs w:val="28"/>
        </w:rPr>
      </w:pPr>
      <w:r w:rsidRPr="00A755EF">
        <w:rPr>
          <w:w w:val="0"/>
          <w:sz w:val="28"/>
          <w:szCs w:val="28"/>
        </w:rPr>
        <w:t xml:space="preserve">                  6 июня</w:t>
      </w:r>
      <w:r w:rsidRPr="00A755EF">
        <w:rPr>
          <w:sz w:val="28"/>
          <w:szCs w:val="28"/>
        </w:rPr>
        <w:t>:</w:t>
      </w:r>
      <w:r w:rsidRPr="00A755EF">
        <w:rPr>
          <w:w w:val="0"/>
          <w:sz w:val="28"/>
          <w:szCs w:val="28"/>
        </w:rPr>
        <w:t xml:space="preserve"> Пушкинский день России; </w:t>
      </w:r>
    </w:p>
    <w:p w:rsidR="001B6683" w:rsidRPr="00A755EF" w:rsidRDefault="001B6683" w:rsidP="001B6683">
      <w:pPr>
        <w:pStyle w:val="a7"/>
        <w:ind w:left="1034" w:firstLine="0"/>
        <w:rPr>
          <w:w w:val="0"/>
          <w:sz w:val="28"/>
          <w:szCs w:val="28"/>
        </w:rPr>
      </w:pPr>
      <w:r w:rsidRPr="00A755EF">
        <w:rPr>
          <w:w w:val="0"/>
          <w:sz w:val="28"/>
          <w:szCs w:val="28"/>
        </w:rPr>
        <w:t>12 июня</w:t>
      </w:r>
      <w:r w:rsidRPr="00A755EF">
        <w:rPr>
          <w:sz w:val="28"/>
          <w:szCs w:val="28"/>
        </w:rPr>
        <w:t>:</w:t>
      </w:r>
      <w:r w:rsidRPr="00A755EF">
        <w:rPr>
          <w:w w:val="0"/>
          <w:sz w:val="28"/>
          <w:szCs w:val="28"/>
        </w:rPr>
        <w:t xml:space="preserve"> День России; </w:t>
      </w:r>
    </w:p>
    <w:p w:rsidR="001B6683" w:rsidRPr="00A755EF" w:rsidRDefault="001B6683" w:rsidP="001B6683">
      <w:pPr>
        <w:pStyle w:val="a7"/>
        <w:ind w:left="1034" w:firstLine="0"/>
        <w:rPr>
          <w:w w:val="0"/>
          <w:sz w:val="28"/>
          <w:szCs w:val="28"/>
        </w:rPr>
      </w:pPr>
      <w:r w:rsidRPr="00A755EF">
        <w:rPr>
          <w:w w:val="0"/>
          <w:sz w:val="28"/>
          <w:szCs w:val="28"/>
        </w:rPr>
        <w:t>22 июня</w:t>
      </w:r>
      <w:r w:rsidRPr="00A755EF">
        <w:rPr>
          <w:sz w:val="28"/>
          <w:szCs w:val="28"/>
        </w:rPr>
        <w:t>:</w:t>
      </w:r>
      <w:r w:rsidRPr="00A755EF">
        <w:rPr>
          <w:w w:val="0"/>
          <w:sz w:val="28"/>
          <w:szCs w:val="28"/>
        </w:rPr>
        <w:t xml:space="preserve"> День памяти и скорби; </w:t>
      </w:r>
    </w:p>
    <w:p w:rsidR="001B6683" w:rsidRPr="00A755EF" w:rsidRDefault="001B6683" w:rsidP="001B6683">
      <w:pPr>
        <w:pStyle w:val="a7"/>
        <w:ind w:left="1034" w:firstLine="0"/>
        <w:rPr>
          <w:w w:val="0"/>
          <w:sz w:val="28"/>
          <w:szCs w:val="28"/>
        </w:rPr>
      </w:pPr>
      <w:r w:rsidRPr="00A755EF">
        <w:rPr>
          <w:w w:val="0"/>
          <w:sz w:val="28"/>
          <w:szCs w:val="28"/>
        </w:rPr>
        <w:t>27 июня</w:t>
      </w:r>
      <w:r w:rsidRPr="00A755EF">
        <w:rPr>
          <w:sz w:val="28"/>
          <w:szCs w:val="28"/>
        </w:rPr>
        <w:t>:</w:t>
      </w:r>
      <w:r w:rsidRPr="00A755EF">
        <w:rPr>
          <w:w w:val="0"/>
          <w:sz w:val="28"/>
          <w:szCs w:val="28"/>
        </w:rPr>
        <w:t xml:space="preserve"> День молодежи.</w:t>
      </w:r>
    </w:p>
    <w:p w:rsidR="001B6683" w:rsidRPr="00A755EF" w:rsidRDefault="001B6683" w:rsidP="001B6683">
      <w:pPr>
        <w:pStyle w:val="a7"/>
        <w:ind w:left="1034" w:firstLine="0"/>
        <w:rPr>
          <w:w w:val="0"/>
          <w:sz w:val="28"/>
          <w:szCs w:val="28"/>
        </w:rPr>
      </w:pPr>
      <w:r w:rsidRPr="00A755EF">
        <w:rPr>
          <w:w w:val="0"/>
          <w:sz w:val="28"/>
          <w:szCs w:val="28"/>
        </w:rPr>
        <w:t xml:space="preserve">Июль: </w:t>
      </w:r>
    </w:p>
    <w:p w:rsidR="001B6683" w:rsidRPr="00A755EF" w:rsidRDefault="001B6683" w:rsidP="001B6683">
      <w:pPr>
        <w:pStyle w:val="a7"/>
        <w:ind w:left="1034" w:firstLine="0"/>
        <w:rPr>
          <w:w w:val="0"/>
          <w:sz w:val="28"/>
          <w:szCs w:val="28"/>
        </w:rPr>
      </w:pPr>
      <w:r w:rsidRPr="00A755EF">
        <w:rPr>
          <w:w w:val="0"/>
          <w:sz w:val="28"/>
          <w:szCs w:val="28"/>
        </w:rPr>
        <w:t>8 июля</w:t>
      </w:r>
      <w:r w:rsidRPr="00A755EF">
        <w:rPr>
          <w:sz w:val="28"/>
          <w:szCs w:val="28"/>
        </w:rPr>
        <w:t>:</w:t>
      </w:r>
      <w:r w:rsidRPr="00A755EF">
        <w:rPr>
          <w:w w:val="0"/>
          <w:sz w:val="28"/>
          <w:szCs w:val="28"/>
        </w:rPr>
        <w:t xml:space="preserve"> День семьи, любви и верности.</w:t>
      </w:r>
    </w:p>
    <w:p w:rsidR="001B6683" w:rsidRPr="00A755EF" w:rsidRDefault="001B6683" w:rsidP="001B6683">
      <w:pPr>
        <w:rPr>
          <w:w w:val="0"/>
          <w:sz w:val="28"/>
          <w:szCs w:val="28"/>
        </w:rPr>
      </w:pPr>
    </w:p>
    <w:p w:rsidR="001B6683" w:rsidRPr="00A755EF" w:rsidRDefault="001B6683" w:rsidP="001B6683">
      <w:pPr>
        <w:pStyle w:val="a7"/>
        <w:ind w:left="1034" w:firstLine="0"/>
        <w:rPr>
          <w:w w:val="0"/>
          <w:sz w:val="28"/>
          <w:szCs w:val="28"/>
        </w:rPr>
      </w:pPr>
      <w:r w:rsidRPr="00A755EF">
        <w:rPr>
          <w:w w:val="0"/>
          <w:sz w:val="28"/>
          <w:szCs w:val="28"/>
        </w:rPr>
        <w:t xml:space="preserve">Август: </w:t>
      </w:r>
    </w:p>
    <w:p w:rsidR="001B6683" w:rsidRPr="00A755EF" w:rsidRDefault="001B6683" w:rsidP="001B6683">
      <w:pPr>
        <w:pStyle w:val="a7"/>
        <w:ind w:left="1034" w:firstLine="0"/>
        <w:rPr>
          <w:w w:val="0"/>
          <w:sz w:val="28"/>
          <w:szCs w:val="28"/>
        </w:rPr>
      </w:pPr>
      <w:r w:rsidRPr="00A755EF">
        <w:rPr>
          <w:w w:val="0"/>
          <w:sz w:val="28"/>
          <w:szCs w:val="28"/>
        </w:rPr>
        <w:t>22 августа</w:t>
      </w:r>
      <w:r w:rsidRPr="00A755EF">
        <w:rPr>
          <w:sz w:val="28"/>
          <w:szCs w:val="28"/>
        </w:rPr>
        <w:t>:</w:t>
      </w:r>
      <w:r w:rsidRPr="00A755EF">
        <w:rPr>
          <w:w w:val="0"/>
          <w:sz w:val="28"/>
          <w:szCs w:val="28"/>
        </w:rPr>
        <w:t xml:space="preserve"> День Государственного флага Российской Федерации; </w:t>
      </w:r>
    </w:p>
    <w:p w:rsidR="001B6683" w:rsidRPr="00A755EF" w:rsidRDefault="001B6683" w:rsidP="001B6683">
      <w:pPr>
        <w:pStyle w:val="a7"/>
        <w:ind w:left="1034" w:firstLine="0"/>
        <w:rPr>
          <w:w w:val="0"/>
          <w:sz w:val="28"/>
          <w:szCs w:val="28"/>
        </w:rPr>
      </w:pPr>
      <w:r w:rsidRPr="00A755EF">
        <w:rPr>
          <w:w w:val="0"/>
          <w:sz w:val="28"/>
          <w:szCs w:val="28"/>
        </w:rPr>
        <w:t>23 августа</w:t>
      </w:r>
      <w:r w:rsidRPr="00A755EF">
        <w:rPr>
          <w:sz w:val="28"/>
          <w:szCs w:val="28"/>
        </w:rPr>
        <w:t>:</w:t>
      </w:r>
      <w:r w:rsidRPr="00A755EF">
        <w:rPr>
          <w:w w:val="0"/>
          <w:sz w:val="28"/>
          <w:szCs w:val="28"/>
        </w:rPr>
        <w:t xml:space="preserve"> День воинской славы России.  </w:t>
      </w:r>
    </w:p>
    <w:p w:rsidR="001B6683" w:rsidRPr="00A755EF" w:rsidRDefault="001B6683" w:rsidP="001B6683">
      <w:pPr>
        <w:pStyle w:val="a7"/>
        <w:numPr>
          <w:ilvl w:val="0"/>
          <w:numId w:val="1"/>
        </w:numPr>
        <w:rPr>
          <w:sz w:val="28"/>
          <w:szCs w:val="28"/>
        </w:rPr>
      </w:pPr>
      <w:r w:rsidRPr="00A755EF">
        <w:rPr>
          <w:w w:val="0"/>
          <w:sz w:val="28"/>
          <w:szCs w:val="28"/>
        </w:rPr>
        <w:br w:type="page"/>
      </w:r>
    </w:p>
    <w:p w:rsidR="00254F38" w:rsidRDefault="00254F38"/>
    <w:sectPr w:rsidR="00254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0"/>
        </w:tabs>
        <w:ind w:left="1080" w:hanging="360"/>
      </w:pPr>
      <w:rPr>
        <w:rFonts w:ascii="Symbol" w:hAnsi="Symbol" w:cs="Times New Roman"/>
        <w:sz w:val="28"/>
        <w:szCs w:val="28"/>
        <w:lang w:val="ru-RU"/>
      </w:rPr>
    </w:lvl>
  </w:abstractNum>
  <w:abstractNum w:abstractNumId="1">
    <w:nsid w:val="0000000E"/>
    <w:multiLevelType w:val="singleLevel"/>
    <w:tmpl w:val="0000000E"/>
    <w:name w:val="WW8Num14"/>
    <w:lvl w:ilvl="0">
      <w:start w:val="1"/>
      <w:numFmt w:val="decimal"/>
      <w:lvlText w:val="%1."/>
      <w:lvlJc w:val="left"/>
      <w:pPr>
        <w:tabs>
          <w:tab w:val="num" w:pos="0"/>
        </w:tabs>
        <w:ind w:left="1080" w:hanging="360"/>
      </w:pPr>
      <w:rPr>
        <w:rFonts w:ascii="Arial" w:hAnsi="Arial" w:cs="Arial"/>
        <w:lang w:val="ru-RU"/>
      </w:rPr>
    </w:lvl>
  </w:abstractNum>
  <w:abstractNum w:abstractNumId="2">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nsid w:val="00000013"/>
    <w:multiLevelType w:val="singleLevel"/>
    <w:tmpl w:val="00000013"/>
    <w:name w:val="WW8Num19"/>
    <w:lvl w:ilvl="0">
      <w:start w:val="1"/>
      <w:numFmt w:val="bullet"/>
      <w:lvlText w:val=""/>
      <w:lvlJc w:val="left"/>
      <w:pPr>
        <w:tabs>
          <w:tab w:val="num" w:pos="0"/>
        </w:tabs>
        <w:ind w:left="1429" w:hanging="360"/>
      </w:pPr>
      <w:rPr>
        <w:rFonts w:ascii="Symbol" w:hAnsi="Symbol" w:cs="Times New Roman"/>
      </w:rPr>
    </w:lvl>
  </w:abstractNum>
  <w:abstractNum w:abstractNumId="4">
    <w:nsid w:val="0000001B"/>
    <w:multiLevelType w:val="singleLevel"/>
    <w:tmpl w:val="0000001B"/>
    <w:name w:val="WW8Num27"/>
    <w:lvl w:ilvl="0">
      <w:start w:val="1"/>
      <w:numFmt w:val="bullet"/>
      <w:lvlText w:val=""/>
      <w:lvlJc w:val="left"/>
      <w:pPr>
        <w:tabs>
          <w:tab w:val="num" w:pos="720"/>
        </w:tabs>
        <w:ind w:left="720" w:hanging="360"/>
      </w:pPr>
      <w:rPr>
        <w:rFonts w:ascii="Symbol" w:hAnsi="Symbol" w:cs="Symbol"/>
      </w:rPr>
    </w:lvl>
  </w:abstractNum>
  <w:abstractNum w:abstractNumId="5">
    <w:nsid w:val="0000001F"/>
    <w:multiLevelType w:val="singleLevel"/>
    <w:tmpl w:val="0000001F"/>
    <w:name w:val="WW8Num31"/>
    <w:lvl w:ilvl="0">
      <w:start w:val="1"/>
      <w:numFmt w:val="bullet"/>
      <w:lvlText w:val=""/>
      <w:lvlJc w:val="left"/>
      <w:pPr>
        <w:tabs>
          <w:tab w:val="num" w:pos="0"/>
        </w:tabs>
        <w:ind w:left="1429" w:hanging="360"/>
      </w:pPr>
      <w:rPr>
        <w:rFonts w:ascii="Symbol" w:hAnsi="Symbol" w:cs="Symbol"/>
        <w:sz w:val="28"/>
        <w:szCs w:val="28"/>
      </w:rPr>
    </w:lvl>
  </w:abstractNum>
  <w:abstractNum w:abstractNumId="6">
    <w:nsid w:val="0000002A"/>
    <w:multiLevelType w:val="singleLevel"/>
    <w:tmpl w:val="0000002A"/>
    <w:name w:val="WW8Num42"/>
    <w:lvl w:ilvl="0">
      <w:start w:val="1"/>
      <w:numFmt w:val="bullet"/>
      <w:lvlText w:val=""/>
      <w:lvlJc w:val="left"/>
      <w:pPr>
        <w:tabs>
          <w:tab w:val="num" w:pos="0"/>
        </w:tabs>
        <w:ind w:left="1429" w:hanging="360"/>
      </w:pPr>
      <w:rPr>
        <w:rFonts w:ascii="Symbol" w:hAnsi="Symbol" w:cs="Symbol"/>
        <w:sz w:val="28"/>
        <w:szCs w:val="28"/>
      </w:rPr>
    </w:lvl>
  </w:abstractNum>
  <w:abstractNum w:abstractNumId="7">
    <w:nsid w:val="00000030"/>
    <w:multiLevelType w:val="singleLevel"/>
    <w:tmpl w:val="00000030"/>
    <w:name w:val="WW8Num48"/>
    <w:lvl w:ilvl="0">
      <w:start w:val="1"/>
      <w:numFmt w:val="bullet"/>
      <w:lvlText w:val=""/>
      <w:lvlJc w:val="left"/>
      <w:pPr>
        <w:tabs>
          <w:tab w:val="num" w:pos="1080"/>
        </w:tabs>
        <w:ind w:left="1080" w:hanging="360"/>
      </w:pPr>
      <w:rPr>
        <w:rFonts w:ascii="Symbol" w:hAnsi="Symbol" w:cs="Symbol"/>
        <w:lang w:val="ru-RU"/>
      </w:rPr>
    </w:lvl>
  </w:abstractNum>
  <w:abstractNum w:abstractNumId="8">
    <w:nsid w:val="00000039"/>
    <w:multiLevelType w:val="singleLevel"/>
    <w:tmpl w:val="00000039"/>
    <w:name w:val="WW8Num57"/>
    <w:lvl w:ilvl="0">
      <w:start w:val="1"/>
      <w:numFmt w:val="bullet"/>
      <w:lvlText w:val=""/>
      <w:lvlJc w:val="left"/>
      <w:pPr>
        <w:tabs>
          <w:tab w:val="num" w:pos="720"/>
        </w:tabs>
        <w:ind w:left="720" w:hanging="360"/>
      </w:pPr>
      <w:rPr>
        <w:rFonts w:ascii="Symbol" w:hAnsi="Symbol" w:cs="Times New Roman"/>
        <w:b/>
        <w:sz w:val="28"/>
        <w:szCs w:val="28"/>
        <w:lang w:val="ru-RU"/>
      </w:rPr>
    </w:lvl>
  </w:abstractNum>
  <w:abstractNum w:abstractNumId="9">
    <w:nsid w:val="0000003D"/>
    <w:multiLevelType w:val="multilevel"/>
    <w:tmpl w:val="0000003D"/>
    <w:name w:val="WW8Num61"/>
    <w:lvl w:ilvl="0">
      <w:start w:val="1"/>
      <w:numFmt w:val="bullet"/>
      <w:lvlText w:val=""/>
      <w:lvlJc w:val="left"/>
      <w:pPr>
        <w:tabs>
          <w:tab w:val="num" w:pos="720"/>
        </w:tabs>
        <w:ind w:left="720" w:hanging="360"/>
      </w:pPr>
      <w:rPr>
        <w:rFonts w:ascii="Symbol" w:hAnsi="Symbol" w:cs="Symbol"/>
        <w:vanish/>
        <w:sz w:val="28"/>
        <w:szCs w:val="28"/>
        <w:lang w:val="ru-RU"/>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0">
    <w:nsid w:val="00000041"/>
    <w:multiLevelType w:val="singleLevel"/>
    <w:tmpl w:val="00000041"/>
    <w:name w:val="WW8Num65"/>
    <w:lvl w:ilvl="0">
      <w:start w:val="1"/>
      <w:numFmt w:val="bullet"/>
      <w:lvlText w:val=""/>
      <w:lvlJc w:val="left"/>
      <w:pPr>
        <w:tabs>
          <w:tab w:val="num" w:pos="0"/>
        </w:tabs>
        <w:ind w:left="1428" w:hanging="360"/>
      </w:pPr>
      <w:rPr>
        <w:rFonts w:ascii="Symbol" w:hAnsi="Symbol" w:cs="Symbol"/>
        <w:color w:val="000000"/>
        <w:sz w:val="20"/>
        <w:szCs w:val="28"/>
      </w:rPr>
    </w:lvl>
  </w:abstractNum>
  <w:abstractNum w:abstractNumId="11">
    <w:nsid w:val="00000046"/>
    <w:multiLevelType w:val="singleLevel"/>
    <w:tmpl w:val="00000046"/>
    <w:name w:val="WW8Num70"/>
    <w:lvl w:ilvl="0">
      <w:start w:val="1"/>
      <w:numFmt w:val="bullet"/>
      <w:lvlText w:val="•"/>
      <w:lvlJc w:val="left"/>
      <w:pPr>
        <w:tabs>
          <w:tab w:val="num" w:pos="0"/>
        </w:tabs>
        <w:ind w:left="720" w:hanging="360"/>
      </w:pPr>
      <w:rPr>
        <w:rFonts w:ascii="Times New Roman" w:hAnsi="Times New Roman" w:cs="Symbol"/>
        <w:color w:val="auto"/>
        <w:sz w:val="28"/>
        <w:szCs w:val="28"/>
      </w:rPr>
    </w:lvl>
  </w:abstractNum>
  <w:abstractNum w:abstractNumId="12">
    <w:nsid w:val="00000051"/>
    <w:multiLevelType w:val="singleLevel"/>
    <w:tmpl w:val="00000051"/>
    <w:name w:val="WW8Num81"/>
    <w:lvl w:ilvl="0">
      <w:numFmt w:val="decimal"/>
      <w:lvlText w:val="%1-"/>
      <w:lvlJc w:val="left"/>
      <w:pPr>
        <w:tabs>
          <w:tab w:val="num" w:pos="0"/>
        </w:tabs>
        <w:ind w:left="720" w:hanging="360"/>
      </w:pPr>
      <w:rPr>
        <w:rFonts w:cs="Times New Roman"/>
        <w:b/>
      </w:rPr>
    </w:lvl>
  </w:abstractNum>
  <w:abstractNum w:abstractNumId="13">
    <w:nsid w:val="66227B32"/>
    <w:multiLevelType w:val="multilevel"/>
    <w:tmpl w:val="9166606C"/>
    <w:lvl w:ilvl="0">
      <w:start w:val="1"/>
      <w:numFmt w:val="bullet"/>
      <w:lvlText w:val=""/>
      <w:lvlJc w:val="left"/>
      <w:pPr>
        <w:ind w:left="1034" w:hanging="893"/>
      </w:pPr>
      <w:rPr>
        <w:rFonts w:ascii="Symbol" w:hAnsi="Symbol" w:hint="default"/>
        <w:lang w:val="ru-RU" w:eastAsia="ru-RU" w:bidi="ru-RU"/>
      </w:rPr>
    </w:lvl>
    <w:lvl w:ilvl="1">
      <w:start w:val="1"/>
      <w:numFmt w:val="decimal"/>
      <w:lvlText w:val="%1.%2."/>
      <w:lvlJc w:val="left"/>
      <w:pPr>
        <w:ind w:left="1034" w:hanging="893"/>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3."/>
      <w:lvlJc w:val="left"/>
      <w:pPr>
        <w:ind w:left="482" w:hanging="413"/>
        <w:jc w:val="right"/>
      </w:pPr>
      <w:rPr>
        <w:rFonts w:hint="default"/>
        <w:b/>
        <w:bCs/>
        <w:i/>
        <w:spacing w:val="0"/>
        <w:w w:val="100"/>
        <w:lang w:val="ru-RU" w:eastAsia="ru-RU" w:bidi="ru-RU"/>
      </w:rPr>
    </w:lvl>
    <w:lvl w:ilvl="3">
      <w:start w:val="1"/>
      <w:numFmt w:val="decimal"/>
      <w:lvlText w:val="%3.%4."/>
      <w:lvlJc w:val="left"/>
      <w:pPr>
        <w:ind w:left="715" w:hanging="353"/>
        <w:jc w:val="right"/>
      </w:pPr>
      <w:rPr>
        <w:rFonts w:hint="default"/>
        <w:spacing w:val="0"/>
        <w:w w:val="99"/>
        <w:lang w:val="ru-RU" w:eastAsia="ru-RU" w:bidi="ru-RU"/>
      </w:rPr>
    </w:lvl>
    <w:lvl w:ilvl="4">
      <w:numFmt w:val="bullet"/>
      <w:lvlText w:val=""/>
      <w:lvlJc w:val="left"/>
      <w:pPr>
        <w:ind w:left="1286" w:hanging="360"/>
      </w:pPr>
      <w:rPr>
        <w:rFonts w:ascii="Symbol" w:eastAsia="Symbol" w:hAnsi="Symbol" w:cs="Symbol" w:hint="default"/>
        <w:w w:val="99"/>
        <w:sz w:val="20"/>
        <w:szCs w:val="20"/>
        <w:lang w:val="ru-RU" w:eastAsia="ru-RU" w:bidi="ru-RU"/>
      </w:rPr>
    </w:lvl>
    <w:lvl w:ilvl="5">
      <w:numFmt w:val="bullet"/>
      <w:lvlText w:val="•"/>
      <w:lvlJc w:val="left"/>
      <w:pPr>
        <w:ind w:left="860" w:hanging="360"/>
      </w:pPr>
      <w:rPr>
        <w:rFonts w:hint="default"/>
        <w:lang w:val="ru-RU" w:eastAsia="ru-RU" w:bidi="ru-RU"/>
      </w:rPr>
    </w:lvl>
    <w:lvl w:ilvl="6">
      <w:numFmt w:val="bullet"/>
      <w:lvlText w:val="•"/>
      <w:lvlJc w:val="left"/>
      <w:pPr>
        <w:ind w:left="1040" w:hanging="360"/>
      </w:pPr>
      <w:rPr>
        <w:rFonts w:hint="default"/>
        <w:lang w:val="ru-RU" w:eastAsia="ru-RU" w:bidi="ru-RU"/>
      </w:rPr>
    </w:lvl>
    <w:lvl w:ilvl="7">
      <w:numFmt w:val="bullet"/>
      <w:lvlText w:val="•"/>
      <w:lvlJc w:val="left"/>
      <w:pPr>
        <w:ind w:left="1280" w:hanging="360"/>
      </w:pPr>
      <w:rPr>
        <w:rFonts w:hint="default"/>
        <w:lang w:val="ru-RU" w:eastAsia="ru-RU" w:bidi="ru-RU"/>
      </w:rPr>
    </w:lvl>
    <w:lvl w:ilvl="8">
      <w:numFmt w:val="bullet"/>
      <w:lvlText w:val="•"/>
      <w:lvlJc w:val="left"/>
      <w:pPr>
        <w:ind w:left="3048" w:hanging="360"/>
      </w:pPr>
      <w:rPr>
        <w:rFonts w:hint="default"/>
        <w:lang w:val="ru-RU" w:eastAsia="ru-RU" w:bidi="ru-RU"/>
      </w:rPr>
    </w:lvl>
  </w:abstractNum>
  <w:num w:numId="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F1"/>
    <w:rsid w:val="001B6683"/>
    <w:rsid w:val="00254F38"/>
    <w:rsid w:val="00797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6683"/>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9"/>
    <w:qFormat/>
    <w:rsid w:val="001B6683"/>
    <w:pPr>
      <w:spacing w:before="94"/>
      <w:ind w:left="714"/>
      <w:outlineLvl w:val="0"/>
    </w:pPr>
    <w:rPr>
      <w:b/>
      <w:bCs/>
      <w:sz w:val="24"/>
      <w:szCs w:val="24"/>
    </w:rPr>
  </w:style>
  <w:style w:type="paragraph" w:styleId="2">
    <w:name w:val="heading 2"/>
    <w:basedOn w:val="a"/>
    <w:link w:val="20"/>
    <w:uiPriority w:val="9"/>
    <w:qFormat/>
    <w:rsid w:val="001B6683"/>
    <w:pPr>
      <w:ind w:left="714"/>
      <w:outlineLvl w:val="1"/>
    </w:pPr>
    <w:rPr>
      <w:b/>
      <w:bCs/>
    </w:rPr>
  </w:style>
  <w:style w:type="paragraph" w:styleId="3">
    <w:name w:val="heading 3"/>
    <w:basedOn w:val="a"/>
    <w:link w:val="30"/>
    <w:uiPriority w:val="1"/>
    <w:qFormat/>
    <w:rsid w:val="001B6683"/>
    <w:pPr>
      <w:ind w:left="942"/>
      <w:jc w:val="both"/>
      <w:outlineLvl w:val="2"/>
    </w:pPr>
    <w:rPr>
      <w:b/>
      <w:bCs/>
      <w:sz w:val="20"/>
      <w:szCs w:val="20"/>
    </w:rPr>
  </w:style>
  <w:style w:type="paragraph" w:styleId="4">
    <w:name w:val="heading 4"/>
    <w:basedOn w:val="a"/>
    <w:link w:val="40"/>
    <w:uiPriority w:val="1"/>
    <w:qFormat/>
    <w:rsid w:val="001B6683"/>
    <w:pPr>
      <w:ind w:left="942"/>
      <w:jc w:val="both"/>
      <w:outlineLvl w:val="3"/>
    </w:pPr>
    <w:rPr>
      <w:b/>
      <w:bCs/>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683"/>
    <w:rPr>
      <w:rFonts w:ascii="Times New Roman" w:eastAsia="Times New Roman" w:hAnsi="Times New Roman" w:cs="Times New Roman"/>
      <w:b/>
      <w:bCs/>
      <w:sz w:val="24"/>
      <w:szCs w:val="24"/>
      <w:lang w:eastAsia="ru-RU" w:bidi="ru-RU"/>
    </w:rPr>
  </w:style>
  <w:style w:type="character" w:customStyle="1" w:styleId="20">
    <w:name w:val="Заголовок 2 Знак"/>
    <w:basedOn w:val="a0"/>
    <w:link w:val="2"/>
    <w:uiPriority w:val="9"/>
    <w:rsid w:val="001B6683"/>
    <w:rPr>
      <w:rFonts w:ascii="Times New Roman" w:eastAsia="Times New Roman" w:hAnsi="Times New Roman" w:cs="Times New Roman"/>
      <w:b/>
      <w:bCs/>
      <w:lang w:eastAsia="ru-RU" w:bidi="ru-RU"/>
    </w:rPr>
  </w:style>
  <w:style w:type="character" w:customStyle="1" w:styleId="30">
    <w:name w:val="Заголовок 3 Знак"/>
    <w:basedOn w:val="a0"/>
    <w:link w:val="3"/>
    <w:uiPriority w:val="1"/>
    <w:rsid w:val="001B6683"/>
    <w:rPr>
      <w:rFonts w:ascii="Times New Roman" w:eastAsia="Times New Roman" w:hAnsi="Times New Roman" w:cs="Times New Roman"/>
      <w:b/>
      <w:bCs/>
      <w:sz w:val="20"/>
      <w:szCs w:val="20"/>
      <w:lang w:eastAsia="ru-RU" w:bidi="ru-RU"/>
    </w:rPr>
  </w:style>
  <w:style w:type="character" w:customStyle="1" w:styleId="40">
    <w:name w:val="Заголовок 4 Знак"/>
    <w:basedOn w:val="a0"/>
    <w:link w:val="4"/>
    <w:uiPriority w:val="1"/>
    <w:rsid w:val="001B6683"/>
    <w:rPr>
      <w:rFonts w:ascii="Times New Roman" w:eastAsia="Times New Roman" w:hAnsi="Times New Roman" w:cs="Times New Roman"/>
      <w:b/>
      <w:bCs/>
      <w:i/>
      <w:sz w:val="20"/>
      <w:szCs w:val="20"/>
      <w:lang w:eastAsia="ru-RU" w:bidi="ru-RU"/>
    </w:rPr>
  </w:style>
  <w:style w:type="table" w:customStyle="1" w:styleId="TableNormal">
    <w:name w:val="Table Normal"/>
    <w:uiPriority w:val="2"/>
    <w:semiHidden/>
    <w:unhideWhenUsed/>
    <w:qFormat/>
    <w:rsid w:val="001B66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1B6683"/>
    <w:pPr>
      <w:spacing w:before="39"/>
      <w:ind w:left="942"/>
    </w:pPr>
    <w:rPr>
      <w:sz w:val="20"/>
      <w:szCs w:val="20"/>
    </w:rPr>
  </w:style>
  <w:style w:type="paragraph" w:styleId="a3">
    <w:name w:val="Body Text"/>
    <w:basedOn w:val="a"/>
    <w:link w:val="a4"/>
    <w:uiPriority w:val="1"/>
    <w:qFormat/>
    <w:rsid w:val="001B6683"/>
    <w:pPr>
      <w:ind w:left="714" w:firstLine="228"/>
      <w:jc w:val="both"/>
    </w:pPr>
    <w:rPr>
      <w:sz w:val="20"/>
      <w:szCs w:val="20"/>
    </w:rPr>
  </w:style>
  <w:style w:type="character" w:customStyle="1" w:styleId="a4">
    <w:name w:val="Основной текст Знак"/>
    <w:basedOn w:val="a0"/>
    <w:link w:val="a3"/>
    <w:uiPriority w:val="1"/>
    <w:rsid w:val="001B6683"/>
    <w:rPr>
      <w:rFonts w:ascii="Times New Roman" w:eastAsia="Times New Roman" w:hAnsi="Times New Roman" w:cs="Times New Roman"/>
      <w:sz w:val="20"/>
      <w:szCs w:val="20"/>
      <w:lang w:eastAsia="ru-RU" w:bidi="ru-RU"/>
    </w:rPr>
  </w:style>
  <w:style w:type="paragraph" w:styleId="a5">
    <w:name w:val="Title"/>
    <w:basedOn w:val="a"/>
    <w:link w:val="a6"/>
    <w:uiPriority w:val="1"/>
    <w:qFormat/>
    <w:rsid w:val="001B6683"/>
    <w:pPr>
      <w:ind w:left="1631" w:right="777"/>
      <w:jc w:val="center"/>
    </w:pPr>
    <w:rPr>
      <w:b/>
      <w:bCs/>
      <w:sz w:val="48"/>
      <w:szCs w:val="48"/>
    </w:rPr>
  </w:style>
  <w:style w:type="character" w:customStyle="1" w:styleId="a6">
    <w:name w:val="Название Знак"/>
    <w:basedOn w:val="a0"/>
    <w:link w:val="a5"/>
    <w:uiPriority w:val="1"/>
    <w:rsid w:val="001B6683"/>
    <w:rPr>
      <w:rFonts w:ascii="Times New Roman" w:eastAsia="Times New Roman" w:hAnsi="Times New Roman" w:cs="Times New Roman"/>
      <w:b/>
      <w:bCs/>
      <w:sz w:val="48"/>
      <w:szCs w:val="48"/>
      <w:lang w:eastAsia="ru-RU" w:bidi="ru-RU"/>
    </w:rPr>
  </w:style>
  <w:style w:type="paragraph" w:styleId="a7">
    <w:name w:val="List Paragraph"/>
    <w:aliases w:val="Абзац списка для документа,List Paragraph,Абзац списка1"/>
    <w:basedOn w:val="a"/>
    <w:link w:val="a8"/>
    <w:uiPriority w:val="1"/>
    <w:qFormat/>
    <w:rsid w:val="001B6683"/>
    <w:pPr>
      <w:ind w:left="1281" w:hanging="339"/>
      <w:jc w:val="both"/>
    </w:pPr>
  </w:style>
  <w:style w:type="paragraph" w:customStyle="1" w:styleId="TableParagraph">
    <w:name w:val="Table Paragraph"/>
    <w:basedOn w:val="a"/>
    <w:uiPriority w:val="1"/>
    <w:qFormat/>
    <w:rsid w:val="001B6683"/>
  </w:style>
  <w:style w:type="paragraph" w:styleId="a9">
    <w:name w:val="Balloon Text"/>
    <w:basedOn w:val="a"/>
    <w:link w:val="aa"/>
    <w:uiPriority w:val="99"/>
    <w:semiHidden/>
    <w:unhideWhenUsed/>
    <w:rsid w:val="001B6683"/>
    <w:rPr>
      <w:rFonts w:ascii="Tahoma" w:hAnsi="Tahoma" w:cs="Tahoma"/>
      <w:sz w:val="16"/>
      <w:szCs w:val="16"/>
    </w:rPr>
  </w:style>
  <w:style w:type="character" w:customStyle="1" w:styleId="aa">
    <w:name w:val="Текст выноски Знак"/>
    <w:basedOn w:val="a0"/>
    <w:link w:val="a9"/>
    <w:uiPriority w:val="99"/>
    <w:semiHidden/>
    <w:rsid w:val="001B6683"/>
    <w:rPr>
      <w:rFonts w:ascii="Tahoma" w:eastAsia="Times New Roman" w:hAnsi="Tahoma" w:cs="Tahoma"/>
      <w:sz w:val="16"/>
      <w:szCs w:val="16"/>
      <w:lang w:eastAsia="ru-RU" w:bidi="ru-RU"/>
    </w:rPr>
  </w:style>
  <w:style w:type="character" w:customStyle="1" w:styleId="12">
    <w:name w:val="Основной текст + Курсив1"/>
    <w:rsid w:val="001B6683"/>
    <w:rPr>
      <w:rFonts w:ascii="Times New Roman" w:eastAsia="Calibri" w:hAnsi="Times New Roman" w:cs="Times New Roman"/>
      <w:i/>
      <w:iCs/>
      <w:spacing w:val="0"/>
      <w:sz w:val="22"/>
      <w:szCs w:val="22"/>
      <w:lang w:eastAsia="ar-SA" w:bidi="ar-SA"/>
    </w:rPr>
  </w:style>
  <w:style w:type="character" w:customStyle="1" w:styleId="ab">
    <w:name w:val="Основной текст + Полужирный"/>
    <w:rsid w:val="001B6683"/>
    <w:rPr>
      <w:rFonts w:ascii="Century Schoolbook" w:eastAsia="Calibri" w:hAnsi="Century Schoolbook" w:cs="Times New Roman"/>
      <w:b/>
      <w:bCs/>
      <w:sz w:val="24"/>
      <w:szCs w:val="24"/>
      <w:shd w:val="clear" w:color="auto" w:fill="FFFFFF"/>
    </w:rPr>
  </w:style>
  <w:style w:type="paragraph" w:customStyle="1" w:styleId="ac">
    <w:name w:val="А ОСН ТЕКСТ"/>
    <w:basedOn w:val="a"/>
    <w:rsid w:val="001B6683"/>
    <w:pPr>
      <w:widowControl/>
      <w:suppressAutoHyphens/>
      <w:autoSpaceDE/>
      <w:autoSpaceDN/>
      <w:spacing w:line="360" w:lineRule="auto"/>
      <w:ind w:firstLine="454"/>
      <w:jc w:val="both"/>
    </w:pPr>
    <w:rPr>
      <w:rFonts w:eastAsia="Arial Unicode MS"/>
      <w:color w:val="000000"/>
      <w:sz w:val="28"/>
      <w:szCs w:val="28"/>
      <w:lang w:eastAsia="ar-SA" w:bidi="ar-SA"/>
    </w:rPr>
  </w:style>
  <w:style w:type="paragraph" w:styleId="ad">
    <w:name w:val="Normal (Web)"/>
    <w:basedOn w:val="a"/>
    <w:uiPriority w:val="99"/>
    <w:rsid w:val="001B6683"/>
    <w:pPr>
      <w:widowControl/>
      <w:suppressAutoHyphens/>
      <w:autoSpaceDE/>
      <w:autoSpaceDN/>
      <w:spacing w:before="150" w:after="150"/>
      <w:ind w:left="150" w:right="150"/>
    </w:pPr>
    <w:rPr>
      <w:sz w:val="24"/>
      <w:szCs w:val="24"/>
      <w:lang w:eastAsia="ar-SA" w:bidi="ar-SA"/>
    </w:rPr>
  </w:style>
  <w:style w:type="paragraph" w:styleId="ae">
    <w:name w:val="header"/>
    <w:basedOn w:val="a"/>
    <w:link w:val="af"/>
    <w:uiPriority w:val="99"/>
    <w:unhideWhenUsed/>
    <w:rsid w:val="001B6683"/>
    <w:pPr>
      <w:tabs>
        <w:tab w:val="center" w:pos="4677"/>
        <w:tab w:val="right" w:pos="9355"/>
      </w:tabs>
    </w:pPr>
  </w:style>
  <w:style w:type="character" w:customStyle="1" w:styleId="af">
    <w:name w:val="Верхний колонтитул Знак"/>
    <w:basedOn w:val="a0"/>
    <w:link w:val="ae"/>
    <w:uiPriority w:val="99"/>
    <w:rsid w:val="001B6683"/>
    <w:rPr>
      <w:rFonts w:ascii="Times New Roman" w:eastAsia="Times New Roman" w:hAnsi="Times New Roman" w:cs="Times New Roman"/>
      <w:lang w:eastAsia="ru-RU" w:bidi="ru-RU"/>
    </w:rPr>
  </w:style>
  <w:style w:type="paragraph" w:styleId="af0">
    <w:name w:val="footer"/>
    <w:basedOn w:val="a"/>
    <w:link w:val="af1"/>
    <w:uiPriority w:val="99"/>
    <w:unhideWhenUsed/>
    <w:rsid w:val="001B6683"/>
    <w:pPr>
      <w:tabs>
        <w:tab w:val="center" w:pos="4677"/>
        <w:tab w:val="right" w:pos="9355"/>
      </w:tabs>
    </w:pPr>
  </w:style>
  <w:style w:type="character" w:customStyle="1" w:styleId="af1">
    <w:name w:val="Нижний колонтитул Знак"/>
    <w:basedOn w:val="a0"/>
    <w:link w:val="af0"/>
    <w:uiPriority w:val="99"/>
    <w:rsid w:val="001B6683"/>
    <w:rPr>
      <w:rFonts w:ascii="Times New Roman" w:eastAsia="Times New Roman" w:hAnsi="Times New Roman" w:cs="Times New Roman"/>
      <w:lang w:eastAsia="ru-RU" w:bidi="ru-RU"/>
    </w:rPr>
  </w:style>
  <w:style w:type="paragraph" w:customStyle="1" w:styleId="pboth">
    <w:name w:val="pboth"/>
    <w:basedOn w:val="a"/>
    <w:rsid w:val="001B6683"/>
    <w:pPr>
      <w:widowControl/>
      <w:autoSpaceDE/>
      <w:autoSpaceDN/>
      <w:spacing w:before="100" w:beforeAutospacing="1" w:after="100" w:afterAutospacing="1"/>
    </w:pPr>
    <w:rPr>
      <w:sz w:val="24"/>
      <w:szCs w:val="24"/>
      <w:lang w:bidi="ar-SA"/>
    </w:rPr>
  </w:style>
  <w:style w:type="table" w:styleId="af2">
    <w:name w:val="Table Grid"/>
    <w:basedOn w:val="a1"/>
    <w:uiPriority w:val="59"/>
    <w:rsid w:val="001B6683"/>
    <w:pPr>
      <w:spacing w:beforeAutospacing="1" w:after="0" w:afterAutospacing="1"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Абзац списка для документа Знак,List Paragraph Знак,Абзац списка1 Знак"/>
    <w:link w:val="a7"/>
    <w:uiPriority w:val="1"/>
    <w:locked/>
    <w:rsid w:val="001B6683"/>
    <w:rPr>
      <w:rFonts w:ascii="Times New Roman" w:eastAsia="Times New Roman" w:hAnsi="Times New Roman" w:cs="Times New Roman"/>
      <w:lang w:eastAsia="ru-RU" w:bidi="ru-RU"/>
    </w:rPr>
  </w:style>
  <w:style w:type="paragraph" w:customStyle="1" w:styleId="Default">
    <w:name w:val="Default"/>
    <w:rsid w:val="001B6683"/>
    <w:pPr>
      <w:autoSpaceDE w:val="0"/>
      <w:autoSpaceDN w:val="0"/>
      <w:adjustRightInd w:val="0"/>
      <w:spacing w:after="0" w:line="240" w:lineRule="auto"/>
    </w:pPr>
    <w:rPr>
      <w:rFonts w:ascii="Arial" w:hAnsi="Arial" w:cs="Arial"/>
      <w:color w:val="000000"/>
      <w:sz w:val="24"/>
      <w:szCs w:val="24"/>
    </w:rPr>
  </w:style>
  <w:style w:type="paragraph" w:styleId="af3">
    <w:name w:val="footnote text"/>
    <w:aliases w:val="F1"/>
    <w:basedOn w:val="a"/>
    <w:link w:val="af4"/>
    <w:uiPriority w:val="99"/>
    <w:unhideWhenUsed/>
    <w:rsid w:val="001B6683"/>
    <w:pPr>
      <w:widowControl/>
      <w:autoSpaceDE/>
      <w:autoSpaceDN/>
    </w:pPr>
    <w:rPr>
      <w:rFonts w:asciiTheme="minorHAnsi" w:eastAsiaTheme="minorHAnsi" w:hAnsiTheme="minorHAnsi" w:cstheme="minorBidi"/>
      <w:sz w:val="20"/>
      <w:szCs w:val="20"/>
      <w:lang w:eastAsia="en-US" w:bidi="ar-SA"/>
    </w:rPr>
  </w:style>
  <w:style w:type="character" w:customStyle="1" w:styleId="af4">
    <w:name w:val="Текст сноски Знак"/>
    <w:aliases w:val="F1 Знак"/>
    <w:basedOn w:val="a0"/>
    <w:link w:val="af3"/>
    <w:uiPriority w:val="99"/>
    <w:rsid w:val="001B6683"/>
    <w:rPr>
      <w:sz w:val="20"/>
      <w:szCs w:val="20"/>
    </w:rPr>
  </w:style>
  <w:style w:type="character" w:styleId="af5">
    <w:name w:val="footnote reference"/>
    <w:basedOn w:val="a0"/>
    <w:uiPriority w:val="99"/>
    <w:unhideWhenUsed/>
    <w:rsid w:val="001B6683"/>
    <w:rPr>
      <w:vertAlign w:val="superscript"/>
    </w:rPr>
  </w:style>
  <w:style w:type="character" w:styleId="af6">
    <w:name w:val="Hyperlink"/>
    <w:basedOn w:val="a0"/>
    <w:uiPriority w:val="99"/>
    <w:unhideWhenUsed/>
    <w:rsid w:val="001B6683"/>
    <w:rPr>
      <w:color w:val="0000FF" w:themeColor="hyperlink"/>
      <w:u w:val="single"/>
    </w:rPr>
  </w:style>
  <w:style w:type="paragraph" w:customStyle="1" w:styleId="EmptyLayoutCell">
    <w:name w:val="EmptyLayoutCell"/>
    <w:basedOn w:val="a"/>
    <w:rsid w:val="001B6683"/>
    <w:pPr>
      <w:widowControl/>
      <w:suppressAutoHyphens/>
      <w:autoSpaceDE/>
      <w:autoSpaceDN/>
    </w:pPr>
    <w:rPr>
      <w:sz w:val="2"/>
      <w:szCs w:val="20"/>
      <w:lang w:val="en-US" w:eastAsia="ar-SA" w:bidi="ar-SA"/>
    </w:rPr>
  </w:style>
  <w:style w:type="character" w:customStyle="1" w:styleId="a0b3e04dcd9f64709ac4c6edba33b95d98">
    <w:name w:val="a0b3e04dcd9f64709ac4c6edba33b95d98"/>
    <w:basedOn w:val="a0"/>
    <w:rsid w:val="001B6683"/>
  </w:style>
  <w:style w:type="character" w:customStyle="1" w:styleId="a0b3e04dcd9f64709ac4c6edba33b95d99">
    <w:name w:val="a0b3e04dcd9f64709ac4c6edba33b95d99"/>
    <w:basedOn w:val="a0"/>
    <w:rsid w:val="001B6683"/>
  </w:style>
  <w:style w:type="character" w:customStyle="1" w:styleId="a0b3e04dcd9f64709ac4c6edba33b95d912">
    <w:name w:val="a0b3e04dcd9f64709ac4c6edba33b95d912"/>
    <w:basedOn w:val="a0"/>
    <w:rsid w:val="001B6683"/>
  </w:style>
  <w:style w:type="character" w:customStyle="1" w:styleId="a0b3e04dcd9f64709ac4c6edba33b95d913">
    <w:name w:val="a0b3e04dcd9f64709ac4c6edba33b95d913"/>
    <w:basedOn w:val="a0"/>
    <w:rsid w:val="001B6683"/>
  </w:style>
  <w:style w:type="character" w:customStyle="1" w:styleId="a0b3e04dcd9f64709ac4c6edba33b95d914">
    <w:name w:val="a0b3e04dcd9f64709ac4c6edba33b95d914"/>
    <w:basedOn w:val="a0"/>
    <w:rsid w:val="001B6683"/>
  </w:style>
  <w:style w:type="character" w:customStyle="1" w:styleId="af7">
    <w:name w:val="Другое_"/>
    <w:link w:val="af8"/>
    <w:uiPriority w:val="99"/>
    <w:locked/>
    <w:rsid w:val="001B6683"/>
    <w:rPr>
      <w:rFonts w:ascii="Times New Roman" w:hAnsi="Times New Roman" w:cs="Times New Roman"/>
      <w:color w:val="181524"/>
      <w:shd w:val="clear" w:color="auto" w:fill="FFFFFF"/>
    </w:rPr>
  </w:style>
  <w:style w:type="paragraph" w:customStyle="1" w:styleId="af8">
    <w:name w:val="Другое"/>
    <w:basedOn w:val="a"/>
    <w:link w:val="af7"/>
    <w:uiPriority w:val="99"/>
    <w:rsid w:val="001B6683"/>
    <w:pPr>
      <w:shd w:val="clear" w:color="auto" w:fill="FFFFFF"/>
      <w:autoSpaceDE/>
      <w:autoSpaceDN/>
      <w:ind w:firstLine="400"/>
      <w:jc w:val="both"/>
    </w:pPr>
    <w:rPr>
      <w:rFonts w:eastAsiaTheme="minorHAnsi"/>
      <w:color w:val="181524"/>
      <w:lang w:eastAsia="en-US" w:bidi="ar-SA"/>
    </w:rPr>
  </w:style>
  <w:style w:type="character" w:customStyle="1" w:styleId="Absatz-Standardschriftart">
    <w:name w:val="Absatz-Standardschriftart"/>
    <w:rsid w:val="001B6683"/>
  </w:style>
  <w:style w:type="character" w:customStyle="1" w:styleId="WW-Absatz-Standardschriftart">
    <w:name w:val="WW-Absatz-Standardschriftart"/>
    <w:rsid w:val="001B6683"/>
  </w:style>
  <w:style w:type="character" w:customStyle="1" w:styleId="WW-Absatz-Standardschriftart1">
    <w:name w:val="WW-Absatz-Standardschriftart1"/>
    <w:rsid w:val="001B6683"/>
  </w:style>
  <w:style w:type="character" w:customStyle="1" w:styleId="WW-Absatz-Standardschriftart11">
    <w:name w:val="WW-Absatz-Standardschriftart11"/>
    <w:rsid w:val="001B6683"/>
  </w:style>
  <w:style w:type="character" w:customStyle="1" w:styleId="13">
    <w:name w:val="Основной шрифт абзаца1"/>
    <w:rsid w:val="001B6683"/>
  </w:style>
  <w:style w:type="character" w:customStyle="1" w:styleId="af9">
    <w:name w:val="Символ нумерации"/>
    <w:rsid w:val="001B6683"/>
  </w:style>
  <w:style w:type="paragraph" w:customStyle="1" w:styleId="afa">
    <w:name w:val="Заголовок"/>
    <w:basedOn w:val="a"/>
    <w:next w:val="a3"/>
    <w:rsid w:val="001B6683"/>
    <w:pPr>
      <w:keepNext/>
      <w:widowControl/>
      <w:suppressAutoHyphens/>
      <w:autoSpaceDE/>
      <w:autoSpaceDN/>
      <w:spacing w:before="240" w:after="120"/>
    </w:pPr>
    <w:rPr>
      <w:rFonts w:ascii="Arial" w:eastAsia="Microsoft YaHei" w:hAnsi="Arial" w:cs="Mangal"/>
      <w:kern w:val="1"/>
      <w:sz w:val="28"/>
      <w:szCs w:val="28"/>
      <w:lang w:eastAsia="hi-IN" w:bidi="hi-IN"/>
    </w:rPr>
  </w:style>
  <w:style w:type="paragraph" w:styleId="afb">
    <w:name w:val="List"/>
    <w:basedOn w:val="a3"/>
    <w:rsid w:val="001B6683"/>
    <w:pPr>
      <w:widowControl/>
      <w:suppressAutoHyphens/>
      <w:autoSpaceDE/>
      <w:autoSpaceDN/>
      <w:spacing w:after="120"/>
      <w:ind w:left="0" w:firstLine="0"/>
      <w:jc w:val="left"/>
    </w:pPr>
    <w:rPr>
      <w:rFonts w:ascii="Arial" w:eastAsia="SimSun" w:hAnsi="Arial" w:cs="Mangal"/>
      <w:kern w:val="1"/>
      <w:szCs w:val="24"/>
      <w:lang w:eastAsia="hi-IN" w:bidi="hi-IN"/>
    </w:rPr>
  </w:style>
  <w:style w:type="paragraph" w:customStyle="1" w:styleId="14">
    <w:name w:val="Название1"/>
    <w:basedOn w:val="a"/>
    <w:rsid w:val="001B6683"/>
    <w:pPr>
      <w:widowControl/>
      <w:suppressLineNumbers/>
      <w:suppressAutoHyphens/>
      <w:autoSpaceDE/>
      <w:autoSpaceDN/>
      <w:spacing w:before="120" w:after="120"/>
    </w:pPr>
    <w:rPr>
      <w:rFonts w:ascii="Arial" w:eastAsia="SimSun" w:hAnsi="Arial" w:cs="Mangal"/>
      <w:i/>
      <w:iCs/>
      <w:kern w:val="1"/>
      <w:sz w:val="20"/>
      <w:szCs w:val="24"/>
      <w:lang w:eastAsia="hi-IN" w:bidi="hi-IN"/>
    </w:rPr>
  </w:style>
  <w:style w:type="paragraph" w:customStyle="1" w:styleId="15">
    <w:name w:val="Указатель1"/>
    <w:basedOn w:val="a"/>
    <w:rsid w:val="001B6683"/>
    <w:pPr>
      <w:widowControl/>
      <w:suppressLineNumbers/>
      <w:suppressAutoHyphens/>
      <w:autoSpaceDE/>
      <w:autoSpaceDN/>
    </w:pPr>
    <w:rPr>
      <w:rFonts w:ascii="Arial" w:eastAsia="SimSun" w:hAnsi="Arial" w:cs="Mangal"/>
      <w:kern w:val="1"/>
      <w:sz w:val="20"/>
      <w:szCs w:val="24"/>
      <w:lang w:eastAsia="hi-IN" w:bidi="hi-IN"/>
    </w:rPr>
  </w:style>
  <w:style w:type="paragraph" w:customStyle="1" w:styleId="afc">
    <w:name w:val="Содержимое таблицы"/>
    <w:basedOn w:val="a"/>
    <w:rsid w:val="001B6683"/>
    <w:pPr>
      <w:widowControl/>
      <w:suppressLineNumbers/>
      <w:suppressAutoHyphens/>
      <w:autoSpaceDE/>
      <w:autoSpaceDN/>
    </w:pPr>
    <w:rPr>
      <w:rFonts w:ascii="Arial" w:eastAsia="SimSun" w:hAnsi="Arial" w:cs="Mangal"/>
      <w:kern w:val="1"/>
      <w:sz w:val="20"/>
      <w:szCs w:val="24"/>
      <w:lang w:eastAsia="hi-IN" w:bidi="hi-IN"/>
    </w:rPr>
  </w:style>
  <w:style w:type="paragraph" w:customStyle="1" w:styleId="afd">
    <w:name w:val="Заголовок таблицы"/>
    <w:basedOn w:val="afc"/>
    <w:rsid w:val="001B6683"/>
    <w:pPr>
      <w:jc w:val="center"/>
    </w:pPr>
    <w:rPr>
      <w:b/>
      <w:bCs/>
    </w:rPr>
  </w:style>
  <w:style w:type="character" w:styleId="afe">
    <w:name w:val="Emphasis"/>
    <w:uiPriority w:val="20"/>
    <w:qFormat/>
    <w:rsid w:val="001B6683"/>
    <w:rPr>
      <w:i/>
      <w:iCs/>
    </w:rPr>
  </w:style>
  <w:style w:type="character" w:customStyle="1" w:styleId="apple-converted-space">
    <w:name w:val="apple-converted-space"/>
    <w:rsid w:val="001B6683"/>
  </w:style>
  <w:style w:type="paragraph" w:customStyle="1" w:styleId="aff">
    <w:name w:val="a"/>
    <w:basedOn w:val="a"/>
    <w:rsid w:val="001B6683"/>
    <w:pPr>
      <w:widowControl/>
      <w:autoSpaceDE/>
      <w:autoSpaceDN/>
      <w:spacing w:before="100" w:beforeAutospacing="1" w:after="100" w:afterAutospacing="1"/>
    </w:pPr>
    <w:rPr>
      <w:sz w:val="24"/>
      <w:szCs w:val="24"/>
      <w:lang w:bidi="ar-SA"/>
    </w:rPr>
  </w:style>
  <w:style w:type="character" w:styleId="aff0">
    <w:name w:val="Strong"/>
    <w:uiPriority w:val="22"/>
    <w:qFormat/>
    <w:rsid w:val="001B6683"/>
    <w:rPr>
      <w:b/>
      <w:bCs/>
    </w:rPr>
  </w:style>
  <w:style w:type="character" w:customStyle="1" w:styleId="aff1">
    <w:name w:val="Основной текст_"/>
    <w:link w:val="16"/>
    <w:locked/>
    <w:rsid w:val="001B6683"/>
    <w:rPr>
      <w:rFonts w:ascii="Arial" w:hAnsi="Arial" w:cs="Arial"/>
      <w:color w:val="231F20"/>
      <w:sz w:val="28"/>
      <w:szCs w:val="28"/>
    </w:rPr>
  </w:style>
  <w:style w:type="paragraph" w:customStyle="1" w:styleId="16">
    <w:name w:val="Основной текст1"/>
    <w:basedOn w:val="a"/>
    <w:link w:val="aff1"/>
    <w:rsid w:val="001B6683"/>
    <w:pPr>
      <w:autoSpaceDE/>
      <w:autoSpaceDN/>
      <w:spacing w:after="40"/>
      <w:ind w:firstLine="400"/>
    </w:pPr>
    <w:rPr>
      <w:rFonts w:ascii="Arial" w:eastAsiaTheme="minorHAnsi" w:hAnsi="Arial" w:cs="Arial"/>
      <w:color w:val="231F20"/>
      <w:sz w:val="28"/>
      <w:szCs w:val="28"/>
      <w:lang w:eastAsia="en-US" w:bidi="ar-SA"/>
    </w:rPr>
  </w:style>
  <w:style w:type="character" w:customStyle="1" w:styleId="21">
    <w:name w:val="Заголовок №2_"/>
    <w:link w:val="22"/>
    <w:locked/>
    <w:rsid w:val="001B6683"/>
    <w:rPr>
      <w:rFonts w:ascii="Arial" w:hAnsi="Arial" w:cs="Arial"/>
      <w:b/>
      <w:bCs/>
      <w:color w:val="231F20"/>
      <w:sz w:val="28"/>
      <w:szCs w:val="28"/>
    </w:rPr>
  </w:style>
  <w:style w:type="paragraph" w:customStyle="1" w:styleId="22">
    <w:name w:val="Заголовок №2"/>
    <w:basedOn w:val="a"/>
    <w:link w:val="21"/>
    <w:rsid w:val="001B6683"/>
    <w:pPr>
      <w:autoSpaceDE/>
      <w:autoSpaceDN/>
      <w:spacing w:after="400" w:line="226" w:lineRule="auto"/>
      <w:jc w:val="center"/>
      <w:outlineLvl w:val="1"/>
    </w:pPr>
    <w:rPr>
      <w:rFonts w:ascii="Arial" w:eastAsiaTheme="minorHAnsi" w:hAnsi="Arial" w:cs="Arial"/>
      <w:b/>
      <w:bCs/>
      <w:color w:val="231F20"/>
      <w:sz w:val="28"/>
      <w:szCs w:val="28"/>
      <w:lang w:eastAsia="en-US" w:bidi="ar-SA"/>
    </w:rPr>
  </w:style>
  <w:style w:type="character" w:customStyle="1" w:styleId="markedcontent">
    <w:name w:val="markedcontent"/>
    <w:basedOn w:val="a0"/>
    <w:rsid w:val="001B6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6683"/>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9"/>
    <w:qFormat/>
    <w:rsid w:val="001B6683"/>
    <w:pPr>
      <w:spacing w:before="94"/>
      <w:ind w:left="714"/>
      <w:outlineLvl w:val="0"/>
    </w:pPr>
    <w:rPr>
      <w:b/>
      <w:bCs/>
      <w:sz w:val="24"/>
      <w:szCs w:val="24"/>
    </w:rPr>
  </w:style>
  <w:style w:type="paragraph" w:styleId="2">
    <w:name w:val="heading 2"/>
    <w:basedOn w:val="a"/>
    <w:link w:val="20"/>
    <w:uiPriority w:val="9"/>
    <w:qFormat/>
    <w:rsid w:val="001B6683"/>
    <w:pPr>
      <w:ind w:left="714"/>
      <w:outlineLvl w:val="1"/>
    </w:pPr>
    <w:rPr>
      <w:b/>
      <w:bCs/>
    </w:rPr>
  </w:style>
  <w:style w:type="paragraph" w:styleId="3">
    <w:name w:val="heading 3"/>
    <w:basedOn w:val="a"/>
    <w:link w:val="30"/>
    <w:uiPriority w:val="1"/>
    <w:qFormat/>
    <w:rsid w:val="001B6683"/>
    <w:pPr>
      <w:ind w:left="942"/>
      <w:jc w:val="both"/>
      <w:outlineLvl w:val="2"/>
    </w:pPr>
    <w:rPr>
      <w:b/>
      <w:bCs/>
      <w:sz w:val="20"/>
      <w:szCs w:val="20"/>
    </w:rPr>
  </w:style>
  <w:style w:type="paragraph" w:styleId="4">
    <w:name w:val="heading 4"/>
    <w:basedOn w:val="a"/>
    <w:link w:val="40"/>
    <w:uiPriority w:val="1"/>
    <w:qFormat/>
    <w:rsid w:val="001B6683"/>
    <w:pPr>
      <w:ind w:left="942"/>
      <w:jc w:val="both"/>
      <w:outlineLvl w:val="3"/>
    </w:pPr>
    <w:rPr>
      <w:b/>
      <w:bCs/>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683"/>
    <w:rPr>
      <w:rFonts w:ascii="Times New Roman" w:eastAsia="Times New Roman" w:hAnsi="Times New Roman" w:cs="Times New Roman"/>
      <w:b/>
      <w:bCs/>
      <w:sz w:val="24"/>
      <w:szCs w:val="24"/>
      <w:lang w:eastAsia="ru-RU" w:bidi="ru-RU"/>
    </w:rPr>
  </w:style>
  <w:style w:type="character" w:customStyle="1" w:styleId="20">
    <w:name w:val="Заголовок 2 Знак"/>
    <w:basedOn w:val="a0"/>
    <w:link w:val="2"/>
    <w:uiPriority w:val="9"/>
    <w:rsid w:val="001B6683"/>
    <w:rPr>
      <w:rFonts w:ascii="Times New Roman" w:eastAsia="Times New Roman" w:hAnsi="Times New Roman" w:cs="Times New Roman"/>
      <w:b/>
      <w:bCs/>
      <w:lang w:eastAsia="ru-RU" w:bidi="ru-RU"/>
    </w:rPr>
  </w:style>
  <w:style w:type="character" w:customStyle="1" w:styleId="30">
    <w:name w:val="Заголовок 3 Знак"/>
    <w:basedOn w:val="a0"/>
    <w:link w:val="3"/>
    <w:uiPriority w:val="1"/>
    <w:rsid w:val="001B6683"/>
    <w:rPr>
      <w:rFonts w:ascii="Times New Roman" w:eastAsia="Times New Roman" w:hAnsi="Times New Roman" w:cs="Times New Roman"/>
      <w:b/>
      <w:bCs/>
      <w:sz w:val="20"/>
      <w:szCs w:val="20"/>
      <w:lang w:eastAsia="ru-RU" w:bidi="ru-RU"/>
    </w:rPr>
  </w:style>
  <w:style w:type="character" w:customStyle="1" w:styleId="40">
    <w:name w:val="Заголовок 4 Знак"/>
    <w:basedOn w:val="a0"/>
    <w:link w:val="4"/>
    <w:uiPriority w:val="1"/>
    <w:rsid w:val="001B6683"/>
    <w:rPr>
      <w:rFonts w:ascii="Times New Roman" w:eastAsia="Times New Roman" w:hAnsi="Times New Roman" w:cs="Times New Roman"/>
      <w:b/>
      <w:bCs/>
      <w:i/>
      <w:sz w:val="20"/>
      <w:szCs w:val="20"/>
      <w:lang w:eastAsia="ru-RU" w:bidi="ru-RU"/>
    </w:rPr>
  </w:style>
  <w:style w:type="table" w:customStyle="1" w:styleId="TableNormal">
    <w:name w:val="Table Normal"/>
    <w:uiPriority w:val="2"/>
    <w:semiHidden/>
    <w:unhideWhenUsed/>
    <w:qFormat/>
    <w:rsid w:val="001B66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1B6683"/>
    <w:pPr>
      <w:spacing w:before="39"/>
      <w:ind w:left="942"/>
    </w:pPr>
    <w:rPr>
      <w:sz w:val="20"/>
      <w:szCs w:val="20"/>
    </w:rPr>
  </w:style>
  <w:style w:type="paragraph" w:styleId="a3">
    <w:name w:val="Body Text"/>
    <w:basedOn w:val="a"/>
    <w:link w:val="a4"/>
    <w:uiPriority w:val="1"/>
    <w:qFormat/>
    <w:rsid w:val="001B6683"/>
    <w:pPr>
      <w:ind w:left="714" w:firstLine="228"/>
      <w:jc w:val="both"/>
    </w:pPr>
    <w:rPr>
      <w:sz w:val="20"/>
      <w:szCs w:val="20"/>
    </w:rPr>
  </w:style>
  <w:style w:type="character" w:customStyle="1" w:styleId="a4">
    <w:name w:val="Основной текст Знак"/>
    <w:basedOn w:val="a0"/>
    <w:link w:val="a3"/>
    <w:uiPriority w:val="1"/>
    <w:rsid w:val="001B6683"/>
    <w:rPr>
      <w:rFonts w:ascii="Times New Roman" w:eastAsia="Times New Roman" w:hAnsi="Times New Roman" w:cs="Times New Roman"/>
      <w:sz w:val="20"/>
      <w:szCs w:val="20"/>
      <w:lang w:eastAsia="ru-RU" w:bidi="ru-RU"/>
    </w:rPr>
  </w:style>
  <w:style w:type="paragraph" w:styleId="a5">
    <w:name w:val="Title"/>
    <w:basedOn w:val="a"/>
    <w:link w:val="a6"/>
    <w:uiPriority w:val="1"/>
    <w:qFormat/>
    <w:rsid w:val="001B6683"/>
    <w:pPr>
      <w:ind w:left="1631" w:right="777"/>
      <w:jc w:val="center"/>
    </w:pPr>
    <w:rPr>
      <w:b/>
      <w:bCs/>
      <w:sz w:val="48"/>
      <w:szCs w:val="48"/>
    </w:rPr>
  </w:style>
  <w:style w:type="character" w:customStyle="1" w:styleId="a6">
    <w:name w:val="Название Знак"/>
    <w:basedOn w:val="a0"/>
    <w:link w:val="a5"/>
    <w:uiPriority w:val="1"/>
    <w:rsid w:val="001B6683"/>
    <w:rPr>
      <w:rFonts w:ascii="Times New Roman" w:eastAsia="Times New Roman" w:hAnsi="Times New Roman" w:cs="Times New Roman"/>
      <w:b/>
      <w:bCs/>
      <w:sz w:val="48"/>
      <w:szCs w:val="48"/>
      <w:lang w:eastAsia="ru-RU" w:bidi="ru-RU"/>
    </w:rPr>
  </w:style>
  <w:style w:type="paragraph" w:styleId="a7">
    <w:name w:val="List Paragraph"/>
    <w:aliases w:val="Абзац списка для документа,List Paragraph,Абзац списка1"/>
    <w:basedOn w:val="a"/>
    <w:link w:val="a8"/>
    <w:uiPriority w:val="1"/>
    <w:qFormat/>
    <w:rsid w:val="001B6683"/>
    <w:pPr>
      <w:ind w:left="1281" w:hanging="339"/>
      <w:jc w:val="both"/>
    </w:pPr>
  </w:style>
  <w:style w:type="paragraph" w:customStyle="1" w:styleId="TableParagraph">
    <w:name w:val="Table Paragraph"/>
    <w:basedOn w:val="a"/>
    <w:uiPriority w:val="1"/>
    <w:qFormat/>
    <w:rsid w:val="001B6683"/>
  </w:style>
  <w:style w:type="paragraph" w:styleId="a9">
    <w:name w:val="Balloon Text"/>
    <w:basedOn w:val="a"/>
    <w:link w:val="aa"/>
    <w:uiPriority w:val="99"/>
    <w:semiHidden/>
    <w:unhideWhenUsed/>
    <w:rsid w:val="001B6683"/>
    <w:rPr>
      <w:rFonts w:ascii="Tahoma" w:hAnsi="Tahoma" w:cs="Tahoma"/>
      <w:sz w:val="16"/>
      <w:szCs w:val="16"/>
    </w:rPr>
  </w:style>
  <w:style w:type="character" w:customStyle="1" w:styleId="aa">
    <w:name w:val="Текст выноски Знак"/>
    <w:basedOn w:val="a0"/>
    <w:link w:val="a9"/>
    <w:uiPriority w:val="99"/>
    <w:semiHidden/>
    <w:rsid w:val="001B6683"/>
    <w:rPr>
      <w:rFonts w:ascii="Tahoma" w:eastAsia="Times New Roman" w:hAnsi="Tahoma" w:cs="Tahoma"/>
      <w:sz w:val="16"/>
      <w:szCs w:val="16"/>
      <w:lang w:eastAsia="ru-RU" w:bidi="ru-RU"/>
    </w:rPr>
  </w:style>
  <w:style w:type="character" w:customStyle="1" w:styleId="12">
    <w:name w:val="Основной текст + Курсив1"/>
    <w:rsid w:val="001B6683"/>
    <w:rPr>
      <w:rFonts w:ascii="Times New Roman" w:eastAsia="Calibri" w:hAnsi="Times New Roman" w:cs="Times New Roman"/>
      <w:i/>
      <w:iCs/>
      <w:spacing w:val="0"/>
      <w:sz w:val="22"/>
      <w:szCs w:val="22"/>
      <w:lang w:eastAsia="ar-SA" w:bidi="ar-SA"/>
    </w:rPr>
  </w:style>
  <w:style w:type="character" w:customStyle="1" w:styleId="ab">
    <w:name w:val="Основной текст + Полужирный"/>
    <w:rsid w:val="001B6683"/>
    <w:rPr>
      <w:rFonts w:ascii="Century Schoolbook" w:eastAsia="Calibri" w:hAnsi="Century Schoolbook" w:cs="Times New Roman"/>
      <w:b/>
      <w:bCs/>
      <w:sz w:val="24"/>
      <w:szCs w:val="24"/>
      <w:shd w:val="clear" w:color="auto" w:fill="FFFFFF"/>
    </w:rPr>
  </w:style>
  <w:style w:type="paragraph" w:customStyle="1" w:styleId="ac">
    <w:name w:val="А ОСН ТЕКСТ"/>
    <w:basedOn w:val="a"/>
    <w:rsid w:val="001B6683"/>
    <w:pPr>
      <w:widowControl/>
      <w:suppressAutoHyphens/>
      <w:autoSpaceDE/>
      <w:autoSpaceDN/>
      <w:spacing w:line="360" w:lineRule="auto"/>
      <w:ind w:firstLine="454"/>
      <w:jc w:val="both"/>
    </w:pPr>
    <w:rPr>
      <w:rFonts w:eastAsia="Arial Unicode MS"/>
      <w:color w:val="000000"/>
      <w:sz w:val="28"/>
      <w:szCs w:val="28"/>
      <w:lang w:eastAsia="ar-SA" w:bidi="ar-SA"/>
    </w:rPr>
  </w:style>
  <w:style w:type="paragraph" w:styleId="ad">
    <w:name w:val="Normal (Web)"/>
    <w:basedOn w:val="a"/>
    <w:uiPriority w:val="99"/>
    <w:rsid w:val="001B6683"/>
    <w:pPr>
      <w:widowControl/>
      <w:suppressAutoHyphens/>
      <w:autoSpaceDE/>
      <w:autoSpaceDN/>
      <w:spacing w:before="150" w:after="150"/>
      <w:ind w:left="150" w:right="150"/>
    </w:pPr>
    <w:rPr>
      <w:sz w:val="24"/>
      <w:szCs w:val="24"/>
      <w:lang w:eastAsia="ar-SA" w:bidi="ar-SA"/>
    </w:rPr>
  </w:style>
  <w:style w:type="paragraph" w:styleId="ae">
    <w:name w:val="header"/>
    <w:basedOn w:val="a"/>
    <w:link w:val="af"/>
    <w:uiPriority w:val="99"/>
    <w:unhideWhenUsed/>
    <w:rsid w:val="001B6683"/>
    <w:pPr>
      <w:tabs>
        <w:tab w:val="center" w:pos="4677"/>
        <w:tab w:val="right" w:pos="9355"/>
      </w:tabs>
    </w:pPr>
  </w:style>
  <w:style w:type="character" w:customStyle="1" w:styleId="af">
    <w:name w:val="Верхний колонтитул Знак"/>
    <w:basedOn w:val="a0"/>
    <w:link w:val="ae"/>
    <w:uiPriority w:val="99"/>
    <w:rsid w:val="001B6683"/>
    <w:rPr>
      <w:rFonts w:ascii="Times New Roman" w:eastAsia="Times New Roman" w:hAnsi="Times New Roman" w:cs="Times New Roman"/>
      <w:lang w:eastAsia="ru-RU" w:bidi="ru-RU"/>
    </w:rPr>
  </w:style>
  <w:style w:type="paragraph" w:styleId="af0">
    <w:name w:val="footer"/>
    <w:basedOn w:val="a"/>
    <w:link w:val="af1"/>
    <w:uiPriority w:val="99"/>
    <w:unhideWhenUsed/>
    <w:rsid w:val="001B6683"/>
    <w:pPr>
      <w:tabs>
        <w:tab w:val="center" w:pos="4677"/>
        <w:tab w:val="right" w:pos="9355"/>
      </w:tabs>
    </w:pPr>
  </w:style>
  <w:style w:type="character" w:customStyle="1" w:styleId="af1">
    <w:name w:val="Нижний колонтитул Знак"/>
    <w:basedOn w:val="a0"/>
    <w:link w:val="af0"/>
    <w:uiPriority w:val="99"/>
    <w:rsid w:val="001B6683"/>
    <w:rPr>
      <w:rFonts w:ascii="Times New Roman" w:eastAsia="Times New Roman" w:hAnsi="Times New Roman" w:cs="Times New Roman"/>
      <w:lang w:eastAsia="ru-RU" w:bidi="ru-RU"/>
    </w:rPr>
  </w:style>
  <w:style w:type="paragraph" w:customStyle="1" w:styleId="pboth">
    <w:name w:val="pboth"/>
    <w:basedOn w:val="a"/>
    <w:rsid w:val="001B6683"/>
    <w:pPr>
      <w:widowControl/>
      <w:autoSpaceDE/>
      <w:autoSpaceDN/>
      <w:spacing w:before="100" w:beforeAutospacing="1" w:after="100" w:afterAutospacing="1"/>
    </w:pPr>
    <w:rPr>
      <w:sz w:val="24"/>
      <w:szCs w:val="24"/>
      <w:lang w:bidi="ar-SA"/>
    </w:rPr>
  </w:style>
  <w:style w:type="table" w:styleId="af2">
    <w:name w:val="Table Grid"/>
    <w:basedOn w:val="a1"/>
    <w:uiPriority w:val="59"/>
    <w:rsid w:val="001B6683"/>
    <w:pPr>
      <w:spacing w:beforeAutospacing="1" w:after="0" w:afterAutospacing="1"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Абзац списка для документа Знак,List Paragraph Знак,Абзац списка1 Знак"/>
    <w:link w:val="a7"/>
    <w:uiPriority w:val="1"/>
    <w:locked/>
    <w:rsid w:val="001B6683"/>
    <w:rPr>
      <w:rFonts w:ascii="Times New Roman" w:eastAsia="Times New Roman" w:hAnsi="Times New Roman" w:cs="Times New Roman"/>
      <w:lang w:eastAsia="ru-RU" w:bidi="ru-RU"/>
    </w:rPr>
  </w:style>
  <w:style w:type="paragraph" w:customStyle="1" w:styleId="Default">
    <w:name w:val="Default"/>
    <w:rsid w:val="001B6683"/>
    <w:pPr>
      <w:autoSpaceDE w:val="0"/>
      <w:autoSpaceDN w:val="0"/>
      <w:adjustRightInd w:val="0"/>
      <w:spacing w:after="0" w:line="240" w:lineRule="auto"/>
    </w:pPr>
    <w:rPr>
      <w:rFonts w:ascii="Arial" w:hAnsi="Arial" w:cs="Arial"/>
      <w:color w:val="000000"/>
      <w:sz w:val="24"/>
      <w:szCs w:val="24"/>
    </w:rPr>
  </w:style>
  <w:style w:type="paragraph" w:styleId="af3">
    <w:name w:val="footnote text"/>
    <w:aliases w:val="F1"/>
    <w:basedOn w:val="a"/>
    <w:link w:val="af4"/>
    <w:uiPriority w:val="99"/>
    <w:unhideWhenUsed/>
    <w:rsid w:val="001B6683"/>
    <w:pPr>
      <w:widowControl/>
      <w:autoSpaceDE/>
      <w:autoSpaceDN/>
    </w:pPr>
    <w:rPr>
      <w:rFonts w:asciiTheme="minorHAnsi" w:eastAsiaTheme="minorHAnsi" w:hAnsiTheme="minorHAnsi" w:cstheme="minorBidi"/>
      <w:sz w:val="20"/>
      <w:szCs w:val="20"/>
      <w:lang w:eastAsia="en-US" w:bidi="ar-SA"/>
    </w:rPr>
  </w:style>
  <w:style w:type="character" w:customStyle="1" w:styleId="af4">
    <w:name w:val="Текст сноски Знак"/>
    <w:aliases w:val="F1 Знак"/>
    <w:basedOn w:val="a0"/>
    <w:link w:val="af3"/>
    <w:uiPriority w:val="99"/>
    <w:rsid w:val="001B6683"/>
    <w:rPr>
      <w:sz w:val="20"/>
      <w:szCs w:val="20"/>
    </w:rPr>
  </w:style>
  <w:style w:type="character" w:styleId="af5">
    <w:name w:val="footnote reference"/>
    <w:basedOn w:val="a0"/>
    <w:uiPriority w:val="99"/>
    <w:unhideWhenUsed/>
    <w:rsid w:val="001B6683"/>
    <w:rPr>
      <w:vertAlign w:val="superscript"/>
    </w:rPr>
  </w:style>
  <w:style w:type="character" w:styleId="af6">
    <w:name w:val="Hyperlink"/>
    <w:basedOn w:val="a0"/>
    <w:uiPriority w:val="99"/>
    <w:unhideWhenUsed/>
    <w:rsid w:val="001B6683"/>
    <w:rPr>
      <w:color w:val="0000FF" w:themeColor="hyperlink"/>
      <w:u w:val="single"/>
    </w:rPr>
  </w:style>
  <w:style w:type="paragraph" w:customStyle="1" w:styleId="EmptyLayoutCell">
    <w:name w:val="EmptyLayoutCell"/>
    <w:basedOn w:val="a"/>
    <w:rsid w:val="001B6683"/>
    <w:pPr>
      <w:widowControl/>
      <w:suppressAutoHyphens/>
      <w:autoSpaceDE/>
      <w:autoSpaceDN/>
    </w:pPr>
    <w:rPr>
      <w:sz w:val="2"/>
      <w:szCs w:val="20"/>
      <w:lang w:val="en-US" w:eastAsia="ar-SA" w:bidi="ar-SA"/>
    </w:rPr>
  </w:style>
  <w:style w:type="character" w:customStyle="1" w:styleId="a0b3e04dcd9f64709ac4c6edba33b95d98">
    <w:name w:val="a0b3e04dcd9f64709ac4c6edba33b95d98"/>
    <w:basedOn w:val="a0"/>
    <w:rsid w:val="001B6683"/>
  </w:style>
  <w:style w:type="character" w:customStyle="1" w:styleId="a0b3e04dcd9f64709ac4c6edba33b95d99">
    <w:name w:val="a0b3e04dcd9f64709ac4c6edba33b95d99"/>
    <w:basedOn w:val="a0"/>
    <w:rsid w:val="001B6683"/>
  </w:style>
  <w:style w:type="character" w:customStyle="1" w:styleId="a0b3e04dcd9f64709ac4c6edba33b95d912">
    <w:name w:val="a0b3e04dcd9f64709ac4c6edba33b95d912"/>
    <w:basedOn w:val="a0"/>
    <w:rsid w:val="001B6683"/>
  </w:style>
  <w:style w:type="character" w:customStyle="1" w:styleId="a0b3e04dcd9f64709ac4c6edba33b95d913">
    <w:name w:val="a0b3e04dcd9f64709ac4c6edba33b95d913"/>
    <w:basedOn w:val="a0"/>
    <w:rsid w:val="001B6683"/>
  </w:style>
  <w:style w:type="character" w:customStyle="1" w:styleId="a0b3e04dcd9f64709ac4c6edba33b95d914">
    <w:name w:val="a0b3e04dcd9f64709ac4c6edba33b95d914"/>
    <w:basedOn w:val="a0"/>
    <w:rsid w:val="001B6683"/>
  </w:style>
  <w:style w:type="character" w:customStyle="1" w:styleId="af7">
    <w:name w:val="Другое_"/>
    <w:link w:val="af8"/>
    <w:uiPriority w:val="99"/>
    <w:locked/>
    <w:rsid w:val="001B6683"/>
    <w:rPr>
      <w:rFonts w:ascii="Times New Roman" w:hAnsi="Times New Roman" w:cs="Times New Roman"/>
      <w:color w:val="181524"/>
      <w:shd w:val="clear" w:color="auto" w:fill="FFFFFF"/>
    </w:rPr>
  </w:style>
  <w:style w:type="paragraph" w:customStyle="1" w:styleId="af8">
    <w:name w:val="Другое"/>
    <w:basedOn w:val="a"/>
    <w:link w:val="af7"/>
    <w:uiPriority w:val="99"/>
    <w:rsid w:val="001B6683"/>
    <w:pPr>
      <w:shd w:val="clear" w:color="auto" w:fill="FFFFFF"/>
      <w:autoSpaceDE/>
      <w:autoSpaceDN/>
      <w:ind w:firstLine="400"/>
      <w:jc w:val="both"/>
    </w:pPr>
    <w:rPr>
      <w:rFonts w:eastAsiaTheme="minorHAnsi"/>
      <w:color w:val="181524"/>
      <w:lang w:eastAsia="en-US" w:bidi="ar-SA"/>
    </w:rPr>
  </w:style>
  <w:style w:type="character" w:customStyle="1" w:styleId="Absatz-Standardschriftart">
    <w:name w:val="Absatz-Standardschriftart"/>
    <w:rsid w:val="001B6683"/>
  </w:style>
  <w:style w:type="character" w:customStyle="1" w:styleId="WW-Absatz-Standardschriftart">
    <w:name w:val="WW-Absatz-Standardschriftart"/>
    <w:rsid w:val="001B6683"/>
  </w:style>
  <w:style w:type="character" w:customStyle="1" w:styleId="WW-Absatz-Standardschriftart1">
    <w:name w:val="WW-Absatz-Standardschriftart1"/>
    <w:rsid w:val="001B6683"/>
  </w:style>
  <w:style w:type="character" w:customStyle="1" w:styleId="WW-Absatz-Standardschriftart11">
    <w:name w:val="WW-Absatz-Standardschriftart11"/>
    <w:rsid w:val="001B6683"/>
  </w:style>
  <w:style w:type="character" w:customStyle="1" w:styleId="13">
    <w:name w:val="Основной шрифт абзаца1"/>
    <w:rsid w:val="001B6683"/>
  </w:style>
  <w:style w:type="character" w:customStyle="1" w:styleId="af9">
    <w:name w:val="Символ нумерации"/>
    <w:rsid w:val="001B6683"/>
  </w:style>
  <w:style w:type="paragraph" w:customStyle="1" w:styleId="afa">
    <w:name w:val="Заголовок"/>
    <w:basedOn w:val="a"/>
    <w:next w:val="a3"/>
    <w:rsid w:val="001B6683"/>
    <w:pPr>
      <w:keepNext/>
      <w:widowControl/>
      <w:suppressAutoHyphens/>
      <w:autoSpaceDE/>
      <w:autoSpaceDN/>
      <w:spacing w:before="240" w:after="120"/>
    </w:pPr>
    <w:rPr>
      <w:rFonts w:ascii="Arial" w:eastAsia="Microsoft YaHei" w:hAnsi="Arial" w:cs="Mangal"/>
      <w:kern w:val="1"/>
      <w:sz w:val="28"/>
      <w:szCs w:val="28"/>
      <w:lang w:eastAsia="hi-IN" w:bidi="hi-IN"/>
    </w:rPr>
  </w:style>
  <w:style w:type="paragraph" w:styleId="afb">
    <w:name w:val="List"/>
    <w:basedOn w:val="a3"/>
    <w:rsid w:val="001B6683"/>
    <w:pPr>
      <w:widowControl/>
      <w:suppressAutoHyphens/>
      <w:autoSpaceDE/>
      <w:autoSpaceDN/>
      <w:spacing w:after="120"/>
      <w:ind w:left="0" w:firstLine="0"/>
      <w:jc w:val="left"/>
    </w:pPr>
    <w:rPr>
      <w:rFonts w:ascii="Arial" w:eastAsia="SimSun" w:hAnsi="Arial" w:cs="Mangal"/>
      <w:kern w:val="1"/>
      <w:szCs w:val="24"/>
      <w:lang w:eastAsia="hi-IN" w:bidi="hi-IN"/>
    </w:rPr>
  </w:style>
  <w:style w:type="paragraph" w:customStyle="1" w:styleId="14">
    <w:name w:val="Название1"/>
    <w:basedOn w:val="a"/>
    <w:rsid w:val="001B6683"/>
    <w:pPr>
      <w:widowControl/>
      <w:suppressLineNumbers/>
      <w:suppressAutoHyphens/>
      <w:autoSpaceDE/>
      <w:autoSpaceDN/>
      <w:spacing w:before="120" w:after="120"/>
    </w:pPr>
    <w:rPr>
      <w:rFonts w:ascii="Arial" w:eastAsia="SimSun" w:hAnsi="Arial" w:cs="Mangal"/>
      <w:i/>
      <w:iCs/>
      <w:kern w:val="1"/>
      <w:sz w:val="20"/>
      <w:szCs w:val="24"/>
      <w:lang w:eastAsia="hi-IN" w:bidi="hi-IN"/>
    </w:rPr>
  </w:style>
  <w:style w:type="paragraph" w:customStyle="1" w:styleId="15">
    <w:name w:val="Указатель1"/>
    <w:basedOn w:val="a"/>
    <w:rsid w:val="001B6683"/>
    <w:pPr>
      <w:widowControl/>
      <w:suppressLineNumbers/>
      <w:suppressAutoHyphens/>
      <w:autoSpaceDE/>
      <w:autoSpaceDN/>
    </w:pPr>
    <w:rPr>
      <w:rFonts w:ascii="Arial" w:eastAsia="SimSun" w:hAnsi="Arial" w:cs="Mangal"/>
      <w:kern w:val="1"/>
      <w:sz w:val="20"/>
      <w:szCs w:val="24"/>
      <w:lang w:eastAsia="hi-IN" w:bidi="hi-IN"/>
    </w:rPr>
  </w:style>
  <w:style w:type="paragraph" w:customStyle="1" w:styleId="afc">
    <w:name w:val="Содержимое таблицы"/>
    <w:basedOn w:val="a"/>
    <w:rsid w:val="001B6683"/>
    <w:pPr>
      <w:widowControl/>
      <w:suppressLineNumbers/>
      <w:suppressAutoHyphens/>
      <w:autoSpaceDE/>
      <w:autoSpaceDN/>
    </w:pPr>
    <w:rPr>
      <w:rFonts w:ascii="Arial" w:eastAsia="SimSun" w:hAnsi="Arial" w:cs="Mangal"/>
      <w:kern w:val="1"/>
      <w:sz w:val="20"/>
      <w:szCs w:val="24"/>
      <w:lang w:eastAsia="hi-IN" w:bidi="hi-IN"/>
    </w:rPr>
  </w:style>
  <w:style w:type="paragraph" w:customStyle="1" w:styleId="afd">
    <w:name w:val="Заголовок таблицы"/>
    <w:basedOn w:val="afc"/>
    <w:rsid w:val="001B6683"/>
    <w:pPr>
      <w:jc w:val="center"/>
    </w:pPr>
    <w:rPr>
      <w:b/>
      <w:bCs/>
    </w:rPr>
  </w:style>
  <w:style w:type="character" w:styleId="afe">
    <w:name w:val="Emphasis"/>
    <w:uiPriority w:val="20"/>
    <w:qFormat/>
    <w:rsid w:val="001B6683"/>
    <w:rPr>
      <w:i/>
      <w:iCs/>
    </w:rPr>
  </w:style>
  <w:style w:type="character" w:customStyle="1" w:styleId="apple-converted-space">
    <w:name w:val="apple-converted-space"/>
    <w:rsid w:val="001B6683"/>
  </w:style>
  <w:style w:type="paragraph" w:customStyle="1" w:styleId="aff">
    <w:name w:val="a"/>
    <w:basedOn w:val="a"/>
    <w:rsid w:val="001B6683"/>
    <w:pPr>
      <w:widowControl/>
      <w:autoSpaceDE/>
      <w:autoSpaceDN/>
      <w:spacing w:before="100" w:beforeAutospacing="1" w:after="100" w:afterAutospacing="1"/>
    </w:pPr>
    <w:rPr>
      <w:sz w:val="24"/>
      <w:szCs w:val="24"/>
      <w:lang w:bidi="ar-SA"/>
    </w:rPr>
  </w:style>
  <w:style w:type="character" w:styleId="aff0">
    <w:name w:val="Strong"/>
    <w:uiPriority w:val="22"/>
    <w:qFormat/>
    <w:rsid w:val="001B6683"/>
    <w:rPr>
      <w:b/>
      <w:bCs/>
    </w:rPr>
  </w:style>
  <w:style w:type="character" w:customStyle="1" w:styleId="aff1">
    <w:name w:val="Основной текст_"/>
    <w:link w:val="16"/>
    <w:locked/>
    <w:rsid w:val="001B6683"/>
    <w:rPr>
      <w:rFonts w:ascii="Arial" w:hAnsi="Arial" w:cs="Arial"/>
      <w:color w:val="231F20"/>
      <w:sz w:val="28"/>
      <w:szCs w:val="28"/>
    </w:rPr>
  </w:style>
  <w:style w:type="paragraph" w:customStyle="1" w:styleId="16">
    <w:name w:val="Основной текст1"/>
    <w:basedOn w:val="a"/>
    <w:link w:val="aff1"/>
    <w:rsid w:val="001B6683"/>
    <w:pPr>
      <w:autoSpaceDE/>
      <w:autoSpaceDN/>
      <w:spacing w:after="40"/>
      <w:ind w:firstLine="400"/>
    </w:pPr>
    <w:rPr>
      <w:rFonts w:ascii="Arial" w:eastAsiaTheme="minorHAnsi" w:hAnsi="Arial" w:cs="Arial"/>
      <w:color w:val="231F20"/>
      <w:sz w:val="28"/>
      <w:szCs w:val="28"/>
      <w:lang w:eastAsia="en-US" w:bidi="ar-SA"/>
    </w:rPr>
  </w:style>
  <w:style w:type="character" w:customStyle="1" w:styleId="21">
    <w:name w:val="Заголовок №2_"/>
    <w:link w:val="22"/>
    <w:locked/>
    <w:rsid w:val="001B6683"/>
    <w:rPr>
      <w:rFonts w:ascii="Arial" w:hAnsi="Arial" w:cs="Arial"/>
      <w:b/>
      <w:bCs/>
      <w:color w:val="231F20"/>
      <w:sz w:val="28"/>
      <w:szCs w:val="28"/>
    </w:rPr>
  </w:style>
  <w:style w:type="paragraph" w:customStyle="1" w:styleId="22">
    <w:name w:val="Заголовок №2"/>
    <w:basedOn w:val="a"/>
    <w:link w:val="21"/>
    <w:rsid w:val="001B6683"/>
    <w:pPr>
      <w:autoSpaceDE/>
      <w:autoSpaceDN/>
      <w:spacing w:after="400" w:line="226" w:lineRule="auto"/>
      <w:jc w:val="center"/>
      <w:outlineLvl w:val="1"/>
    </w:pPr>
    <w:rPr>
      <w:rFonts w:ascii="Arial" w:eastAsiaTheme="minorHAnsi" w:hAnsi="Arial" w:cs="Arial"/>
      <w:b/>
      <w:bCs/>
      <w:color w:val="231F20"/>
      <w:sz w:val="28"/>
      <w:szCs w:val="28"/>
      <w:lang w:eastAsia="en-US" w:bidi="ar-SA"/>
    </w:rPr>
  </w:style>
  <w:style w:type="character" w:customStyle="1" w:styleId="markedcontent">
    <w:name w:val="markedcontent"/>
    <w:basedOn w:val="a0"/>
    <w:rsid w:val="001B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40</Pages>
  <Words>8988</Words>
  <Characters>51237</Characters>
  <Application>Microsoft Office Word</Application>
  <DocSecurity>0</DocSecurity>
  <Lines>426</Lines>
  <Paragraphs>120</Paragraphs>
  <ScaleCrop>false</ScaleCrop>
  <Company/>
  <LinksUpToDate>false</LinksUpToDate>
  <CharactersWithSpaces>60105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dc:creator>
  <cp:keywords/>
  <dc:description/>
  <cp:lastModifiedBy>Nemo</cp:lastModifiedBy>
  <cp:revision>2</cp:revision>
  <dcterms:created xsi:type="dcterms:W3CDTF">2022-12-15T22:54:00Z</dcterms:created>
  <dcterms:modified xsi:type="dcterms:W3CDTF">2022-12-15T23:01:00Z</dcterms:modified>
</cp:coreProperties>
</file>