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E1" w:rsidRDefault="00FD001E" w:rsidP="008C2A86">
      <w:pPr>
        <w:jc w:val="both"/>
        <w:rPr>
          <w:sz w:val="28"/>
          <w:szCs w:val="28"/>
        </w:rPr>
      </w:pPr>
      <w:r w:rsidRPr="00FD001E">
        <w:rPr>
          <w:sz w:val="28"/>
          <w:szCs w:val="28"/>
        </w:rPr>
        <w:object w:dxaOrig="8775" w:dyaOrig="12690">
          <v:shape id="_x0000_i1026" type="#_x0000_t75" style="width:438.75pt;height:634.5pt" o:ole="">
            <v:imagedata r:id="rId7" o:title=""/>
          </v:shape>
          <o:OLEObject Type="Embed" ProgID="AcroExch.Document.7" ShapeID="_x0000_i1026" DrawAspect="Content" ObjectID="_1684683242" r:id="rId8"/>
        </w:object>
      </w:r>
    </w:p>
    <w:p w:rsidR="00FD001E" w:rsidRDefault="00FD001E" w:rsidP="008C2A86">
      <w:pPr>
        <w:jc w:val="both"/>
        <w:rPr>
          <w:sz w:val="28"/>
          <w:szCs w:val="28"/>
        </w:rPr>
      </w:pPr>
    </w:p>
    <w:p w:rsidR="00FD001E" w:rsidRDefault="00FD001E" w:rsidP="008C2A86">
      <w:pPr>
        <w:jc w:val="both"/>
        <w:rPr>
          <w:sz w:val="28"/>
          <w:szCs w:val="28"/>
        </w:rPr>
      </w:pPr>
    </w:p>
    <w:p w:rsidR="00FD001E" w:rsidRDefault="00FD001E" w:rsidP="008C2A86">
      <w:pPr>
        <w:jc w:val="both"/>
        <w:rPr>
          <w:sz w:val="28"/>
          <w:szCs w:val="28"/>
        </w:rPr>
      </w:pPr>
    </w:p>
    <w:p w:rsidR="00FD001E" w:rsidRDefault="00FD001E" w:rsidP="008C2A86">
      <w:pPr>
        <w:jc w:val="both"/>
        <w:rPr>
          <w:sz w:val="28"/>
          <w:szCs w:val="28"/>
        </w:rPr>
      </w:pPr>
    </w:p>
    <w:p w:rsidR="00FD001E" w:rsidRDefault="00FD001E" w:rsidP="008C2A86">
      <w:pPr>
        <w:jc w:val="both"/>
        <w:rPr>
          <w:sz w:val="28"/>
          <w:szCs w:val="28"/>
        </w:rPr>
      </w:pPr>
    </w:p>
    <w:p w:rsidR="00FD001E" w:rsidRDefault="00FD001E" w:rsidP="008C2A86">
      <w:pPr>
        <w:jc w:val="both"/>
        <w:rPr>
          <w:sz w:val="28"/>
          <w:szCs w:val="28"/>
        </w:rPr>
      </w:pPr>
    </w:p>
    <w:p w:rsidR="00FD001E" w:rsidRDefault="00FD001E" w:rsidP="008C2A86">
      <w:pPr>
        <w:jc w:val="both"/>
        <w:rPr>
          <w:sz w:val="28"/>
          <w:szCs w:val="28"/>
        </w:rPr>
      </w:pPr>
    </w:p>
    <w:p w:rsidR="007C19CD" w:rsidRPr="00892199" w:rsidRDefault="007C19CD" w:rsidP="008C2A86">
      <w:pPr>
        <w:spacing w:line="360" w:lineRule="auto"/>
        <w:jc w:val="both"/>
        <w:rPr>
          <w:sz w:val="28"/>
          <w:szCs w:val="28"/>
        </w:rPr>
      </w:pPr>
      <w:r w:rsidRPr="00892199">
        <w:rPr>
          <w:sz w:val="28"/>
          <w:szCs w:val="28"/>
        </w:rPr>
        <w:t>Предмет      русский язык</w:t>
      </w:r>
    </w:p>
    <w:p w:rsidR="007C19CD" w:rsidRPr="00892199" w:rsidRDefault="007C19CD" w:rsidP="008C2A86">
      <w:pPr>
        <w:spacing w:line="360" w:lineRule="auto"/>
        <w:jc w:val="both"/>
        <w:rPr>
          <w:sz w:val="28"/>
          <w:szCs w:val="28"/>
        </w:rPr>
      </w:pPr>
      <w:r w:rsidRPr="00892199">
        <w:rPr>
          <w:sz w:val="28"/>
          <w:szCs w:val="28"/>
        </w:rPr>
        <w:t>Область       филология</w:t>
      </w:r>
    </w:p>
    <w:p w:rsidR="007C19CD" w:rsidRPr="00892199" w:rsidRDefault="007C19CD" w:rsidP="008C2A86">
      <w:pPr>
        <w:spacing w:line="360" w:lineRule="auto"/>
        <w:jc w:val="both"/>
        <w:rPr>
          <w:sz w:val="28"/>
          <w:szCs w:val="28"/>
        </w:rPr>
      </w:pPr>
      <w:r w:rsidRPr="00892199">
        <w:rPr>
          <w:sz w:val="28"/>
          <w:szCs w:val="28"/>
        </w:rPr>
        <w:t>Класс            3 класс</w:t>
      </w:r>
    </w:p>
    <w:p w:rsidR="007C19CD" w:rsidRPr="00892199" w:rsidRDefault="00661AB3" w:rsidP="008C2A86">
      <w:pPr>
        <w:spacing w:line="360" w:lineRule="auto"/>
        <w:jc w:val="both"/>
        <w:rPr>
          <w:sz w:val="28"/>
          <w:szCs w:val="28"/>
        </w:rPr>
      </w:pPr>
      <w:r w:rsidRPr="00892199">
        <w:rPr>
          <w:sz w:val="28"/>
          <w:szCs w:val="28"/>
        </w:rPr>
        <w:t>Количество часов – 1</w:t>
      </w:r>
      <w:r w:rsidR="00C813D4">
        <w:rPr>
          <w:sz w:val="28"/>
          <w:szCs w:val="28"/>
        </w:rPr>
        <w:t>29-131 час</w:t>
      </w:r>
      <w:r w:rsidR="00891C31" w:rsidRPr="00892199">
        <w:rPr>
          <w:sz w:val="28"/>
          <w:szCs w:val="28"/>
        </w:rPr>
        <w:t>-3</w:t>
      </w:r>
      <w:r w:rsidR="00C230CD" w:rsidRPr="00892199">
        <w:rPr>
          <w:sz w:val="28"/>
          <w:szCs w:val="28"/>
        </w:rPr>
        <w:t>4 недели</w:t>
      </w:r>
    </w:p>
    <w:p w:rsidR="00683984" w:rsidRPr="00892199" w:rsidRDefault="00683984" w:rsidP="008C2A86">
      <w:pPr>
        <w:spacing w:line="360" w:lineRule="auto"/>
        <w:jc w:val="both"/>
        <w:rPr>
          <w:sz w:val="28"/>
          <w:szCs w:val="28"/>
        </w:rPr>
      </w:pPr>
    </w:p>
    <w:p w:rsidR="007C19CD" w:rsidRPr="00CB1106" w:rsidRDefault="007C19CD" w:rsidP="008C2A86">
      <w:pPr>
        <w:spacing w:line="360" w:lineRule="auto"/>
        <w:jc w:val="both"/>
        <w:rPr>
          <w:b/>
          <w:sz w:val="28"/>
          <w:szCs w:val="28"/>
        </w:rPr>
      </w:pPr>
      <w:r w:rsidRPr="00CB1106">
        <w:rPr>
          <w:b/>
          <w:sz w:val="28"/>
          <w:szCs w:val="28"/>
        </w:rPr>
        <w:t>Пояснительная записка</w:t>
      </w:r>
    </w:p>
    <w:p w:rsidR="007C19CD" w:rsidRPr="00892199" w:rsidRDefault="007C19CD" w:rsidP="008C2A86">
      <w:pPr>
        <w:spacing w:line="360" w:lineRule="auto"/>
        <w:jc w:val="both"/>
        <w:rPr>
          <w:sz w:val="28"/>
          <w:szCs w:val="28"/>
        </w:rPr>
      </w:pPr>
      <w:r w:rsidRPr="00892199">
        <w:rPr>
          <w:sz w:val="28"/>
          <w:szCs w:val="28"/>
        </w:rPr>
        <w:t xml:space="preserve">Рабочая учебная программа разработана в соответствии </w:t>
      </w:r>
      <w:proofErr w:type="gramStart"/>
      <w:r w:rsidRPr="00892199">
        <w:rPr>
          <w:sz w:val="28"/>
          <w:szCs w:val="28"/>
        </w:rPr>
        <w:t>с</w:t>
      </w:r>
      <w:proofErr w:type="gramEnd"/>
    </w:p>
    <w:p w:rsidR="007C19CD" w:rsidRPr="00892199" w:rsidRDefault="007C19CD" w:rsidP="008C2A86">
      <w:pPr>
        <w:spacing w:line="360" w:lineRule="auto"/>
        <w:jc w:val="both"/>
        <w:rPr>
          <w:sz w:val="28"/>
          <w:szCs w:val="28"/>
        </w:rPr>
      </w:pPr>
      <w:r w:rsidRPr="00892199">
        <w:rPr>
          <w:sz w:val="28"/>
          <w:szCs w:val="28"/>
        </w:rPr>
        <w:t>1.Законом «Об образовании»</w:t>
      </w:r>
    </w:p>
    <w:p w:rsidR="007C19CD" w:rsidRPr="00892199" w:rsidRDefault="007C19CD" w:rsidP="008C2A86">
      <w:pPr>
        <w:spacing w:line="360" w:lineRule="auto"/>
        <w:jc w:val="both"/>
        <w:rPr>
          <w:sz w:val="28"/>
          <w:szCs w:val="28"/>
        </w:rPr>
      </w:pPr>
      <w:r w:rsidRPr="00892199">
        <w:rPr>
          <w:sz w:val="28"/>
          <w:szCs w:val="28"/>
        </w:rPr>
        <w:t>2. Приказом Министерства образования РФ от 09.03.2004года №1312 «Об утверждении федерального базисного плана и примерных учебных планов для образовательных учреждений РФ, реализующих программы общего о</w:t>
      </w:r>
      <w:r w:rsidRPr="00892199">
        <w:rPr>
          <w:sz w:val="28"/>
          <w:szCs w:val="28"/>
        </w:rPr>
        <w:t>б</w:t>
      </w:r>
      <w:r w:rsidRPr="00892199">
        <w:rPr>
          <w:sz w:val="28"/>
          <w:szCs w:val="28"/>
        </w:rPr>
        <w:t>разования.</w:t>
      </w:r>
    </w:p>
    <w:p w:rsidR="007C19CD" w:rsidRPr="00892199" w:rsidRDefault="007C19CD" w:rsidP="008C2A86">
      <w:pPr>
        <w:spacing w:line="360" w:lineRule="auto"/>
        <w:jc w:val="both"/>
        <w:rPr>
          <w:sz w:val="28"/>
          <w:szCs w:val="28"/>
        </w:rPr>
      </w:pPr>
      <w:r w:rsidRPr="00892199">
        <w:rPr>
          <w:sz w:val="28"/>
          <w:szCs w:val="28"/>
        </w:rPr>
        <w:t>3.Приказом Министерства образования и науки РФ от 20.08.2008 года №241 «О внесении изменений в федеральный базисный учебный план и примерные учебные планы для образовательных учреждений  РФ, реализующих пр</w:t>
      </w:r>
      <w:r w:rsidRPr="00892199">
        <w:rPr>
          <w:sz w:val="28"/>
          <w:szCs w:val="28"/>
        </w:rPr>
        <w:t>о</w:t>
      </w:r>
      <w:r w:rsidRPr="00892199">
        <w:rPr>
          <w:sz w:val="28"/>
          <w:szCs w:val="28"/>
        </w:rPr>
        <w:t>граммы общего образования, утвержденные приказом Министерства образ</w:t>
      </w:r>
      <w:r w:rsidRPr="00892199">
        <w:rPr>
          <w:sz w:val="28"/>
          <w:szCs w:val="28"/>
        </w:rPr>
        <w:t>о</w:t>
      </w:r>
      <w:r w:rsidRPr="00892199">
        <w:rPr>
          <w:sz w:val="28"/>
          <w:szCs w:val="28"/>
        </w:rPr>
        <w:t>вания РФ…»</w:t>
      </w:r>
    </w:p>
    <w:p w:rsidR="007C19CD" w:rsidRPr="00892199" w:rsidRDefault="007C19CD" w:rsidP="008C2A86">
      <w:pPr>
        <w:spacing w:line="360" w:lineRule="auto"/>
        <w:jc w:val="both"/>
        <w:rPr>
          <w:sz w:val="28"/>
          <w:szCs w:val="28"/>
        </w:rPr>
      </w:pPr>
      <w:r w:rsidRPr="00892199">
        <w:rPr>
          <w:sz w:val="28"/>
          <w:szCs w:val="28"/>
        </w:rPr>
        <w:t xml:space="preserve">4. Приказом Министерства образования и науки РФ от 30.08.2010 года №889 «О внесении изменений в федеральный базисный учебный план…» </w:t>
      </w:r>
    </w:p>
    <w:p w:rsidR="007C19CD" w:rsidRPr="00892199" w:rsidRDefault="007C19CD" w:rsidP="008C2A86">
      <w:pPr>
        <w:spacing w:line="360" w:lineRule="auto"/>
        <w:jc w:val="both"/>
        <w:rPr>
          <w:sz w:val="28"/>
          <w:szCs w:val="28"/>
        </w:rPr>
      </w:pPr>
      <w:r w:rsidRPr="00892199">
        <w:rPr>
          <w:sz w:val="28"/>
          <w:szCs w:val="28"/>
        </w:rPr>
        <w:t>5. Приказом Министерства образования и науки РФ от06.10.2009 года №373  «Об утверждении и введении в действие федерального государственного о</w:t>
      </w:r>
      <w:r w:rsidRPr="00892199">
        <w:rPr>
          <w:sz w:val="28"/>
          <w:szCs w:val="28"/>
        </w:rPr>
        <w:t>б</w:t>
      </w:r>
      <w:r w:rsidRPr="00892199">
        <w:rPr>
          <w:sz w:val="28"/>
          <w:szCs w:val="28"/>
        </w:rPr>
        <w:t xml:space="preserve">разовательного стандарта начального общего образования»;  приказом №1242 от 26.11.2010 года;  приказом №1994 от 03.07.2011; приказом №69 от 31.01.2012 года; приказом №74 от 01.02.2012 года. </w:t>
      </w:r>
    </w:p>
    <w:p w:rsidR="007C19CD" w:rsidRPr="00892199" w:rsidRDefault="007C19CD" w:rsidP="008C2A86">
      <w:pPr>
        <w:spacing w:line="360" w:lineRule="auto"/>
        <w:jc w:val="both"/>
        <w:rPr>
          <w:sz w:val="28"/>
          <w:szCs w:val="28"/>
        </w:rPr>
      </w:pPr>
      <w:r w:rsidRPr="00892199">
        <w:rPr>
          <w:sz w:val="28"/>
          <w:szCs w:val="28"/>
        </w:rPr>
        <w:t>6.Приказом Департамента образования и науки Приморского края от29.05.2009 года №672-а «Об утверждении примерного регионального учебного пана для общеобразовательных учреждений Приморского края…»</w:t>
      </w:r>
    </w:p>
    <w:p w:rsidR="007C19CD" w:rsidRPr="00892199" w:rsidRDefault="007C19CD" w:rsidP="008C2A86">
      <w:pPr>
        <w:spacing w:line="360" w:lineRule="auto"/>
        <w:jc w:val="both"/>
        <w:rPr>
          <w:sz w:val="28"/>
          <w:szCs w:val="28"/>
        </w:rPr>
      </w:pPr>
      <w:r w:rsidRPr="00892199">
        <w:rPr>
          <w:sz w:val="28"/>
          <w:szCs w:val="28"/>
        </w:rPr>
        <w:t xml:space="preserve">7. Приказом по МКОУ СОШ № 251 с углубленным изучением отдельных предметов городского </w:t>
      </w:r>
      <w:proofErr w:type="gramStart"/>
      <w:r w:rsidRPr="00892199">
        <w:rPr>
          <w:sz w:val="28"/>
          <w:szCs w:val="28"/>
        </w:rPr>
        <w:t>округа</w:t>
      </w:r>
      <w:proofErr w:type="gramEnd"/>
      <w:r w:rsidRPr="00892199">
        <w:rPr>
          <w:sz w:val="28"/>
          <w:szCs w:val="28"/>
        </w:rPr>
        <w:t xml:space="preserve">  ЗАТО г. Фокино </w:t>
      </w:r>
      <w:r w:rsidR="00CB1106">
        <w:rPr>
          <w:sz w:val="28"/>
          <w:szCs w:val="28"/>
        </w:rPr>
        <w:t>от 02.09.2019   года №1/2</w:t>
      </w:r>
      <w:r w:rsidR="004148C3" w:rsidRPr="00892199">
        <w:rPr>
          <w:sz w:val="28"/>
          <w:szCs w:val="28"/>
        </w:rPr>
        <w:t>-Д.</w:t>
      </w:r>
    </w:p>
    <w:p w:rsidR="007C19CD" w:rsidRPr="00892199" w:rsidRDefault="007C19CD" w:rsidP="008C2A86">
      <w:pPr>
        <w:spacing w:line="360" w:lineRule="auto"/>
        <w:jc w:val="both"/>
        <w:rPr>
          <w:sz w:val="28"/>
          <w:szCs w:val="28"/>
        </w:rPr>
      </w:pPr>
      <w:r w:rsidRPr="00892199">
        <w:rPr>
          <w:sz w:val="28"/>
          <w:szCs w:val="28"/>
        </w:rPr>
        <w:lastRenderedPageBreak/>
        <w:t>8. Авторской программой предметных курсов УМК «Начальная школа 21 в</w:t>
      </w:r>
      <w:r w:rsidRPr="00892199">
        <w:rPr>
          <w:sz w:val="28"/>
          <w:szCs w:val="28"/>
        </w:rPr>
        <w:t>е</w:t>
      </w:r>
      <w:r w:rsidRPr="00892199">
        <w:rPr>
          <w:sz w:val="28"/>
          <w:szCs w:val="28"/>
        </w:rPr>
        <w:t>ка» под редакцией Н.Ф.Виноградовой</w:t>
      </w:r>
      <w:r w:rsidR="00843165" w:rsidRPr="00892199">
        <w:rPr>
          <w:sz w:val="28"/>
          <w:szCs w:val="28"/>
        </w:rPr>
        <w:t>.</w:t>
      </w:r>
    </w:p>
    <w:p w:rsidR="007C19CD" w:rsidRDefault="007C19CD" w:rsidP="008C2A86">
      <w:pPr>
        <w:spacing w:line="360" w:lineRule="auto"/>
        <w:jc w:val="both"/>
        <w:rPr>
          <w:sz w:val="28"/>
          <w:szCs w:val="28"/>
        </w:rPr>
      </w:pPr>
      <w:r w:rsidRPr="00892199">
        <w:rPr>
          <w:sz w:val="28"/>
          <w:szCs w:val="28"/>
        </w:rPr>
        <w:t xml:space="preserve">9. Авторской  программой </w:t>
      </w:r>
      <w:proofErr w:type="spellStart"/>
      <w:r w:rsidRPr="00892199">
        <w:rPr>
          <w:sz w:val="28"/>
          <w:szCs w:val="28"/>
        </w:rPr>
        <w:t>С.В.Иванова</w:t>
      </w:r>
      <w:proofErr w:type="spellEnd"/>
      <w:r w:rsidRPr="00892199">
        <w:rPr>
          <w:sz w:val="28"/>
          <w:szCs w:val="28"/>
        </w:rPr>
        <w:t xml:space="preserve">  «Русский язык»</w:t>
      </w:r>
      <w:r w:rsidR="00843165" w:rsidRPr="00892199">
        <w:rPr>
          <w:sz w:val="28"/>
          <w:szCs w:val="28"/>
        </w:rPr>
        <w:t>.</w:t>
      </w:r>
    </w:p>
    <w:p w:rsidR="00F265BA" w:rsidRDefault="00F265BA" w:rsidP="008C2A86">
      <w:pPr>
        <w:spacing w:line="360" w:lineRule="auto"/>
        <w:jc w:val="both"/>
        <w:rPr>
          <w:sz w:val="28"/>
          <w:szCs w:val="28"/>
        </w:rPr>
      </w:pPr>
    </w:p>
    <w:p w:rsidR="00F265BA" w:rsidRPr="00892199" w:rsidRDefault="00F265BA" w:rsidP="00F265BA">
      <w:pPr>
        <w:tabs>
          <w:tab w:val="left" w:pos="3390"/>
          <w:tab w:val="center" w:pos="5233"/>
        </w:tabs>
        <w:spacing w:line="360" w:lineRule="auto"/>
        <w:jc w:val="both"/>
        <w:rPr>
          <w:b/>
          <w:sz w:val="28"/>
          <w:szCs w:val="28"/>
        </w:rPr>
      </w:pPr>
      <w:r w:rsidRPr="00892199">
        <w:rPr>
          <w:b/>
          <w:sz w:val="28"/>
          <w:szCs w:val="28"/>
          <w:u w:val="single"/>
        </w:rPr>
        <w:t>Цели и задачи курса</w:t>
      </w:r>
    </w:p>
    <w:p w:rsidR="00F265BA" w:rsidRPr="00892199" w:rsidRDefault="00F265BA" w:rsidP="00F265BA">
      <w:pPr>
        <w:widowControl w:val="0"/>
        <w:suppressAutoHyphens/>
        <w:spacing w:line="360" w:lineRule="auto"/>
        <w:jc w:val="both"/>
        <w:rPr>
          <w:rFonts w:eastAsia="Lucida Sans Unicode"/>
          <w:color w:val="000000"/>
          <w:spacing w:val="2"/>
          <w:kern w:val="1"/>
          <w:sz w:val="28"/>
          <w:szCs w:val="28"/>
          <w:lang w:eastAsia="hi-IN" w:bidi="hi-IN"/>
        </w:rPr>
      </w:pPr>
      <w:proofErr w:type="spellStart"/>
      <w:r w:rsidRPr="00892199">
        <w:rPr>
          <w:rFonts w:eastAsia="Lucida Sans Unicode"/>
          <w:b/>
          <w:bCs/>
          <w:i/>
          <w:color w:val="000000"/>
          <w:spacing w:val="2"/>
          <w:kern w:val="1"/>
          <w:sz w:val="28"/>
          <w:szCs w:val="28"/>
          <w:lang w:eastAsia="hi-IN" w:bidi="hi-IN"/>
        </w:rPr>
        <w:t>Цель</w:t>
      </w:r>
      <w:r w:rsidRPr="00892199">
        <w:rPr>
          <w:rFonts w:eastAsia="Lucida Sans Unicode"/>
          <w:b/>
          <w:bCs/>
          <w:i/>
          <w:iCs/>
          <w:color w:val="000000"/>
          <w:spacing w:val="2"/>
          <w:kern w:val="1"/>
          <w:sz w:val="28"/>
          <w:szCs w:val="28"/>
          <w:lang w:eastAsia="hi-IN" w:bidi="hi-IN"/>
        </w:rPr>
        <w:t>курса</w:t>
      </w:r>
      <w:proofErr w:type="spellEnd"/>
      <w:r w:rsidRPr="00892199">
        <w:rPr>
          <w:rFonts w:eastAsia="Lucida Sans Unicode"/>
          <w:color w:val="000000"/>
          <w:spacing w:val="2"/>
          <w:kern w:val="1"/>
          <w:sz w:val="28"/>
          <w:szCs w:val="28"/>
          <w:lang w:eastAsia="hi-IN" w:bidi="hi-IN"/>
        </w:rPr>
        <w:t xml:space="preserve"> состоит в том, чтобы заложить основы </w:t>
      </w:r>
      <w:r w:rsidRPr="00892199">
        <w:rPr>
          <w:rFonts w:eastAsia="Lucida Sans Unicode"/>
          <w:color w:val="000000"/>
          <w:kern w:val="1"/>
          <w:sz w:val="28"/>
          <w:szCs w:val="28"/>
          <w:lang w:eastAsia="hi-IN" w:bidi="hi-IN"/>
        </w:rPr>
        <w:t xml:space="preserve">формирования функционально грамотной личности, обеспечить языковое </w:t>
      </w:r>
      <w:r w:rsidRPr="00892199">
        <w:rPr>
          <w:rFonts w:eastAsia="Lucida Sans Unicode"/>
          <w:color w:val="000000"/>
          <w:spacing w:val="2"/>
          <w:kern w:val="1"/>
          <w:sz w:val="28"/>
          <w:szCs w:val="28"/>
          <w:lang w:eastAsia="hi-IN" w:bidi="hi-IN"/>
        </w:rPr>
        <w:t>и речевое развитие ребенка, помочь ему осознать себя носителем языка.</w:t>
      </w:r>
    </w:p>
    <w:p w:rsidR="00F265BA" w:rsidRPr="00892199" w:rsidRDefault="00F265BA" w:rsidP="00F265BA">
      <w:pPr>
        <w:widowControl w:val="0"/>
        <w:shd w:val="clear" w:color="auto" w:fill="FFFFFF"/>
        <w:suppressAutoHyphens/>
        <w:spacing w:line="360" w:lineRule="auto"/>
        <w:ind w:left="5" w:right="14" w:firstLine="389"/>
        <w:jc w:val="both"/>
        <w:rPr>
          <w:rFonts w:eastAsia="Lucida Sans Unicode"/>
          <w:b/>
          <w:bCs/>
          <w:i/>
          <w:iCs/>
          <w:color w:val="000000"/>
          <w:spacing w:val="2"/>
          <w:kern w:val="1"/>
          <w:sz w:val="28"/>
          <w:szCs w:val="28"/>
          <w:lang w:eastAsia="hi-IN" w:bidi="hi-IN"/>
        </w:rPr>
      </w:pPr>
      <w:r w:rsidRPr="00892199">
        <w:rPr>
          <w:rFonts w:eastAsia="Lucida Sans Unicode"/>
          <w:b/>
          <w:bCs/>
          <w:i/>
          <w:iCs/>
          <w:color w:val="000000"/>
          <w:spacing w:val="2"/>
          <w:kern w:val="1"/>
          <w:sz w:val="28"/>
          <w:szCs w:val="28"/>
          <w:lang w:eastAsia="hi-IN" w:bidi="hi-IN"/>
        </w:rPr>
        <w:t>Задачи курса:</w:t>
      </w:r>
    </w:p>
    <w:p w:rsidR="00F265BA" w:rsidRPr="00892199" w:rsidRDefault="00F265BA" w:rsidP="00F265BA">
      <w:pPr>
        <w:widowControl w:val="0"/>
        <w:numPr>
          <w:ilvl w:val="0"/>
          <w:numId w:val="6"/>
        </w:numPr>
        <w:suppressAutoHyphens/>
        <w:spacing w:line="360" w:lineRule="auto"/>
        <w:jc w:val="both"/>
        <w:rPr>
          <w:rFonts w:eastAsia="Lucida Sans Unicode"/>
          <w:kern w:val="1"/>
          <w:sz w:val="28"/>
          <w:szCs w:val="28"/>
          <w:lang w:eastAsia="hi-IN" w:bidi="hi-IN"/>
        </w:rPr>
      </w:pPr>
      <w:r w:rsidRPr="00892199">
        <w:rPr>
          <w:rFonts w:eastAsia="Lucida Sans Unicode"/>
          <w:color w:val="000000"/>
          <w:spacing w:val="2"/>
          <w:kern w:val="1"/>
          <w:sz w:val="28"/>
          <w:szCs w:val="28"/>
          <w:lang w:eastAsia="hi-IN" w:bidi="hi-IN"/>
        </w:rPr>
        <w:t xml:space="preserve"> речевое развитие: </w:t>
      </w:r>
      <w:r w:rsidRPr="00892199">
        <w:rPr>
          <w:rFonts w:eastAsia="Lucida Sans Unicode"/>
          <w:kern w:val="1"/>
          <w:sz w:val="28"/>
          <w:szCs w:val="28"/>
          <w:lang w:eastAsia="hi-IN" w:bidi="hi-IN"/>
        </w:rPr>
        <w:t>овладение культурой родного языка; формирование основ устного общения;</w:t>
      </w:r>
    </w:p>
    <w:p w:rsidR="00F265BA" w:rsidRPr="00892199" w:rsidRDefault="00F265BA" w:rsidP="00F265BA">
      <w:pPr>
        <w:widowControl w:val="0"/>
        <w:numPr>
          <w:ilvl w:val="0"/>
          <w:numId w:val="6"/>
        </w:numPr>
        <w:shd w:val="clear" w:color="auto" w:fill="FFFFFF"/>
        <w:suppressAutoHyphens/>
        <w:spacing w:line="360" w:lineRule="auto"/>
        <w:jc w:val="both"/>
        <w:rPr>
          <w:rFonts w:eastAsia="Lucida Sans Unicode"/>
          <w:color w:val="000000"/>
          <w:spacing w:val="1"/>
          <w:kern w:val="1"/>
          <w:sz w:val="28"/>
          <w:szCs w:val="28"/>
          <w:lang w:eastAsia="hi-IN" w:bidi="hi-IN"/>
        </w:rPr>
      </w:pPr>
      <w:r w:rsidRPr="00892199">
        <w:rPr>
          <w:rFonts w:eastAsia="Lucida Sans Unicode"/>
          <w:color w:val="000000"/>
          <w:spacing w:val="1"/>
          <w:kern w:val="1"/>
          <w:sz w:val="28"/>
          <w:szCs w:val="28"/>
          <w:lang w:eastAsia="hi-IN" w:bidi="hi-IN"/>
        </w:rPr>
        <w:t xml:space="preserve">формирование у детей типа правильной </w:t>
      </w:r>
      <w:r w:rsidRPr="00892199">
        <w:rPr>
          <w:rFonts w:eastAsia="Lucida Sans Unicode"/>
          <w:color w:val="000000"/>
          <w:spacing w:val="4"/>
          <w:kern w:val="1"/>
          <w:sz w:val="28"/>
          <w:szCs w:val="28"/>
          <w:lang w:eastAsia="hi-IN" w:bidi="hi-IN"/>
        </w:rPr>
        <w:t xml:space="preserve">читательской деятельности: </w:t>
      </w:r>
      <w:r w:rsidRPr="00892199">
        <w:rPr>
          <w:rFonts w:eastAsia="Lucida Sans Unicode"/>
          <w:color w:val="000000"/>
          <w:spacing w:val="-1"/>
          <w:kern w:val="1"/>
          <w:sz w:val="28"/>
          <w:szCs w:val="28"/>
          <w:lang w:eastAsia="hi-IN" w:bidi="hi-IN"/>
        </w:rPr>
        <w:t xml:space="preserve"> развити</w:t>
      </w:r>
      <w:r w:rsidRPr="00892199">
        <w:rPr>
          <w:rFonts w:eastAsia="Lucida Sans Unicode"/>
          <w:color w:val="000000"/>
          <w:spacing w:val="1"/>
          <w:kern w:val="1"/>
          <w:sz w:val="28"/>
          <w:szCs w:val="28"/>
          <w:lang w:eastAsia="hi-IN" w:bidi="hi-IN"/>
        </w:rPr>
        <w:t xml:space="preserve">е техники чтения; </w:t>
      </w:r>
      <w:r w:rsidRPr="00892199">
        <w:rPr>
          <w:rFonts w:eastAsia="Lucida Sans Unicode"/>
          <w:color w:val="000000"/>
          <w:spacing w:val="4"/>
          <w:kern w:val="1"/>
          <w:sz w:val="28"/>
          <w:szCs w:val="28"/>
          <w:lang w:eastAsia="hi-IN" w:bidi="hi-IN"/>
        </w:rPr>
        <w:t xml:space="preserve">умения целенаправленно осмысливать </w:t>
      </w:r>
      <w:r w:rsidRPr="00892199">
        <w:rPr>
          <w:rFonts w:eastAsia="Lucida Sans Unicode"/>
          <w:color w:val="000000"/>
          <w:spacing w:val="1"/>
          <w:kern w:val="1"/>
          <w:sz w:val="28"/>
          <w:szCs w:val="28"/>
          <w:lang w:eastAsia="hi-IN" w:bidi="hi-IN"/>
        </w:rPr>
        <w:t>текст до начала чтения, во время чтения и после чтения;</w:t>
      </w:r>
    </w:p>
    <w:p w:rsidR="00F265BA" w:rsidRPr="00892199" w:rsidRDefault="00F265BA" w:rsidP="00F265BA">
      <w:pPr>
        <w:widowControl w:val="0"/>
        <w:numPr>
          <w:ilvl w:val="0"/>
          <w:numId w:val="6"/>
        </w:numPr>
        <w:shd w:val="clear" w:color="auto" w:fill="FFFFFF"/>
        <w:suppressAutoHyphens/>
        <w:spacing w:line="360" w:lineRule="auto"/>
        <w:jc w:val="both"/>
        <w:rPr>
          <w:rFonts w:eastAsia="Lucida Sans Unicode"/>
          <w:color w:val="000000"/>
          <w:spacing w:val="5"/>
          <w:kern w:val="1"/>
          <w:sz w:val="28"/>
          <w:szCs w:val="28"/>
          <w:lang w:eastAsia="hi-IN" w:bidi="hi-IN"/>
        </w:rPr>
      </w:pPr>
      <w:r w:rsidRPr="00892199">
        <w:rPr>
          <w:rFonts w:eastAsia="Lucida Sans Unicode"/>
          <w:color w:val="000000"/>
          <w:spacing w:val="2"/>
          <w:kern w:val="1"/>
          <w:sz w:val="28"/>
          <w:szCs w:val="28"/>
          <w:lang w:eastAsia="hi-IN" w:bidi="hi-IN"/>
        </w:rPr>
        <w:t>языковое  развитие: ознакомление учащ</w:t>
      </w:r>
      <w:r w:rsidRPr="00892199">
        <w:rPr>
          <w:rFonts w:eastAsia="Lucida Sans Unicode"/>
          <w:color w:val="000000"/>
          <w:spacing w:val="5"/>
          <w:kern w:val="1"/>
          <w:sz w:val="28"/>
          <w:szCs w:val="28"/>
          <w:lang w:eastAsia="hi-IN" w:bidi="hi-IN"/>
        </w:rPr>
        <w:t xml:space="preserve">ихся с различными явлениями языка из области фонетики, лексики, </w:t>
      </w:r>
      <w:proofErr w:type="spellStart"/>
      <w:r w:rsidRPr="00892199">
        <w:rPr>
          <w:rFonts w:eastAsia="Lucida Sans Unicode"/>
          <w:color w:val="000000"/>
          <w:spacing w:val="5"/>
          <w:kern w:val="1"/>
          <w:sz w:val="28"/>
          <w:szCs w:val="28"/>
          <w:lang w:eastAsia="hi-IN" w:bidi="hi-IN"/>
        </w:rPr>
        <w:t>морфемики</w:t>
      </w:r>
      <w:proofErr w:type="spellEnd"/>
      <w:r w:rsidRPr="00892199">
        <w:rPr>
          <w:rFonts w:eastAsia="Lucida Sans Unicode"/>
          <w:color w:val="000000"/>
          <w:spacing w:val="5"/>
          <w:kern w:val="1"/>
          <w:sz w:val="28"/>
          <w:szCs w:val="28"/>
          <w:lang w:eastAsia="hi-IN" w:bidi="hi-IN"/>
        </w:rPr>
        <w:t>, морфологии, синтаксиса и пунктуации, орфографии;</w:t>
      </w:r>
    </w:p>
    <w:p w:rsidR="00F265BA" w:rsidRPr="00892199" w:rsidRDefault="00F265BA" w:rsidP="00F265BA">
      <w:pPr>
        <w:widowControl w:val="0"/>
        <w:numPr>
          <w:ilvl w:val="0"/>
          <w:numId w:val="6"/>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развитие языковой эрудиции школьника, его интереса к языку и речевому творчеству.</w:t>
      </w:r>
    </w:p>
    <w:p w:rsidR="00F265BA" w:rsidRPr="00892199" w:rsidRDefault="00F265BA" w:rsidP="00F265BA">
      <w:pPr>
        <w:spacing w:line="360" w:lineRule="auto"/>
        <w:jc w:val="both"/>
        <w:rPr>
          <w:b/>
          <w:sz w:val="28"/>
          <w:szCs w:val="28"/>
          <w:u w:val="single"/>
        </w:rPr>
      </w:pPr>
      <w:r w:rsidRPr="00892199">
        <w:rPr>
          <w:b/>
          <w:sz w:val="28"/>
          <w:szCs w:val="28"/>
          <w:u w:val="single"/>
        </w:rPr>
        <w:t>Структура курса</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В программе курса «Русский язык» выделяются три блока, каждый из которых соответствует целям обучения русскому языку: «Как устроен наш язык», «Правописание» и «Развитие речи».</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Под блоком понимается объединение уроков, реализующих какую-то одну цель обучения. Например, уроки блока «Как устроен наш язык» реализуют цель ознакомления учеников с  основами лингвистических знаний; уроки блока «Правописание» формируют навыки грамотного, безошибочного письма; уроки блока «Развитие речи» призваны формировать и совершенствовать коммуникативные умения учащихся.</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В рамках уроков одного блока реализуется только одна цель, так как </w:t>
      </w:r>
      <w:r w:rsidRPr="00892199">
        <w:rPr>
          <w:rFonts w:eastAsia="Lucida Sans Unicode"/>
          <w:kern w:val="1"/>
          <w:sz w:val="28"/>
          <w:szCs w:val="28"/>
          <w:lang w:eastAsia="hi-IN" w:bidi="hi-IN"/>
        </w:rPr>
        <w:lastRenderedPageBreak/>
        <w:t>смешение упражнений по выделению и характеристике языковых единиц, орфографических заданий и речевых упражнений не позволяют ученику сосредоточиться на выполнении и отработке определенного учебного действия. Но на скрытом уровне работа по формированию навыков грамотного письма выполняется и на уроках блоков «Как устроен наш язык» и «Развитие речи», только не в виде орфографических и пунктуационных заданий, а в виде  списывания текстов. Работа с текстами на уроках «Правописание» и «Развитие речи» позволяет подготовить учеников к анализу  языковых единиц на уроках блока «Как устроен наш язык». Уроки каждого блока перемежают друг друга и объединяются изучаемой языковой единицей.</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Такое структурирование курса позволяет:</w:t>
      </w:r>
    </w:p>
    <w:p w:rsidR="00F265BA" w:rsidRPr="00892199" w:rsidRDefault="00F265BA" w:rsidP="00F265BA">
      <w:pPr>
        <w:widowControl w:val="0"/>
        <w:numPr>
          <w:ilvl w:val="0"/>
          <w:numId w:val="7"/>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успешно реализовать цели развития логического и абстрактного  мышления;</w:t>
      </w:r>
    </w:p>
    <w:p w:rsidR="00F265BA" w:rsidRPr="00892199" w:rsidRDefault="00F265BA" w:rsidP="00F265BA">
      <w:pPr>
        <w:widowControl w:val="0"/>
        <w:numPr>
          <w:ilvl w:val="0"/>
          <w:numId w:val="7"/>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решить практические задачи по формированию навыков грамотного, безошибочного письма и развитию речи учащихся;</w:t>
      </w:r>
    </w:p>
    <w:p w:rsidR="00F265BA" w:rsidRPr="00892199" w:rsidRDefault="00F265BA" w:rsidP="00F265BA">
      <w:pPr>
        <w:widowControl w:val="0"/>
        <w:numPr>
          <w:ilvl w:val="0"/>
          <w:numId w:val="7"/>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сделать ученика субъектом обучения, когда на каждом уроке ученик четко осознает, что и с какой целью он выполняет;</w:t>
      </w:r>
    </w:p>
    <w:p w:rsidR="00F265BA" w:rsidRPr="00892199" w:rsidRDefault="00F265BA" w:rsidP="00F265BA">
      <w:pPr>
        <w:widowControl w:val="0"/>
        <w:numPr>
          <w:ilvl w:val="0"/>
          <w:numId w:val="7"/>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избавить учеников от психологической утомляемости, возникающей из-за немотивированного смешения различных видов работ.</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Важной отличительной стороной данной программы является ориентация ученика не на заучивание определений и правил, а на ознакомление с устройством и функционированием родного языка, овладение умениями выделения и характеристики языковых единиц с опорой на алгоритмы.</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Материал, превышающий уровень требований, призван расширить их кругозор, познакомить  с интересными фактами и явлениями из жизни родного языка, что позволяет реализовать дифференцированный и индивидуальный подход к обучению.</w:t>
      </w:r>
    </w:p>
    <w:p w:rsidR="00F265BA" w:rsidRPr="00892199" w:rsidRDefault="00F265BA" w:rsidP="00F265BA">
      <w:pPr>
        <w:spacing w:line="360" w:lineRule="auto"/>
        <w:jc w:val="both"/>
        <w:rPr>
          <w:sz w:val="28"/>
          <w:szCs w:val="28"/>
          <w:u w:val="single"/>
        </w:rPr>
      </w:pPr>
    </w:p>
    <w:p w:rsidR="00F265BA" w:rsidRPr="00892199" w:rsidRDefault="00F265BA" w:rsidP="00F265BA">
      <w:pPr>
        <w:spacing w:line="360" w:lineRule="auto"/>
        <w:jc w:val="both"/>
        <w:rPr>
          <w:b/>
          <w:sz w:val="28"/>
          <w:szCs w:val="28"/>
        </w:rPr>
      </w:pPr>
      <w:r w:rsidRPr="00892199">
        <w:rPr>
          <w:b/>
          <w:sz w:val="28"/>
          <w:szCs w:val="28"/>
        </w:rPr>
        <w:lastRenderedPageBreak/>
        <w:t>ОПИСАНИЕ ЦЕННОСТНЫХ ОРИЕНТИРОВ СОДЕРЖАНИЯ УЧЕ</w:t>
      </w:r>
      <w:r w:rsidRPr="00892199">
        <w:rPr>
          <w:b/>
          <w:sz w:val="28"/>
          <w:szCs w:val="28"/>
        </w:rPr>
        <w:t>Б</w:t>
      </w:r>
      <w:r w:rsidRPr="00892199">
        <w:rPr>
          <w:b/>
          <w:sz w:val="28"/>
          <w:szCs w:val="28"/>
        </w:rPr>
        <w:t>НОГО ПРЕДМЕТА.</w:t>
      </w:r>
    </w:p>
    <w:p w:rsidR="00F265BA" w:rsidRPr="00892199" w:rsidRDefault="00F265BA" w:rsidP="00F265BA">
      <w:pPr>
        <w:widowControl w:val="0"/>
        <w:suppressAutoHyphens/>
        <w:spacing w:line="360" w:lineRule="auto"/>
        <w:jc w:val="both"/>
        <w:rPr>
          <w:rFonts w:eastAsia="Lucida Sans Unicode"/>
          <w:b/>
          <w:bCs/>
          <w:i/>
          <w:iCs/>
          <w:kern w:val="1"/>
          <w:sz w:val="28"/>
          <w:szCs w:val="28"/>
          <w:lang w:eastAsia="hi-IN" w:bidi="hi-IN"/>
        </w:rPr>
      </w:pPr>
      <w:r w:rsidRPr="00892199">
        <w:rPr>
          <w:rFonts w:eastAsia="Lucida Sans Unicode"/>
          <w:b/>
          <w:bCs/>
          <w:i/>
          <w:iCs/>
          <w:kern w:val="1"/>
          <w:sz w:val="28"/>
          <w:szCs w:val="28"/>
          <w:lang w:eastAsia="hi-IN" w:bidi="hi-IN"/>
        </w:rPr>
        <w:t xml:space="preserve">Слушание.  </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265BA" w:rsidRPr="00892199" w:rsidRDefault="00F265BA" w:rsidP="00F265BA">
      <w:pPr>
        <w:widowControl w:val="0"/>
        <w:suppressAutoHyphens/>
        <w:spacing w:line="360" w:lineRule="auto"/>
        <w:jc w:val="both"/>
        <w:rPr>
          <w:rFonts w:eastAsia="Lucida Sans Unicode"/>
          <w:b/>
          <w:bCs/>
          <w:i/>
          <w:iCs/>
          <w:kern w:val="1"/>
          <w:sz w:val="28"/>
          <w:szCs w:val="28"/>
          <w:lang w:eastAsia="hi-IN" w:bidi="hi-IN"/>
        </w:rPr>
      </w:pPr>
      <w:r w:rsidRPr="00892199">
        <w:rPr>
          <w:rFonts w:eastAsia="Lucida Sans Unicode"/>
          <w:b/>
          <w:bCs/>
          <w:i/>
          <w:iCs/>
          <w:kern w:val="1"/>
          <w:sz w:val="28"/>
          <w:szCs w:val="28"/>
          <w:lang w:eastAsia="hi-IN" w:bidi="hi-IN"/>
        </w:rPr>
        <w:t xml:space="preserve">Говорение.  </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Выбор языковых сре</w:t>
      </w:r>
      <w:proofErr w:type="gramStart"/>
      <w:r w:rsidRPr="00892199">
        <w:rPr>
          <w:rFonts w:eastAsia="Lucida Sans Unicode"/>
          <w:kern w:val="1"/>
          <w:sz w:val="28"/>
          <w:szCs w:val="28"/>
          <w:lang w:eastAsia="hi-IN" w:bidi="hi-IN"/>
        </w:rPr>
        <w:t>дств в с</w:t>
      </w:r>
      <w:proofErr w:type="gramEnd"/>
      <w:r w:rsidRPr="00892199">
        <w:rPr>
          <w:rFonts w:eastAsia="Lucida Sans Unicode"/>
          <w:kern w:val="1"/>
          <w:sz w:val="28"/>
          <w:szCs w:val="28"/>
          <w:lang w:eastAsia="hi-IN" w:bidi="hi-IN"/>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265BA" w:rsidRPr="00892199" w:rsidRDefault="00F265BA" w:rsidP="00F265BA">
      <w:pPr>
        <w:widowControl w:val="0"/>
        <w:suppressAutoHyphens/>
        <w:spacing w:line="360" w:lineRule="auto"/>
        <w:jc w:val="both"/>
        <w:rPr>
          <w:rFonts w:eastAsia="Lucida Sans Unicode"/>
          <w:b/>
          <w:bCs/>
          <w:i/>
          <w:iCs/>
          <w:kern w:val="1"/>
          <w:sz w:val="28"/>
          <w:szCs w:val="28"/>
          <w:lang w:eastAsia="hi-IN" w:bidi="hi-IN"/>
        </w:rPr>
      </w:pPr>
      <w:r w:rsidRPr="00892199">
        <w:rPr>
          <w:rFonts w:eastAsia="Lucida Sans Unicode"/>
          <w:b/>
          <w:bCs/>
          <w:i/>
          <w:iCs/>
          <w:kern w:val="1"/>
          <w:sz w:val="28"/>
          <w:szCs w:val="28"/>
          <w:lang w:eastAsia="hi-IN" w:bidi="hi-IN"/>
        </w:rPr>
        <w:t xml:space="preserve">Чтение. </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b/>
          <w:bCs/>
          <w:i/>
          <w:iCs/>
          <w:kern w:val="1"/>
          <w:sz w:val="28"/>
          <w:szCs w:val="28"/>
          <w:lang w:eastAsia="hi-IN" w:bidi="hi-IN"/>
        </w:rPr>
        <w:t xml:space="preserve">Письмо. </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w:t>
      </w:r>
      <w:r w:rsidRPr="00892199">
        <w:rPr>
          <w:rFonts w:eastAsia="Lucida Sans Unicode"/>
          <w:kern w:val="1"/>
          <w:sz w:val="28"/>
          <w:szCs w:val="28"/>
          <w:lang w:eastAsia="hi-IN" w:bidi="hi-IN"/>
        </w:rPr>
        <w:lastRenderedPageBreak/>
        <w:t xml:space="preserve">сжатое, выборочное). </w:t>
      </w:r>
      <w:proofErr w:type="gramStart"/>
      <w:r w:rsidRPr="00892199">
        <w:rPr>
          <w:rFonts w:eastAsia="Lucida Sans Unicode"/>
          <w:kern w:val="1"/>
          <w:sz w:val="28"/>
          <w:szCs w:val="28"/>
          <w:lang w:eastAsia="hi-IN" w:bidi="hi-IN"/>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F265BA" w:rsidRPr="00892199" w:rsidRDefault="00F265BA" w:rsidP="00F265BA">
      <w:pPr>
        <w:widowControl w:val="0"/>
        <w:suppressAutoHyphens/>
        <w:spacing w:line="360" w:lineRule="auto"/>
        <w:jc w:val="both"/>
        <w:rPr>
          <w:rFonts w:eastAsia="Lucida Sans Unicode"/>
          <w:b/>
          <w:bCs/>
          <w:i/>
          <w:iCs/>
          <w:kern w:val="1"/>
          <w:sz w:val="28"/>
          <w:szCs w:val="28"/>
          <w:lang w:eastAsia="hi-IN" w:bidi="hi-IN"/>
        </w:rPr>
      </w:pPr>
      <w:r w:rsidRPr="00892199">
        <w:rPr>
          <w:rFonts w:eastAsia="Lucida Sans Unicode"/>
          <w:b/>
          <w:bCs/>
          <w:i/>
          <w:iCs/>
          <w:kern w:val="1"/>
          <w:sz w:val="28"/>
          <w:szCs w:val="28"/>
          <w:lang w:eastAsia="hi-IN" w:bidi="hi-IN"/>
        </w:rPr>
        <w:t>Обучение грамоте</w:t>
      </w:r>
    </w:p>
    <w:p w:rsidR="00F265BA" w:rsidRPr="00892199" w:rsidRDefault="00F265BA" w:rsidP="00F265BA">
      <w:pPr>
        <w:widowControl w:val="0"/>
        <w:suppressAutoHyphens/>
        <w:spacing w:line="360" w:lineRule="auto"/>
        <w:jc w:val="both"/>
        <w:rPr>
          <w:rFonts w:eastAsia="Lucida Sans Unicode"/>
          <w:b/>
          <w:bCs/>
          <w:i/>
          <w:iCs/>
          <w:kern w:val="1"/>
          <w:sz w:val="28"/>
          <w:szCs w:val="28"/>
          <w:lang w:eastAsia="hi-IN" w:bidi="hi-IN"/>
        </w:rPr>
      </w:pPr>
      <w:r w:rsidRPr="00892199">
        <w:rPr>
          <w:rFonts w:eastAsia="Lucida Sans Unicode"/>
          <w:b/>
          <w:bCs/>
          <w:i/>
          <w:iCs/>
          <w:kern w:val="1"/>
          <w:sz w:val="28"/>
          <w:szCs w:val="28"/>
          <w:lang w:eastAsia="hi-IN" w:bidi="hi-IN"/>
        </w:rPr>
        <w:t xml:space="preserve">Фонетика.  Звуки речи. </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Осознание смыслоразличительной функции звуков. Осознание единства звукового состава слова и его значения. Овладение интонационным выделением звуков в слове. Установление числа и последовательности звуков в слове. Сопоставление слов, различающихся одним звуком.</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Различение гласных и согласных звуков, гласных ударных и безударных, согласных твердых и мягких, звонких и глухих.</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Слог как минимальная произносительная единица. Деление слов на слоги. Определение места ударения.</w:t>
      </w:r>
    </w:p>
    <w:p w:rsidR="00F265BA" w:rsidRPr="00892199" w:rsidRDefault="00F265BA" w:rsidP="00F265BA">
      <w:pPr>
        <w:widowControl w:val="0"/>
        <w:suppressAutoHyphens/>
        <w:spacing w:line="360" w:lineRule="auto"/>
        <w:jc w:val="both"/>
        <w:rPr>
          <w:rFonts w:eastAsia="Lucida Sans Unicode"/>
          <w:b/>
          <w:bCs/>
          <w:i/>
          <w:iCs/>
          <w:kern w:val="1"/>
          <w:sz w:val="28"/>
          <w:szCs w:val="28"/>
          <w:lang w:eastAsia="hi-IN" w:bidi="hi-IN"/>
        </w:rPr>
      </w:pPr>
      <w:r w:rsidRPr="00892199">
        <w:rPr>
          <w:rFonts w:eastAsia="Lucida Sans Unicode"/>
          <w:b/>
          <w:bCs/>
          <w:i/>
          <w:iCs/>
          <w:kern w:val="1"/>
          <w:sz w:val="28"/>
          <w:szCs w:val="28"/>
          <w:lang w:eastAsia="hi-IN" w:bidi="hi-IN"/>
        </w:rPr>
        <w:t xml:space="preserve">Графика.  </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Различение звука и буквы: буква как знак звука. Овладение позиционным способом обозначения звуков буквами. Воспроизведение звуковой формы слова по его буквенной записи (чтение). Буквы гласных как показатель твердости—мягкости согласных звуков. Функция букв  е, ё, ю, я  (</w:t>
      </w:r>
      <w:proofErr w:type="gramStart"/>
      <w:r w:rsidRPr="00892199">
        <w:rPr>
          <w:rFonts w:eastAsia="Lucida Sans Unicode"/>
          <w:kern w:val="1"/>
          <w:sz w:val="28"/>
          <w:szCs w:val="28"/>
          <w:lang w:eastAsia="hi-IN" w:bidi="hi-IN"/>
        </w:rPr>
        <w:t>йотированные</w:t>
      </w:r>
      <w:proofErr w:type="gramEnd"/>
      <w:r w:rsidRPr="00892199">
        <w:rPr>
          <w:rFonts w:eastAsia="Lucida Sans Unicode"/>
          <w:kern w:val="1"/>
          <w:sz w:val="28"/>
          <w:szCs w:val="28"/>
          <w:lang w:eastAsia="hi-IN" w:bidi="hi-IN"/>
        </w:rPr>
        <w:t>). Обозначение буквами звука [й’] в разных позициях. Знакомство с русским алфавитом как последовательностью букв.</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Усвоение гигиенических требований при письме.  Развитие мелкой моторики пальцев и свободы движения руки.  Овладение начертанием письменных заглавных и строчных букв. 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произношением.</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Усвоение приемов и последовательности правильного списывания текста.</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Понимание функций небуквенных графических средств: пробела между словами, знака переноса, красной строки (абзаца).</w:t>
      </w:r>
    </w:p>
    <w:p w:rsidR="00F265BA" w:rsidRPr="00892199" w:rsidRDefault="00F265BA" w:rsidP="00F265BA">
      <w:pPr>
        <w:widowControl w:val="0"/>
        <w:suppressAutoHyphens/>
        <w:spacing w:line="360" w:lineRule="auto"/>
        <w:jc w:val="both"/>
        <w:rPr>
          <w:rFonts w:eastAsia="Lucida Sans Unicode"/>
          <w:b/>
          <w:bCs/>
          <w:i/>
          <w:iCs/>
          <w:kern w:val="1"/>
          <w:sz w:val="28"/>
          <w:szCs w:val="28"/>
          <w:lang w:eastAsia="hi-IN" w:bidi="hi-IN"/>
        </w:rPr>
      </w:pPr>
      <w:r w:rsidRPr="00892199">
        <w:rPr>
          <w:rFonts w:eastAsia="Lucida Sans Unicode"/>
          <w:b/>
          <w:bCs/>
          <w:i/>
          <w:iCs/>
          <w:kern w:val="1"/>
          <w:sz w:val="28"/>
          <w:szCs w:val="28"/>
          <w:lang w:eastAsia="hi-IN" w:bidi="hi-IN"/>
        </w:rPr>
        <w:t xml:space="preserve">Слово и предложение.  </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lastRenderedPageBreak/>
        <w:t>Восприятие слова как объекта изучения, материала для анализа. Наблюдение над значением слова.</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Различение слова и предложения. Работа с предложением: выделение слов, изменение их порядка, распространение и сокращение предложения.</w:t>
      </w:r>
    </w:p>
    <w:p w:rsidR="00F265BA" w:rsidRPr="00892199" w:rsidRDefault="00F265BA" w:rsidP="00F265BA">
      <w:pPr>
        <w:widowControl w:val="0"/>
        <w:suppressAutoHyphens/>
        <w:spacing w:line="360" w:lineRule="auto"/>
        <w:jc w:val="both"/>
        <w:rPr>
          <w:rFonts w:eastAsia="Lucida Sans Unicode"/>
          <w:b/>
          <w:bCs/>
          <w:i/>
          <w:iCs/>
          <w:kern w:val="1"/>
          <w:sz w:val="28"/>
          <w:szCs w:val="28"/>
          <w:lang w:eastAsia="hi-IN" w:bidi="hi-IN"/>
        </w:rPr>
      </w:pPr>
      <w:r w:rsidRPr="00892199">
        <w:rPr>
          <w:rFonts w:eastAsia="Lucida Sans Unicode"/>
          <w:b/>
          <w:bCs/>
          <w:i/>
          <w:iCs/>
          <w:kern w:val="1"/>
          <w:sz w:val="28"/>
          <w:szCs w:val="28"/>
          <w:lang w:eastAsia="hi-IN" w:bidi="hi-IN"/>
        </w:rPr>
        <w:t xml:space="preserve">Орфография.  </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Ознакомление с правилами правописания и их применение:</w:t>
      </w:r>
    </w:p>
    <w:p w:rsidR="00F265BA" w:rsidRPr="00892199" w:rsidRDefault="00F265BA" w:rsidP="00F265BA">
      <w:pPr>
        <w:widowControl w:val="0"/>
        <w:numPr>
          <w:ilvl w:val="0"/>
          <w:numId w:val="8"/>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обозначение гласных после шипящих в позиции под ударением  (</w:t>
      </w:r>
      <w:proofErr w:type="spellStart"/>
      <w:proofErr w:type="gramStart"/>
      <w:r w:rsidRPr="00892199">
        <w:rPr>
          <w:rFonts w:eastAsia="Lucida Sans Unicode"/>
          <w:kern w:val="1"/>
          <w:sz w:val="28"/>
          <w:szCs w:val="28"/>
          <w:lang w:eastAsia="hi-IN" w:bidi="hi-IN"/>
        </w:rPr>
        <w:t>ча</w:t>
      </w:r>
      <w:proofErr w:type="spellEnd"/>
      <w:r w:rsidRPr="00892199">
        <w:rPr>
          <w:rFonts w:eastAsia="Lucida Sans Unicode"/>
          <w:kern w:val="1"/>
          <w:sz w:val="28"/>
          <w:szCs w:val="28"/>
          <w:lang w:eastAsia="hi-IN" w:bidi="hi-IN"/>
        </w:rPr>
        <w:t xml:space="preserve"> — ща</w:t>
      </w:r>
      <w:proofErr w:type="gramEnd"/>
      <w:r w:rsidRPr="00892199">
        <w:rPr>
          <w:rFonts w:eastAsia="Lucida Sans Unicode"/>
          <w:kern w:val="1"/>
          <w:sz w:val="28"/>
          <w:szCs w:val="28"/>
          <w:lang w:eastAsia="hi-IN" w:bidi="hi-IN"/>
        </w:rPr>
        <w:t xml:space="preserve">, чу — </w:t>
      </w:r>
      <w:proofErr w:type="spellStart"/>
      <w:r w:rsidRPr="00892199">
        <w:rPr>
          <w:rFonts w:eastAsia="Lucida Sans Unicode"/>
          <w:kern w:val="1"/>
          <w:sz w:val="28"/>
          <w:szCs w:val="28"/>
          <w:lang w:eastAsia="hi-IN" w:bidi="hi-IN"/>
        </w:rPr>
        <w:t>щу</w:t>
      </w:r>
      <w:proofErr w:type="spellEnd"/>
      <w:r w:rsidRPr="00892199">
        <w:rPr>
          <w:rFonts w:eastAsia="Lucida Sans Unicode"/>
          <w:kern w:val="1"/>
          <w:sz w:val="28"/>
          <w:szCs w:val="28"/>
          <w:lang w:eastAsia="hi-IN" w:bidi="hi-IN"/>
        </w:rPr>
        <w:t xml:space="preserve">, </w:t>
      </w:r>
      <w:proofErr w:type="spellStart"/>
      <w:r w:rsidRPr="00892199">
        <w:rPr>
          <w:rFonts w:eastAsia="Lucida Sans Unicode"/>
          <w:kern w:val="1"/>
          <w:sz w:val="28"/>
          <w:szCs w:val="28"/>
          <w:lang w:eastAsia="hi-IN" w:bidi="hi-IN"/>
        </w:rPr>
        <w:t>жи</w:t>
      </w:r>
      <w:proofErr w:type="spellEnd"/>
      <w:r w:rsidRPr="00892199">
        <w:rPr>
          <w:rFonts w:eastAsia="Lucida Sans Unicode"/>
          <w:kern w:val="1"/>
          <w:sz w:val="28"/>
          <w:szCs w:val="28"/>
          <w:lang w:eastAsia="hi-IN" w:bidi="hi-IN"/>
        </w:rPr>
        <w:t xml:space="preserve"> — ши);</w:t>
      </w:r>
    </w:p>
    <w:p w:rsidR="00F265BA" w:rsidRPr="00892199" w:rsidRDefault="00F265BA" w:rsidP="00F265BA">
      <w:pPr>
        <w:widowControl w:val="0"/>
        <w:numPr>
          <w:ilvl w:val="0"/>
          <w:numId w:val="8"/>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заглавная буква в начале предложения, в именах</w:t>
      </w:r>
    </w:p>
    <w:p w:rsidR="00F265BA" w:rsidRPr="00892199" w:rsidRDefault="00F265BA" w:rsidP="00F265BA">
      <w:pPr>
        <w:widowControl w:val="0"/>
        <w:numPr>
          <w:ilvl w:val="0"/>
          <w:numId w:val="8"/>
        </w:numPr>
        <w:suppressAutoHyphens/>
        <w:spacing w:line="360" w:lineRule="auto"/>
        <w:jc w:val="both"/>
        <w:rPr>
          <w:rFonts w:eastAsia="Lucida Sans Unicode"/>
          <w:kern w:val="1"/>
          <w:sz w:val="28"/>
          <w:szCs w:val="28"/>
          <w:lang w:eastAsia="hi-IN" w:bidi="hi-IN"/>
        </w:rPr>
      </w:pPr>
      <w:proofErr w:type="gramStart"/>
      <w:r w:rsidRPr="00892199">
        <w:rPr>
          <w:rFonts w:eastAsia="Lucida Sans Unicode"/>
          <w:kern w:val="1"/>
          <w:sz w:val="28"/>
          <w:szCs w:val="28"/>
          <w:lang w:eastAsia="hi-IN" w:bidi="hi-IN"/>
        </w:rPr>
        <w:t>собственных</w:t>
      </w:r>
      <w:proofErr w:type="gramEnd"/>
      <w:r w:rsidRPr="00892199">
        <w:rPr>
          <w:rFonts w:eastAsia="Lucida Sans Unicode"/>
          <w:kern w:val="1"/>
          <w:sz w:val="28"/>
          <w:szCs w:val="28"/>
          <w:lang w:eastAsia="hi-IN" w:bidi="hi-IN"/>
        </w:rPr>
        <w:t xml:space="preserve"> (без введения термина);</w:t>
      </w:r>
    </w:p>
    <w:p w:rsidR="00F265BA" w:rsidRPr="00892199" w:rsidRDefault="00F265BA" w:rsidP="00F265BA">
      <w:pPr>
        <w:widowControl w:val="0"/>
        <w:numPr>
          <w:ilvl w:val="0"/>
          <w:numId w:val="8"/>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раздельное написание слов;</w:t>
      </w:r>
    </w:p>
    <w:p w:rsidR="00F265BA" w:rsidRPr="00892199" w:rsidRDefault="00F265BA" w:rsidP="00F265BA">
      <w:pPr>
        <w:widowControl w:val="0"/>
        <w:numPr>
          <w:ilvl w:val="0"/>
          <w:numId w:val="8"/>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перенос слов по слогам без стечения согласных;</w:t>
      </w:r>
    </w:p>
    <w:p w:rsidR="00F265BA" w:rsidRPr="00892199" w:rsidRDefault="00F265BA" w:rsidP="00F265BA">
      <w:pPr>
        <w:widowControl w:val="0"/>
        <w:numPr>
          <w:ilvl w:val="0"/>
          <w:numId w:val="8"/>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знаки препинания в конце предложения.</w:t>
      </w:r>
    </w:p>
    <w:p w:rsidR="00F265BA" w:rsidRPr="00892199" w:rsidRDefault="00F265BA" w:rsidP="00F265BA">
      <w:pPr>
        <w:widowControl w:val="0"/>
        <w:suppressAutoHyphens/>
        <w:spacing w:line="360" w:lineRule="auto"/>
        <w:jc w:val="both"/>
        <w:rPr>
          <w:rFonts w:eastAsia="Lucida Sans Unicode"/>
          <w:b/>
          <w:bCs/>
          <w:i/>
          <w:iCs/>
          <w:kern w:val="1"/>
          <w:sz w:val="28"/>
          <w:szCs w:val="28"/>
          <w:lang w:eastAsia="hi-IN" w:bidi="hi-IN"/>
        </w:rPr>
      </w:pPr>
      <w:r w:rsidRPr="00892199">
        <w:rPr>
          <w:rFonts w:eastAsia="Lucida Sans Unicode"/>
          <w:b/>
          <w:bCs/>
          <w:i/>
          <w:iCs/>
          <w:kern w:val="1"/>
          <w:sz w:val="28"/>
          <w:szCs w:val="28"/>
          <w:lang w:eastAsia="hi-IN" w:bidi="hi-IN"/>
        </w:rPr>
        <w:t xml:space="preserve">Развитие речи. </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Понимание прочитанного текста при самостоятельном чтении вслух и при его прослушивании. 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F265BA" w:rsidRPr="00892199" w:rsidRDefault="00F265BA" w:rsidP="00F265BA">
      <w:pPr>
        <w:widowControl w:val="0"/>
        <w:suppressAutoHyphens/>
        <w:spacing w:line="360" w:lineRule="auto"/>
        <w:jc w:val="both"/>
        <w:rPr>
          <w:rFonts w:eastAsia="Lucida Sans Unicode"/>
          <w:b/>
          <w:bCs/>
          <w:i/>
          <w:iCs/>
          <w:kern w:val="1"/>
          <w:sz w:val="28"/>
          <w:szCs w:val="28"/>
          <w:lang w:eastAsia="hi-IN" w:bidi="hi-IN"/>
        </w:rPr>
      </w:pPr>
      <w:r w:rsidRPr="00892199">
        <w:rPr>
          <w:rFonts w:eastAsia="Lucida Sans Unicode"/>
          <w:b/>
          <w:bCs/>
          <w:i/>
          <w:iCs/>
          <w:kern w:val="1"/>
          <w:sz w:val="28"/>
          <w:szCs w:val="28"/>
          <w:lang w:eastAsia="hi-IN" w:bidi="hi-IN"/>
        </w:rPr>
        <w:t xml:space="preserve">Фонетика и орфоэпия.  </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892199">
        <w:rPr>
          <w:rFonts w:eastAsia="Lucida Sans Unicode"/>
          <w:kern w:val="1"/>
          <w:sz w:val="28"/>
          <w:szCs w:val="28"/>
          <w:lang w:eastAsia="hi-IN" w:bidi="hi-IN"/>
        </w:rPr>
        <w:t>Определение качественной характеристики звука: гласный — согласный; гласный ударный — безударный; согласный твердый — мягкий, парный непарный; согласный звонкий — глухой, парный — непарный.</w:t>
      </w:r>
      <w:proofErr w:type="gramEnd"/>
      <w:r w:rsidRPr="00892199">
        <w:rPr>
          <w:rFonts w:eastAsia="Lucida Sans Unicode"/>
          <w:kern w:val="1"/>
          <w:sz w:val="28"/>
          <w:szCs w:val="28"/>
          <w:lang w:eastAsia="hi-IN" w:bidi="hi-IN"/>
        </w:rPr>
        <w:t xml:space="preserve"> Деление слов на слоги. Словесное ударение и логическое (смысловое) ударение в предложениях. Ударение, произношение звуков и сочетаний звуков в соответствии с нормами </w:t>
      </w:r>
      <w:r w:rsidRPr="00892199">
        <w:rPr>
          <w:rFonts w:eastAsia="Lucida Sans Unicode"/>
          <w:kern w:val="1"/>
          <w:sz w:val="28"/>
          <w:szCs w:val="28"/>
          <w:lang w:eastAsia="hi-IN" w:bidi="hi-IN"/>
        </w:rPr>
        <w:lastRenderedPageBreak/>
        <w:t>современного русского литературного языка. Фонетический разбор слова.</w:t>
      </w:r>
    </w:p>
    <w:p w:rsidR="00F265BA" w:rsidRPr="00892199" w:rsidRDefault="00F265BA" w:rsidP="00F265BA">
      <w:pPr>
        <w:widowControl w:val="0"/>
        <w:suppressAutoHyphens/>
        <w:spacing w:line="360" w:lineRule="auto"/>
        <w:jc w:val="both"/>
        <w:rPr>
          <w:rFonts w:eastAsia="Lucida Sans Unicode"/>
          <w:b/>
          <w:bCs/>
          <w:i/>
          <w:iCs/>
          <w:kern w:val="1"/>
          <w:sz w:val="28"/>
          <w:szCs w:val="28"/>
          <w:lang w:eastAsia="hi-IN" w:bidi="hi-IN"/>
        </w:rPr>
      </w:pPr>
      <w:r w:rsidRPr="00892199">
        <w:rPr>
          <w:rFonts w:eastAsia="Lucida Sans Unicode"/>
          <w:b/>
          <w:bCs/>
          <w:i/>
          <w:iCs/>
          <w:kern w:val="1"/>
          <w:sz w:val="28"/>
          <w:szCs w:val="28"/>
          <w:lang w:eastAsia="hi-IN" w:bidi="hi-IN"/>
        </w:rPr>
        <w:t xml:space="preserve">Графика.  </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Различение звуков и букв. Обозначение на письме твердости и мягкости согласных звуков. Использование на письме </w:t>
      </w:r>
      <w:proofErr w:type="gramStart"/>
      <w:r w:rsidRPr="00892199">
        <w:rPr>
          <w:rFonts w:eastAsia="Lucida Sans Unicode"/>
          <w:kern w:val="1"/>
          <w:sz w:val="28"/>
          <w:szCs w:val="28"/>
          <w:lang w:eastAsia="hi-IN" w:bidi="hi-IN"/>
        </w:rPr>
        <w:t>разделительных</w:t>
      </w:r>
      <w:proofErr w:type="gramEnd"/>
      <w:r w:rsidRPr="00892199">
        <w:rPr>
          <w:rFonts w:eastAsia="Lucida Sans Unicode"/>
          <w:kern w:val="1"/>
          <w:sz w:val="28"/>
          <w:szCs w:val="28"/>
          <w:lang w:eastAsia="hi-IN" w:bidi="hi-IN"/>
        </w:rPr>
        <w:t xml:space="preserve">  ь  и  ъ. Установление соотношения звукового и буквенного состава слов типа  стол, конь;  в словах с йотированными гласными  е, ё, ю, я;  в словах с непроизносимыми согласными. Использование небуквенных графических средств: пробел между словами, знак переноса, красная строка (абзац). Знание алфавита: правильное название букв, их последовательность. Использование алфавита при работе со словарями, справочниками, каталогами. </w:t>
      </w:r>
    </w:p>
    <w:p w:rsidR="00F265BA" w:rsidRPr="00892199" w:rsidRDefault="00F265BA" w:rsidP="00F265BA">
      <w:pPr>
        <w:widowControl w:val="0"/>
        <w:suppressAutoHyphens/>
        <w:spacing w:line="360" w:lineRule="auto"/>
        <w:jc w:val="both"/>
        <w:rPr>
          <w:rFonts w:eastAsia="Lucida Sans Unicode"/>
          <w:b/>
          <w:bCs/>
          <w:i/>
          <w:iCs/>
          <w:kern w:val="1"/>
          <w:sz w:val="28"/>
          <w:szCs w:val="28"/>
          <w:lang w:eastAsia="hi-IN" w:bidi="hi-IN"/>
        </w:rPr>
      </w:pPr>
      <w:r w:rsidRPr="00892199">
        <w:rPr>
          <w:rFonts w:eastAsia="Lucida Sans Unicode"/>
          <w:b/>
          <w:bCs/>
          <w:i/>
          <w:iCs/>
          <w:kern w:val="1"/>
          <w:sz w:val="28"/>
          <w:szCs w:val="28"/>
          <w:lang w:eastAsia="hi-IN" w:bidi="hi-IN"/>
        </w:rPr>
        <w:t>Лексика</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Понимание слова как единства звучания и значения. Нахождение в словаре значения слова;  определение значения слова в тексте. Осознание словарного богатства русского языка. Различение однозначных и многозначных слов. Различение прямого и переносного значения слова: анализ образцов использования в тексте. Синонимы и антонимы: наблюдение в эталонных текстах, использование в речи.</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b/>
          <w:bCs/>
          <w:i/>
          <w:iCs/>
          <w:kern w:val="1"/>
          <w:sz w:val="28"/>
          <w:szCs w:val="28"/>
          <w:lang w:eastAsia="hi-IN" w:bidi="hi-IN"/>
        </w:rPr>
        <w:t>Состав слова (</w:t>
      </w:r>
      <w:proofErr w:type="spellStart"/>
      <w:r w:rsidRPr="00892199">
        <w:rPr>
          <w:rFonts w:eastAsia="Lucida Sans Unicode"/>
          <w:b/>
          <w:bCs/>
          <w:i/>
          <w:iCs/>
          <w:kern w:val="1"/>
          <w:sz w:val="28"/>
          <w:szCs w:val="28"/>
          <w:lang w:eastAsia="hi-IN" w:bidi="hi-IN"/>
        </w:rPr>
        <w:t>морфемика</w:t>
      </w:r>
      <w:proofErr w:type="spellEnd"/>
      <w:r w:rsidRPr="00892199">
        <w:rPr>
          <w:rFonts w:eastAsia="Lucida Sans Unicode"/>
          <w:b/>
          <w:bCs/>
          <w:i/>
          <w:iCs/>
          <w:kern w:val="1"/>
          <w:sz w:val="28"/>
          <w:szCs w:val="28"/>
          <w:lang w:eastAsia="hi-IN" w:bidi="hi-IN"/>
        </w:rPr>
        <w:t xml:space="preserve">). </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слове корня, основы,</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окончания, приставки, суффикса.  Осознание значения суффиксов и приставок. Образование новых слов (однокоренных) с помощью суффиксов и приставок.  Разбор слова по составу.</w:t>
      </w:r>
    </w:p>
    <w:p w:rsidR="00F265BA" w:rsidRPr="00892199" w:rsidRDefault="00F265BA" w:rsidP="00F265BA">
      <w:pPr>
        <w:widowControl w:val="0"/>
        <w:suppressAutoHyphens/>
        <w:spacing w:line="360" w:lineRule="auto"/>
        <w:jc w:val="both"/>
        <w:rPr>
          <w:rFonts w:eastAsia="Lucida Sans Unicode"/>
          <w:b/>
          <w:bCs/>
          <w:i/>
          <w:iCs/>
          <w:kern w:val="1"/>
          <w:sz w:val="28"/>
          <w:szCs w:val="28"/>
          <w:lang w:eastAsia="hi-IN" w:bidi="hi-IN"/>
        </w:rPr>
      </w:pPr>
      <w:r w:rsidRPr="00892199">
        <w:rPr>
          <w:rFonts w:eastAsia="Lucida Sans Unicode"/>
          <w:b/>
          <w:bCs/>
          <w:i/>
          <w:iCs/>
          <w:kern w:val="1"/>
          <w:sz w:val="28"/>
          <w:szCs w:val="28"/>
          <w:lang w:eastAsia="hi-IN" w:bidi="hi-IN"/>
        </w:rPr>
        <w:t xml:space="preserve">Морфология.  </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Части речи; деление частей речи </w:t>
      </w:r>
      <w:proofErr w:type="gramStart"/>
      <w:r w:rsidRPr="00892199">
        <w:rPr>
          <w:rFonts w:eastAsia="Lucida Sans Unicode"/>
          <w:kern w:val="1"/>
          <w:sz w:val="28"/>
          <w:szCs w:val="28"/>
          <w:lang w:eastAsia="hi-IN" w:bidi="hi-IN"/>
        </w:rPr>
        <w:t>на</w:t>
      </w:r>
      <w:proofErr w:type="gramEnd"/>
      <w:r w:rsidRPr="00892199">
        <w:rPr>
          <w:rFonts w:eastAsia="Lucida Sans Unicode"/>
          <w:kern w:val="1"/>
          <w:sz w:val="28"/>
          <w:szCs w:val="28"/>
          <w:lang w:eastAsia="hi-IN" w:bidi="hi-IN"/>
        </w:rPr>
        <w:t xml:space="preserve"> самостоятельные и служебные. </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Имя существительное. Значение и употребление в речи. Умение опознавать имена собственные.  Различение имен существительных, отвечающих на </w:t>
      </w:r>
      <w:r w:rsidRPr="00892199">
        <w:rPr>
          <w:rFonts w:eastAsia="Lucida Sans Unicode"/>
          <w:kern w:val="1"/>
          <w:sz w:val="28"/>
          <w:szCs w:val="28"/>
          <w:lang w:eastAsia="hi-IN" w:bidi="hi-IN"/>
        </w:rPr>
        <w:lastRenderedPageBreak/>
        <w:t>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892199">
        <w:rPr>
          <w:rFonts w:eastAsia="Lucida Sans Unicode"/>
          <w:kern w:val="1"/>
          <w:sz w:val="28"/>
          <w:szCs w:val="28"/>
          <w:lang w:eastAsia="hi-IN" w:bidi="hi-IN"/>
        </w:rPr>
        <w:t>-</w:t>
      </w:r>
      <w:proofErr w:type="spellStart"/>
      <w:r w:rsidRPr="00892199">
        <w:rPr>
          <w:rFonts w:eastAsia="Lucida Sans Unicode"/>
          <w:kern w:val="1"/>
          <w:sz w:val="28"/>
          <w:szCs w:val="28"/>
          <w:lang w:eastAsia="hi-IN" w:bidi="hi-IN"/>
        </w:rPr>
        <w:t>и</w:t>
      </w:r>
      <w:proofErr w:type="gramEnd"/>
      <w:r w:rsidRPr="00892199">
        <w:rPr>
          <w:rFonts w:eastAsia="Lucida Sans Unicode"/>
          <w:kern w:val="1"/>
          <w:sz w:val="28"/>
          <w:szCs w:val="28"/>
          <w:lang w:eastAsia="hi-IN" w:bidi="hi-IN"/>
        </w:rPr>
        <w:t>й</w:t>
      </w:r>
      <w:proofErr w:type="spellEnd"/>
      <w:r w:rsidRPr="00892199">
        <w:rPr>
          <w:rFonts w:eastAsia="Lucida Sans Unicode"/>
          <w:kern w:val="1"/>
          <w:sz w:val="28"/>
          <w:szCs w:val="28"/>
          <w:lang w:eastAsia="hi-IN" w:bidi="hi-IN"/>
        </w:rPr>
        <w:t>, -</w:t>
      </w:r>
      <w:proofErr w:type="spellStart"/>
      <w:r w:rsidRPr="00892199">
        <w:rPr>
          <w:rFonts w:eastAsia="Lucida Sans Unicode"/>
          <w:kern w:val="1"/>
          <w:sz w:val="28"/>
          <w:szCs w:val="28"/>
          <w:lang w:eastAsia="hi-IN" w:bidi="hi-IN"/>
        </w:rPr>
        <w:t>ья</w:t>
      </w:r>
      <w:proofErr w:type="spellEnd"/>
      <w:r w:rsidRPr="00892199">
        <w:rPr>
          <w:rFonts w:eastAsia="Lucida Sans Unicode"/>
          <w:kern w:val="1"/>
          <w:sz w:val="28"/>
          <w:szCs w:val="28"/>
          <w:lang w:eastAsia="hi-IN" w:bidi="hi-IN"/>
        </w:rPr>
        <w:t>, -</w:t>
      </w:r>
      <w:proofErr w:type="spellStart"/>
      <w:r w:rsidRPr="00892199">
        <w:rPr>
          <w:rFonts w:eastAsia="Lucida Sans Unicode"/>
          <w:kern w:val="1"/>
          <w:sz w:val="28"/>
          <w:szCs w:val="28"/>
          <w:lang w:eastAsia="hi-IN" w:bidi="hi-IN"/>
        </w:rPr>
        <w:t>ов</w:t>
      </w:r>
      <w:proofErr w:type="spellEnd"/>
      <w:r w:rsidRPr="00892199">
        <w:rPr>
          <w:rFonts w:eastAsia="Lucida Sans Unicode"/>
          <w:kern w:val="1"/>
          <w:sz w:val="28"/>
          <w:szCs w:val="28"/>
          <w:lang w:eastAsia="hi-IN" w:bidi="hi-IN"/>
        </w:rPr>
        <w:t>, -ин.  Морфологический разбор имен прилагательных</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Глагол. Значение и употребление в речи. Неопределенная форма глагола.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Наречие. Значение и употребление в речи.</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Союзы и, а, но, их роль в речи. Частица  не, ее значение.</w:t>
      </w:r>
    </w:p>
    <w:p w:rsidR="00F265BA" w:rsidRPr="00892199" w:rsidRDefault="00F265BA" w:rsidP="00F265BA">
      <w:pPr>
        <w:widowControl w:val="0"/>
        <w:suppressAutoHyphens/>
        <w:spacing w:line="360" w:lineRule="auto"/>
        <w:jc w:val="both"/>
        <w:rPr>
          <w:rFonts w:eastAsia="Lucida Sans Unicode"/>
          <w:b/>
          <w:bCs/>
          <w:i/>
          <w:iCs/>
          <w:kern w:val="1"/>
          <w:sz w:val="28"/>
          <w:szCs w:val="28"/>
          <w:lang w:eastAsia="hi-IN" w:bidi="hi-IN"/>
        </w:rPr>
      </w:pPr>
      <w:r w:rsidRPr="00892199">
        <w:rPr>
          <w:rFonts w:eastAsia="Lucida Sans Unicode"/>
          <w:b/>
          <w:bCs/>
          <w:i/>
          <w:iCs/>
          <w:kern w:val="1"/>
          <w:sz w:val="28"/>
          <w:szCs w:val="28"/>
          <w:lang w:eastAsia="hi-IN" w:bidi="hi-IN"/>
        </w:rPr>
        <w:t xml:space="preserve">Синтаксис. </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Нахождение главных членов предложения: подлежащее и сказуемое. </w:t>
      </w:r>
      <w:r w:rsidRPr="00892199">
        <w:rPr>
          <w:rFonts w:eastAsia="Lucida Sans Unicode"/>
          <w:kern w:val="1"/>
          <w:sz w:val="28"/>
          <w:szCs w:val="28"/>
          <w:lang w:eastAsia="hi-IN" w:bidi="hi-IN"/>
        </w:rPr>
        <w:lastRenderedPageBreak/>
        <w:t>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F265BA" w:rsidRPr="00892199" w:rsidRDefault="00F265BA" w:rsidP="00F265BA">
      <w:pPr>
        <w:widowControl w:val="0"/>
        <w:suppressAutoHyphens/>
        <w:spacing w:line="360" w:lineRule="auto"/>
        <w:ind w:left="709" w:hanging="360"/>
        <w:jc w:val="both"/>
        <w:rPr>
          <w:rFonts w:eastAsia="Lucida Sans Unicode"/>
          <w:kern w:val="1"/>
          <w:sz w:val="28"/>
          <w:szCs w:val="28"/>
          <w:lang w:eastAsia="hi-IN" w:bidi="hi-IN"/>
        </w:rPr>
      </w:pPr>
      <w:r w:rsidRPr="00892199">
        <w:rPr>
          <w:rFonts w:eastAsia="Lucida Sans Unicode"/>
          <w:kern w:val="1"/>
          <w:sz w:val="28"/>
          <w:szCs w:val="28"/>
          <w:lang w:eastAsia="hi-IN" w:bidi="hi-IN"/>
        </w:rPr>
        <w:t>Различение простых и сложных предложений.</w:t>
      </w:r>
    </w:p>
    <w:p w:rsidR="00F265BA" w:rsidRPr="00892199" w:rsidRDefault="00F265BA" w:rsidP="00F265BA">
      <w:pPr>
        <w:widowControl w:val="0"/>
        <w:suppressAutoHyphens/>
        <w:spacing w:line="360" w:lineRule="auto"/>
        <w:ind w:left="709" w:hanging="360"/>
        <w:jc w:val="both"/>
        <w:rPr>
          <w:rFonts w:eastAsia="Lucida Sans Unicode"/>
          <w:b/>
          <w:bCs/>
          <w:i/>
          <w:iCs/>
          <w:kern w:val="1"/>
          <w:sz w:val="28"/>
          <w:szCs w:val="28"/>
          <w:lang w:eastAsia="hi-IN" w:bidi="hi-IN"/>
        </w:rPr>
      </w:pPr>
      <w:r w:rsidRPr="00892199">
        <w:rPr>
          <w:rFonts w:eastAsia="Lucida Sans Unicode"/>
          <w:b/>
          <w:bCs/>
          <w:i/>
          <w:iCs/>
          <w:kern w:val="1"/>
          <w:sz w:val="28"/>
          <w:szCs w:val="28"/>
          <w:lang w:eastAsia="hi-IN" w:bidi="hi-IN"/>
        </w:rPr>
        <w:t xml:space="preserve">Орфография и пунктуация. </w:t>
      </w:r>
    </w:p>
    <w:p w:rsidR="00F265BA" w:rsidRPr="00892199" w:rsidRDefault="00F265BA" w:rsidP="00F265BA">
      <w:pPr>
        <w:widowControl w:val="0"/>
        <w:suppressAutoHyphens/>
        <w:spacing w:line="360" w:lineRule="auto"/>
        <w:ind w:left="709" w:hanging="360"/>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F265BA" w:rsidRPr="00892199" w:rsidRDefault="00F265BA" w:rsidP="00F265BA">
      <w:pPr>
        <w:widowControl w:val="0"/>
        <w:suppressAutoHyphens/>
        <w:spacing w:line="360" w:lineRule="auto"/>
        <w:ind w:left="709" w:hanging="360"/>
        <w:jc w:val="both"/>
        <w:rPr>
          <w:rFonts w:eastAsia="Lucida Sans Unicode"/>
          <w:kern w:val="1"/>
          <w:sz w:val="28"/>
          <w:szCs w:val="28"/>
          <w:lang w:eastAsia="hi-IN" w:bidi="hi-IN"/>
        </w:rPr>
      </w:pPr>
      <w:r w:rsidRPr="00892199">
        <w:rPr>
          <w:rFonts w:eastAsia="Lucida Sans Unicode"/>
          <w:kern w:val="1"/>
          <w:sz w:val="28"/>
          <w:szCs w:val="28"/>
          <w:lang w:eastAsia="hi-IN" w:bidi="hi-IN"/>
        </w:rPr>
        <w:t>Применение правил правописания:</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сочетания </w:t>
      </w:r>
      <w:proofErr w:type="spellStart"/>
      <w:r w:rsidRPr="00892199">
        <w:rPr>
          <w:rFonts w:eastAsia="Lucida Sans Unicode"/>
          <w:kern w:val="1"/>
          <w:sz w:val="28"/>
          <w:szCs w:val="28"/>
          <w:lang w:eastAsia="hi-IN" w:bidi="hi-IN"/>
        </w:rPr>
        <w:t>жи</w:t>
      </w:r>
      <w:proofErr w:type="spellEnd"/>
      <w:r w:rsidRPr="00892199">
        <w:rPr>
          <w:rFonts w:eastAsia="Lucida Sans Unicode"/>
          <w:kern w:val="1"/>
          <w:sz w:val="28"/>
          <w:szCs w:val="28"/>
          <w:lang w:eastAsia="hi-IN" w:bidi="hi-IN"/>
        </w:rPr>
        <w:t xml:space="preserve"> — ши, </w:t>
      </w:r>
      <w:proofErr w:type="spellStart"/>
      <w:proofErr w:type="gramStart"/>
      <w:r w:rsidRPr="00892199">
        <w:rPr>
          <w:rFonts w:eastAsia="Lucida Sans Unicode"/>
          <w:kern w:val="1"/>
          <w:sz w:val="28"/>
          <w:szCs w:val="28"/>
          <w:lang w:eastAsia="hi-IN" w:bidi="hi-IN"/>
        </w:rPr>
        <w:t>ча</w:t>
      </w:r>
      <w:proofErr w:type="spellEnd"/>
      <w:r w:rsidRPr="00892199">
        <w:rPr>
          <w:rFonts w:eastAsia="Lucida Sans Unicode"/>
          <w:kern w:val="1"/>
          <w:sz w:val="28"/>
          <w:szCs w:val="28"/>
          <w:lang w:eastAsia="hi-IN" w:bidi="hi-IN"/>
        </w:rPr>
        <w:t xml:space="preserve"> — ща</w:t>
      </w:r>
      <w:proofErr w:type="gramEnd"/>
      <w:r w:rsidRPr="00892199">
        <w:rPr>
          <w:rFonts w:eastAsia="Lucida Sans Unicode"/>
          <w:kern w:val="1"/>
          <w:sz w:val="28"/>
          <w:szCs w:val="28"/>
          <w:lang w:eastAsia="hi-IN" w:bidi="hi-IN"/>
        </w:rPr>
        <w:t xml:space="preserve">, чу — </w:t>
      </w:r>
      <w:proofErr w:type="spellStart"/>
      <w:r w:rsidRPr="00892199">
        <w:rPr>
          <w:rFonts w:eastAsia="Lucida Sans Unicode"/>
          <w:kern w:val="1"/>
          <w:sz w:val="28"/>
          <w:szCs w:val="28"/>
          <w:lang w:eastAsia="hi-IN" w:bidi="hi-IN"/>
        </w:rPr>
        <w:t>щу</w:t>
      </w:r>
      <w:proofErr w:type="spellEnd"/>
      <w:r w:rsidRPr="00892199">
        <w:rPr>
          <w:rFonts w:eastAsia="Lucida Sans Unicode"/>
          <w:kern w:val="1"/>
          <w:sz w:val="28"/>
          <w:szCs w:val="28"/>
          <w:lang w:eastAsia="hi-IN" w:bidi="hi-IN"/>
        </w:rPr>
        <w:t xml:space="preserve"> в положении под ударением;</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сочетания  </w:t>
      </w:r>
      <w:proofErr w:type="spellStart"/>
      <w:r w:rsidRPr="00892199">
        <w:rPr>
          <w:rFonts w:eastAsia="Lucida Sans Unicode"/>
          <w:kern w:val="1"/>
          <w:sz w:val="28"/>
          <w:szCs w:val="28"/>
          <w:lang w:eastAsia="hi-IN" w:bidi="hi-IN"/>
        </w:rPr>
        <w:t>чк</w:t>
      </w:r>
      <w:proofErr w:type="spellEnd"/>
      <w:r w:rsidRPr="00892199">
        <w:rPr>
          <w:rFonts w:eastAsia="Lucida Sans Unicode"/>
          <w:kern w:val="1"/>
          <w:sz w:val="28"/>
          <w:szCs w:val="28"/>
          <w:lang w:eastAsia="hi-IN" w:bidi="hi-IN"/>
        </w:rPr>
        <w:t xml:space="preserve"> — </w:t>
      </w:r>
      <w:proofErr w:type="spellStart"/>
      <w:r w:rsidRPr="00892199">
        <w:rPr>
          <w:rFonts w:eastAsia="Lucida Sans Unicode"/>
          <w:kern w:val="1"/>
          <w:sz w:val="28"/>
          <w:szCs w:val="28"/>
          <w:lang w:eastAsia="hi-IN" w:bidi="hi-IN"/>
        </w:rPr>
        <w:t>чн</w:t>
      </w:r>
      <w:proofErr w:type="spellEnd"/>
      <w:proofErr w:type="gramStart"/>
      <w:r w:rsidRPr="00892199">
        <w:rPr>
          <w:rFonts w:eastAsia="Lucida Sans Unicode"/>
          <w:kern w:val="1"/>
          <w:sz w:val="28"/>
          <w:szCs w:val="28"/>
          <w:lang w:eastAsia="hi-IN" w:bidi="hi-IN"/>
        </w:rPr>
        <w:t xml:space="preserve"> ;</w:t>
      </w:r>
      <w:proofErr w:type="gramEnd"/>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перенос слов;</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прописная буква в начале предложения, в именах собственных;</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проверяемые безударные гласные в </w:t>
      </w:r>
      <w:proofErr w:type="gramStart"/>
      <w:r w:rsidRPr="00892199">
        <w:rPr>
          <w:rFonts w:eastAsia="Lucida Sans Unicode"/>
          <w:kern w:val="1"/>
          <w:sz w:val="28"/>
          <w:szCs w:val="28"/>
          <w:lang w:eastAsia="hi-IN" w:bidi="hi-IN"/>
        </w:rPr>
        <w:t>корне слова</w:t>
      </w:r>
      <w:proofErr w:type="gramEnd"/>
      <w:r w:rsidRPr="00892199">
        <w:rPr>
          <w:rFonts w:eastAsia="Lucida Sans Unicode"/>
          <w:kern w:val="1"/>
          <w:sz w:val="28"/>
          <w:szCs w:val="28"/>
          <w:lang w:eastAsia="hi-IN" w:bidi="hi-IN"/>
        </w:rPr>
        <w:t>;</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парные звонкие и глухие согласные в </w:t>
      </w:r>
      <w:proofErr w:type="gramStart"/>
      <w:r w:rsidRPr="00892199">
        <w:rPr>
          <w:rFonts w:eastAsia="Lucida Sans Unicode"/>
          <w:kern w:val="1"/>
          <w:sz w:val="28"/>
          <w:szCs w:val="28"/>
          <w:lang w:eastAsia="hi-IN" w:bidi="hi-IN"/>
        </w:rPr>
        <w:t>корне слова</w:t>
      </w:r>
      <w:proofErr w:type="gramEnd"/>
      <w:r w:rsidRPr="00892199">
        <w:rPr>
          <w:rFonts w:eastAsia="Lucida Sans Unicode"/>
          <w:kern w:val="1"/>
          <w:sz w:val="28"/>
          <w:szCs w:val="28"/>
          <w:lang w:eastAsia="hi-IN" w:bidi="hi-IN"/>
        </w:rPr>
        <w:t>;</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непроизносимые согласные;</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непроверяемые гласные и согласные в </w:t>
      </w:r>
      <w:proofErr w:type="gramStart"/>
      <w:r w:rsidRPr="00892199">
        <w:rPr>
          <w:rFonts w:eastAsia="Lucida Sans Unicode"/>
          <w:kern w:val="1"/>
          <w:sz w:val="28"/>
          <w:szCs w:val="28"/>
          <w:lang w:eastAsia="hi-IN" w:bidi="hi-IN"/>
        </w:rPr>
        <w:t>корне слова</w:t>
      </w:r>
      <w:proofErr w:type="gramEnd"/>
      <w:r w:rsidRPr="00892199">
        <w:rPr>
          <w:rFonts w:eastAsia="Lucida Sans Unicode"/>
          <w:kern w:val="1"/>
          <w:sz w:val="28"/>
          <w:szCs w:val="28"/>
          <w:lang w:eastAsia="hi-IN" w:bidi="hi-IN"/>
        </w:rPr>
        <w:t xml:space="preserve"> (на ограниченном перечне слов);</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гласные и согласные в неизменяемых на письме приставках;</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разделительные  ъ  и  ь;</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мягкий знак после шипящих на конце имен существительных  (ночь, рожь, мышь);</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безударные падежные окончания имен существительных (кроме существительных на </w:t>
      </w:r>
      <w:proofErr w:type="gramStart"/>
      <w:r w:rsidRPr="00892199">
        <w:rPr>
          <w:rFonts w:eastAsia="Lucida Sans Unicode"/>
          <w:kern w:val="1"/>
          <w:sz w:val="28"/>
          <w:szCs w:val="28"/>
          <w:lang w:eastAsia="hi-IN" w:bidi="hi-IN"/>
        </w:rPr>
        <w:t>-</w:t>
      </w:r>
      <w:proofErr w:type="spellStart"/>
      <w:r w:rsidRPr="00892199">
        <w:rPr>
          <w:rFonts w:eastAsia="Lucida Sans Unicode"/>
          <w:kern w:val="1"/>
          <w:sz w:val="28"/>
          <w:szCs w:val="28"/>
          <w:lang w:eastAsia="hi-IN" w:bidi="hi-IN"/>
        </w:rPr>
        <w:t>м</w:t>
      </w:r>
      <w:proofErr w:type="gramEnd"/>
      <w:r w:rsidRPr="00892199">
        <w:rPr>
          <w:rFonts w:eastAsia="Lucida Sans Unicode"/>
          <w:kern w:val="1"/>
          <w:sz w:val="28"/>
          <w:szCs w:val="28"/>
          <w:lang w:eastAsia="hi-IN" w:bidi="hi-IN"/>
        </w:rPr>
        <w:t>я</w:t>
      </w:r>
      <w:proofErr w:type="spellEnd"/>
      <w:r w:rsidRPr="00892199">
        <w:rPr>
          <w:rFonts w:eastAsia="Lucida Sans Unicode"/>
          <w:kern w:val="1"/>
          <w:sz w:val="28"/>
          <w:szCs w:val="28"/>
          <w:lang w:eastAsia="hi-IN" w:bidi="hi-IN"/>
        </w:rPr>
        <w:t>, -</w:t>
      </w:r>
      <w:proofErr w:type="spellStart"/>
      <w:r w:rsidRPr="00892199">
        <w:rPr>
          <w:rFonts w:eastAsia="Lucida Sans Unicode"/>
          <w:kern w:val="1"/>
          <w:sz w:val="28"/>
          <w:szCs w:val="28"/>
          <w:lang w:eastAsia="hi-IN" w:bidi="hi-IN"/>
        </w:rPr>
        <w:t>ий</w:t>
      </w:r>
      <w:proofErr w:type="spellEnd"/>
      <w:r w:rsidRPr="00892199">
        <w:rPr>
          <w:rFonts w:eastAsia="Lucida Sans Unicode"/>
          <w:kern w:val="1"/>
          <w:sz w:val="28"/>
          <w:szCs w:val="28"/>
          <w:lang w:eastAsia="hi-IN" w:bidi="hi-IN"/>
        </w:rPr>
        <w:t>, -</w:t>
      </w:r>
      <w:proofErr w:type="spellStart"/>
      <w:r w:rsidRPr="00892199">
        <w:rPr>
          <w:rFonts w:eastAsia="Lucida Sans Unicode"/>
          <w:kern w:val="1"/>
          <w:sz w:val="28"/>
          <w:szCs w:val="28"/>
          <w:lang w:eastAsia="hi-IN" w:bidi="hi-IN"/>
        </w:rPr>
        <w:t>ья</w:t>
      </w:r>
      <w:proofErr w:type="spellEnd"/>
      <w:r w:rsidRPr="00892199">
        <w:rPr>
          <w:rFonts w:eastAsia="Lucida Sans Unicode"/>
          <w:kern w:val="1"/>
          <w:sz w:val="28"/>
          <w:szCs w:val="28"/>
          <w:lang w:eastAsia="hi-IN" w:bidi="hi-IN"/>
        </w:rPr>
        <w:t>, -</w:t>
      </w:r>
      <w:proofErr w:type="spellStart"/>
      <w:r w:rsidRPr="00892199">
        <w:rPr>
          <w:rFonts w:eastAsia="Lucida Sans Unicode"/>
          <w:kern w:val="1"/>
          <w:sz w:val="28"/>
          <w:szCs w:val="28"/>
          <w:lang w:eastAsia="hi-IN" w:bidi="hi-IN"/>
        </w:rPr>
        <w:t>ье</w:t>
      </w:r>
      <w:proofErr w:type="spellEnd"/>
      <w:r w:rsidRPr="00892199">
        <w:rPr>
          <w:rFonts w:eastAsia="Lucida Sans Unicode"/>
          <w:kern w:val="1"/>
          <w:sz w:val="28"/>
          <w:szCs w:val="28"/>
          <w:lang w:eastAsia="hi-IN" w:bidi="hi-IN"/>
        </w:rPr>
        <w:t>, -</w:t>
      </w:r>
      <w:proofErr w:type="spellStart"/>
      <w:r w:rsidRPr="00892199">
        <w:rPr>
          <w:rFonts w:eastAsia="Lucida Sans Unicode"/>
          <w:kern w:val="1"/>
          <w:sz w:val="28"/>
          <w:szCs w:val="28"/>
          <w:lang w:eastAsia="hi-IN" w:bidi="hi-IN"/>
        </w:rPr>
        <w:t>ия</w:t>
      </w:r>
      <w:proofErr w:type="spellEnd"/>
      <w:r w:rsidRPr="00892199">
        <w:rPr>
          <w:rFonts w:eastAsia="Lucida Sans Unicode"/>
          <w:kern w:val="1"/>
          <w:sz w:val="28"/>
          <w:szCs w:val="28"/>
          <w:lang w:eastAsia="hi-IN" w:bidi="hi-IN"/>
        </w:rPr>
        <w:t>, -</w:t>
      </w:r>
      <w:proofErr w:type="spellStart"/>
      <w:r w:rsidRPr="00892199">
        <w:rPr>
          <w:rFonts w:eastAsia="Lucida Sans Unicode"/>
          <w:kern w:val="1"/>
          <w:sz w:val="28"/>
          <w:szCs w:val="28"/>
          <w:lang w:eastAsia="hi-IN" w:bidi="hi-IN"/>
        </w:rPr>
        <w:t>ов</w:t>
      </w:r>
      <w:proofErr w:type="spellEnd"/>
      <w:r w:rsidRPr="00892199">
        <w:rPr>
          <w:rFonts w:eastAsia="Lucida Sans Unicode"/>
          <w:kern w:val="1"/>
          <w:sz w:val="28"/>
          <w:szCs w:val="28"/>
          <w:lang w:eastAsia="hi-IN" w:bidi="hi-IN"/>
        </w:rPr>
        <w:t>, -ин );</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безударные окончания имен прилагательных;</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раздельное написание предлогов с личными местоимениями;</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не  с глаголами;</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lastRenderedPageBreak/>
        <w:t>мягкий знак после шипящих на конце глаголов во 2-м лице единственного числа  (пишешь, учишь);</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безударные личные окончания глаголов;</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раздельное написание предлогов с другими словами;</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знаки препинания в конце предложения: точка, вопросительный и восклицательный знаки;</w:t>
      </w:r>
    </w:p>
    <w:p w:rsidR="00F265BA" w:rsidRPr="00892199" w:rsidRDefault="00F265BA" w:rsidP="00F265BA">
      <w:pPr>
        <w:widowControl w:val="0"/>
        <w:numPr>
          <w:ilvl w:val="0"/>
          <w:numId w:val="9"/>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знаки препинания в предложениях с однородными членами.</w:t>
      </w:r>
    </w:p>
    <w:p w:rsidR="00F265BA" w:rsidRPr="00892199" w:rsidRDefault="00F265BA" w:rsidP="00F265BA">
      <w:pPr>
        <w:widowControl w:val="0"/>
        <w:suppressAutoHyphens/>
        <w:spacing w:line="360" w:lineRule="auto"/>
        <w:ind w:left="709" w:hanging="360"/>
        <w:jc w:val="both"/>
        <w:rPr>
          <w:rFonts w:eastAsia="Lucida Sans Unicode"/>
          <w:b/>
          <w:bCs/>
          <w:i/>
          <w:iCs/>
          <w:kern w:val="1"/>
          <w:sz w:val="28"/>
          <w:szCs w:val="28"/>
          <w:lang w:eastAsia="hi-IN" w:bidi="hi-IN"/>
        </w:rPr>
      </w:pPr>
      <w:r w:rsidRPr="00892199">
        <w:rPr>
          <w:rFonts w:eastAsia="Lucida Sans Unicode"/>
          <w:b/>
          <w:bCs/>
          <w:i/>
          <w:iCs/>
          <w:kern w:val="1"/>
          <w:sz w:val="28"/>
          <w:szCs w:val="28"/>
          <w:lang w:eastAsia="hi-IN" w:bidi="hi-IN"/>
        </w:rPr>
        <w:t xml:space="preserve">Развитие речи.  </w:t>
      </w:r>
    </w:p>
    <w:p w:rsidR="00F265BA" w:rsidRPr="00892199" w:rsidRDefault="00F265BA" w:rsidP="00F265BA">
      <w:pPr>
        <w:widowControl w:val="0"/>
        <w:suppressAutoHyphens/>
        <w:spacing w:line="360" w:lineRule="auto"/>
        <w:ind w:left="709" w:hanging="360"/>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Осознание ситуации общения: где, с кем и с какой целью происходит общение. Практическое овладение диалогической формой речи. </w:t>
      </w:r>
    </w:p>
    <w:p w:rsidR="00F265BA" w:rsidRPr="00892199" w:rsidRDefault="00F265BA" w:rsidP="00F265BA">
      <w:pPr>
        <w:widowControl w:val="0"/>
        <w:suppressAutoHyphens/>
        <w:spacing w:line="360" w:lineRule="auto"/>
        <w:ind w:hanging="360"/>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Диалог (спор, беседа). Выражение собственного мнения, его аргументация с учетом ситуации общения. Овладение умениями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F265BA" w:rsidRPr="00892199" w:rsidRDefault="00F265BA" w:rsidP="00F265BA">
      <w:pPr>
        <w:widowControl w:val="0"/>
        <w:suppressAutoHyphens/>
        <w:spacing w:line="360" w:lineRule="auto"/>
        <w:ind w:left="709" w:hanging="360"/>
        <w:jc w:val="both"/>
        <w:rPr>
          <w:rFonts w:eastAsia="Lucida Sans Unicode"/>
          <w:kern w:val="1"/>
          <w:sz w:val="28"/>
          <w:szCs w:val="28"/>
          <w:lang w:eastAsia="hi-IN" w:bidi="hi-IN"/>
        </w:rPr>
      </w:pPr>
      <w:r w:rsidRPr="00892199">
        <w:rPr>
          <w:rFonts w:eastAsia="Lucida Sans Unicode"/>
          <w:kern w:val="1"/>
          <w:sz w:val="28"/>
          <w:szCs w:val="28"/>
          <w:lang w:eastAsia="hi-IN" w:bidi="hi-IN"/>
        </w:rPr>
        <w:t>Практическое овладение устными монологическими высказываниями: словесный отчет о выполненной работе; связные высказывания на определенную тему с использованием разных типов речи (описание, повествование, рассуждение).</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       Текст. Признаки текста. Смысловое единство предложений в тексте. Заглавие текста. Выражение и развитие законченной мысли в тексте. Последовательность предложений в тексте. Последовательность частей текста (абзацев). Комплексная работа над структурой текста: </w:t>
      </w:r>
      <w:proofErr w:type="spellStart"/>
      <w:r w:rsidRPr="00892199">
        <w:rPr>
          <w:rFonts w:eastAsia="Lucida Sans Unicode"/>
          <w:kern w:val="1"/>
          <w:sz w:val="28"/>
          <w:szCs w:val="28"/>
          <w:lang w:eastAsia="hi-IN" w:bidi="hi-IN"/>
        </w:rPr>
        <w:t>озаглавливание</w:t>
      </w:r>
      <w:proofErr w:type="spellEnd"/>
      <w:r w:rsidRPr="00892199">
        <w:rPr>
          <w:rFonts w:eastAsia="Lucida Sans Unicode"/>
          <w:kern w:val="1"/>
          <w:sz w:val="28"/>
          <w:szCs w:val="28"/>
          <w:lang w:eastAsia="hi-IN" w:bidi="hi-IN"/>
        </w:rPr>
        <w:t>,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Знакомство с жанрами письма и поздравительной открытки. Создание собственных текстов и корректирование заданных</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текстов с учетом правильности, богатства и выразительности письменной </w:t>
      </w:r>
      <w:r w:rsidRPr="00892199">
        <w:rPr>
          <w:rFonts w:eastAsia="Lucida Sans Unicode"/>
          <w:kern w:val="1"/>
          <w:sz w:val="28"/>
          <w:szCs w:val="28"/>
          <w:lang w:eastAsia="hi-IN" w:bidi="hi-IN"/>
        </w:rPr>
        <w:lastRenderedPageBreak/>
        <w:t>речи (с опорой на материал раздела «Лексика»):  использование в текстах многозначных слов, синонимов, антонимов. Знакомство с основными видами сочинений и изложений</w:t>
      </w:r>
    </w:p>
    <w:p w:rsidR="00F265BA" w:rsidRPr="00892199" w:rsidRDefault="00F265BA" w:rsidP="00F265BA">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(без заучивания учащимися определений): изложения подробные и сжатые, полные, выборочные и изложения с элементами сочинения; сочинения-повествования, сочинения-описания, сочинения-рассуждения.</w:t>
      </w:r>
    </w:p>
    <w:p w:rsidR="00F265BA" w:rsidRPr="00892199" w:rsidRDefault="00F265BA" w:rsidP="00F265BA">
      <w:pPr>
        <w:spacing w:line="360" w:lineRule="auto"/>
        <w:jc w:val="both"/>
        <w:rPr>
          <w:b/>
          <w:sz w:val="28"/>
          <w:szCs w:val="28"/>
        </w:rPr>
      </w:pPr>
    </w:p>
    <w:p w:rsidR="00F265BA" w:rsidRPr="00892199" w:rsidRDefault="00F265BA" w:rsidP="00F265BA">
      <w:pPr>
        <w:autoSpaceDE w:val="0"/>
        <w:autoSpaceDN w:val="0"/>
        <w:adjustRightInd w:val="0"/>
        <w:spacing w:after="200" w:line="360" w:lineRule="auto"/>
        <w:ind w:firstLine="360"/>
        <w:jc w:val="both"/>
        <w:rPr>
          <w:rFonts w:eastAsiaTheme="minorHAnsi"/>
          <w:color w:val="000000"/>
          <w:sz w:val="28"/>
          <w:szCs w:val="28"/>
          <w:lang w:eastAsia="en-US"/>
        </w:rPr>
      </w:pPr>
      <w:r w:rsidRPr="00892199">
        <w:rPr>
          <w:rFonts w:eastAsiaTheme="minorHAnsi"/>
          <w:b/>
          <w:bCs/>
          <w:color w:val="000000"/>
          <w:sz w:val="28"/>
          <w:szCs w:val="28"/>
          <w:lang w:eastAsia="en-US"/>
        </w:rPr>
        <w:t xml:space="preserve">Научно-исследовательская цель </w:t>
      </w:r>
      <w:r w:rsidRPr="00892199">
        <w:rPr>
          <w:rFonts w:eastAsiaTheme="minorHAnsi"/>
          <w:color w:val="000000"/>
          <w:sz w:val="28"/>
          <w:szCs w:val="28"/>
          <w:lang w:eastAsia="en-US"/>
        </w:rPr>
        <w:t>реализуется в процессе ознакомления учащихся с основными положениями науки о языке.</w:t>
      </w:r>
    </w:p>
    <w:p w:rsidR="00F265BA" w:rsidRPr="00892199" w:rsidRDefault="00F265BA" w:rsidP="00F265BA">
      <w:pPr>
        <w:autoSpaceDE w:val="0"/>
        <w:autoSpaceDN w:val="0"/>
        <w:adjustRightInd w:val="0"/>
        <w:spacing w:after="200" w:line="360" w:lineRule="auto"/>
        <w:ind w:firstLine="360"/>
        <w:jc w:val="both"/>
        <w:rPr>
          <w:rFonts w:eastAsiaTheme="minorHAnsi"/>
          <w:color w:val="000000"/>
          <w:sz w:val="28"/>
          <w:szCs w:val="28"/>
          <w:lang w:eastAsia="en-US"/>
        </w:rPr>
      </w:pPr>
      <w:r w:rsidRPr="00892199">
        <w:rPr>
          <w:rFonts w:eastAsiaTheme="minorHAnsi"/>
          <w:color w:val="000000"/>
          <w:sz w:val="28"/>
          <w:szCs w:val="28"/>
          <w:lang w:eastAsia="en-US"/>
        </w:rPr>
        <w:t>Знакомя учащихся с тем, как устроен язык, на котором они говорят, мы формируем у них научное представление о системе и структуре родного яз</w:t>
      </w:r>
      <w:r w:rsidRPr="00892199">
        <w:rPr>
          <w:rFonts w:eastAsiaTheme="minorHAnsi"/>
          <w:color w:val="000000"/>
          <w:sz w:val="28"/>
          <w:szCs w:val="28"/>
          <w:lang w:eastAsia="en-US"/>
        </w:rPr>
        <w:t>ы</w:t>
      </w:r>
      <w:r w:rsidRPr="00892199">
        <w:rPr>
          <w:rFonts w:eastAsiaTheme="minorHAnsi"/>
          <w:color w:val="000000"/>
          <w:sz w:val="28"/>
          <w:szCs w:val="28"/>
          <w:lang w:eastAsia="en-US"/>
        </w:rPr>
        <w:t xml:space="preserve">ка, развиваем логическое и абстрактное мышление младших школьников, представляем родной (русский) язык как часть окружающего мира. Основные задачи организации учебной деятельности для реализации этой цели </w:t>
      </w:r>
      <w:proofErr w:type="gramStart"/>
      <w:r w:rsidRPr="00892199">
        <w:rPr>
          <w:rFonts w:eastAsiaTheme="minorHAnsi"/>
          <w:color w:val="000000"/>
          <w:sz w:val="28"/>
          <w:szCs w:val="28"/>
          <w:lang w:eastAsia="en-US"/>
        </w:rPr>
        <w:t>—н</w:t>
      </w:r>
      <w:proofErr w:type="gramEnd"/>
      <w:r w:rsidRPr="00892199">
        <w:rPr>
          <w:rFonts w:eastAsiaTheme="minorHAnsi"/>
          <w:color w:val="000000"/>
          <w:sz w:val="28"/>
          <w:szCs w:val="28"/>
          <w:lang w:eastAsia="en-US"/>
        </w:rPr>
        <w:t>ахождение, вычленение и характеристика языковой единицы изучаемого уровня — звук, часть слова (морфема), слово, предложение, а также их кла</w:t>
      </w:r>
      <w:r w:rsidRPr="00892199">
        <w:rPr>
          <w:rFonts w:eastAsiaTheme="minorHAnsi"/>
          <w:color w:val="000000"/>
          <w:sz w:val="28"/>
          <w:szCs w:val="28"/>
          <w:lang w:eastAsia="en-US"/>
        </w:rPr>
        <w:t>с</w:t>
      </w:r>
      <w:r w:rsidRPr="00892199">
        <w:rPr>
          <w:rFonts w:eastAsiaTheme="minorHAnsi"/>
          <w:color w:val="000000"/>
          <w:sz w:val="28"/>
          <w:szCs w:val="28"/>
          <w:lang w:eastAsia="en-US"/>
        </w:rPr>
        <w:t>сификация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w:t>
      </w:r>
      <w:r w:rsidRPr="00892199">
        <w:rPr>
          <w:rFonts w:eastAsiaTheme="minorHAnsi"/>
          <w:color w:val="000000"/>
          <w:sz w:val="28"/>
          <w:szCs w:val="28"/>
          <w:lang w:eastAsia="en-US"/>
        </w:rPr>
        <w:t>а</w:t>
      </w:r>
      <w:r w:rsidRPr="00892199">
        <w:rPr>
          <w:rFonts w:eastAsiaTheme="minorHAnsi"/>
          <w:color w:val="000000"/>
          <w:sz w:val="28"/>
          <w:szCs w:val="28"/>
          <w:lang w:eastAsia="en-US"/>
        </w:rPr>
        <w:t>тельное развитие языкового мышления ученика.</w:t>
      </w:r>
    </w:p>
    <w:p w:rsidR="00F265BA" w:rsidRPr="00892199" w:rsidRDefault="00F265BA" w:rsidP="00F265BA">
      <w:pPr>
        <w:autoSpaceDE w:val="0"/>
        <w:autoSpaceDN w:val="0"/>
        <w:adjustRightInd w:val="0"/>
        <w:spacing w:after="200" w:line="360" w:lineRule="auto"/>
        <w:ind w:firstLine="360"/>
        <w:jc w:val="both"/>
        <w:rPr>
          <w:rFonts w:eastAsiaTheme="minorHAnsi"/>
          <w:color w:val="000000"/>
          <w:sz w:val="28"/>
          <w:szCs w:val="28"/>
          <w:lang w:eastAsia="en-US"/>
        </w:rPr>
      </w:pPr>
      <w:r w:rsidRPr="00892199">
        <w:rPr>
          <w:rFonts w:eastAsiaTheme="minorHAnsi"/>
          <w:color w:val="000000"/>
          <w:sz w:val="28"/>
          <w:szCs w:val="28"/>
          <w:lang w:eastAsia="en-US"/>
        </w:rPr>
        <w:t>Успешная реализация заявленных целей возможна только при условии осознанной деятельности учащихся на уроке: ученики должны понимать, з</w:t>
      </w:r>
      <w:r w:rsidRPr="00892199">
        <w:rPr>
          <w:rFonts w:eastAsiaTheme="minorHAnsi"/>
          <w:color w:val="000000"/>
          <w:sz w:val="28"/>
          <w:szCs w:val="28"/>
          <w:lang w:eastAsia="en-US"/>
        </w:rPr>
        <w:t>а</w:t>
      </w:r>
      <w:r w:rsidRPr="00892199">
        <w:rPr>
          <w:rFonts w:eastAsiaTheme="minorHAnsi"/>
          <w:color w:val="000000"/>
          <w:sz w:val="28"/>
          <w:szCs w:val="28"/>
          <w:lang w:eastAsia="en-US"/>
        </w:rPr>
        <w:t>чем они знакомятся с основными положениями науки о языке, учатся писать без ошибок и правильно составлять собственные тексты.</w:t>
      </w:r>
    </w:p>
    <w:p w:rsidR="00F265BA" w:rsidRPr="00892199" w:rsidRDefault="00F265BA" w:rsidP="00F265BA">
      <w:pPr>
        <w:autoSpaceDE w:val="0"/>
        <w:autoSpaceDN w:val="0"/>
        <w:adjustRightInd w:val="0"/>
        <w:spacing w:after="200" w:line="360" w:lineRule="auto"/>
        <w:jc w:val="both"/>
        <w:rPr>
          <w:rFonts w:eastAsiaTheme="minorHAnsi"/>
          <w:color w:val="000000"/>
          <w:sz w:val="28"/>
          <w:szCs w:val="28"/>
          <w:lang w:eastAsia="en-US"/>
        </w:rPr>
      </w:pPr>
      <w:r w:rsidRPr="00892199">
        <w:rPr>
          <w:rFonts w:eastAsiaTheme="minorHAnsi"/>
          <w:color w:val="000000"/>
          <w:sz w:val="28"/>
          <w:szCs w:val="28"/>
          <w:lang w:eastAsia="en-US"/>
        </w:rPr>
        <w:t>Такое осознание возможно только в том случае, если на каждом уроке, при выполнении любого задания или упражнения у учащихся сформулированы следующие целевые установки:</w:t>
      </w:r>
    </w:p>
    <w:p w:rsidR="00F265BA" w:rsidRPr="00892199" w:rsidRDefault="00F265BA" w:rsidP="00F265BA">
      <w:pPr>
        <w:numPr>
          <w:ilvl w:val="0"/>
          <w:numId w:val="29"/>
        </w:numPr>
        <w:autoSpaceDE w:val="0"/>
        <w:autoSpaceDN w:val="0"/>
        <w:adjustRightInd w:val="0"/>
        <w:spacing w:after="200" w:line="360" w:lineRule="auto"/>
        <w:contextualSpacing/>
        <w:jc w:val="both"/>
        <w:rPr>
          <w:rFonts w:eastAsiaTheme="minorHAnsi"/>
          <w:color w:val="000000"/>
          <w:sz w:val="28"/>
          <w:szCs w:val="28"/>
          <w:lang w:eastAsia="en-US"/>
        </w:rPr>
      </w:pPr>
      <w:r w:rsidRPr="00892199">
        <w:rPr>
          <w:rFonts w:eastAsiaTheme="minorHAnsi"/>
          <w:color w:val="000000"/>
          <w:sz w:val="28"/>
          <w:szCs w:val="28"/>
          <w:lang w:eastAsia="en-US"/>
        </w:rPr>
        <w:lastRenderedPageBreak/>
        <w:t>«Я хочу научиться писать без ошибок, правильно говорить и соста</w:t>
      </w:r>
      <w:r w:rsidRPr="00892199">
        <w:rPr>
          <w:rFonts w:eastAsiaTheme="minorHAnsi"/>
          <w:color w:val="000000"/>
          <w:sz w:val="28"/>
          <w:szCs w:val="28"/>
          <w:lang w:eastAsia="en-US"/>
        </w:rPr>
        <w:t>в</w:t>
      </w:r>
      <w:r w:rsidRPr="00892199">
        <w:rPr>
          <w:rFonts w:eastAsiaTheme="minorHAnsi"/>
          <w:color w:val="000000"/>
          <w:sz w:val="28"/>
          <w:szCs w:val="28"/>
          <w:lang w:eastAsia="en-US"/>
        </w:rPr>
        <w:t>лять письменные тексты, так как хочу быть культурным человеком»;</w:t>
      </w:r>
    </w:p>
    <w:p w:rsidR="00F265BA" w:rsidRPr="00892199" w:rsidRDefault="00F265BA" w:rsidP="00F265BA">
      <w:pPr>
        <w:numPr>
          <w:ilvl w:val="0"/>
          <w:numId w:val="29"/>
        </w:numPr>
        <w:autoSpaceDE w:val="0"/>
        <w:autoSpaceDN w:val="0"/>
        <w:adjustRightInd w:val="0"/>
        <w:spacing w:after="200" w:line="360" w:lineRule="auto"/>
        <w:contextualSpacing/>
        <w:jc w:val="both"/>
        <w:rPr>
          <w:rFonts w:eastAsiaTheme="minorHAnsi"/>
          <w:color w:val="000000"/>
          <w:sz w:val="28"/>
          <w:szCs w:val="28"/>
          <w:lang w:eastAsia="en-US"/>
        </w:rPr>
      </w:pPr>
      <w:r w:rsidRPr="00892199">
        <w:rPr>
          <w:rFonts w:eastAsiaTheme="minorHAnsi"/>
          <w:color w:val="000000"/>
          <w:sz w:val="28"/>
          <w:szCs w:val="28"/>
          <w:lang w:eastAsia="en-US"/>
        </w:rPr>
        <w:t>«Я хочу узнать, как устроен язык, на котором я говорю, потому что это язык — часть окружающего меня мира, а научное знание об устройстве мира характеризует меня как современного, образованного человека. Кроме того, русский язык — это государственный язык страны, в кот</w:t>
      </w:r>
      <w:r w:rsidRPr="00892199">
        <w:rPr>
          <w:rFonts w:eastAsiaTheme="minorHAnsi"/>
          <w:color w:val="000000"/>
          <w:sz w:val="28"/>
          <w:szCs w:val="28"/>
          <w:lang w:eastAsia="en-US"/>
        </w:rPr>
        <w:t>о</w:t>
      </w:r>
      <w:r w:rsidRPr="00892199">
        <w:rPr>
          <w:rFonts w:eastAsiaTheme="minorHAnsi"/>
          <w:color w:val="000000"/>
          <w:sz w:val="28"/>
          <w:szCs w:val="28"/>
          <w:lang w:eastAsia="en-US"/>
        </w:rPr>
        <w:t>рой я живу, родной язык русского народа».</w:t>
      </w:r>
    </w:p>
    <w:p w:rsidR="00F265BA" w:rsidRPr="00892199" w:rsidRDefault="00F265BA" w:rsidP="008C2A86">
      <w:pPr>
        <w:spacing w:line="360" w:lineRule="auto"/>
        <w:jc w:val="both"/>
        <w:rPr>
          <w:sz w:val="28"/>
          <w:szCs w:val="28"/>
        </w:rPr>
      </w:pPr>
      <w:bookmarkStart w:id="0" w:name="_GoBack"/>
      <w:bookmarkEnd w:id="0"/>
    </w:p>
    <w:p w:rsidR="00C230CD" w:rsidRPr="00CB1106" w:rsidRDefault="00C230CD" w:rsidP="008C2A86">
      <w:pPr>
        <w:shd w:val="clear" w:color="auto" w:fill="FFFFFF"/>
        <w:spacing w:line="360" w:lineRule="auto"/>
        <w:jc w:val="both"/>
        <w:rPr>
          <w:color w:val="000000"/>
          <w:sz w:val="28"/>
          <w:szCs w:val="28"/>
        </w:rPr>
      </w:pPr>
      <w:r w:rsidRPr="00CB1106">
        <w:rPr>
          <w:b/>
          <w:bCs/>
          <w:color w:val="000000"/>
          <w:sz w:val="28"/>
          <w:szCs w:val="28"/>
        </w:rPr>
        <w:t>Планируемые результаты изучения учебного предмета «Русский язык»</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Личностные результаты</w:t>
      </w:r>
      <w:r w:rsidRPr="00892199">
        <w:rPr>
          <w:color w:val="000000"/>
          <w:sz w:val="28"/>
          <w:szCs w:val="28"/>
        </w:rPr>
        <w:t> освоения основной образовательной программы начального общего образования должны отражать:</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1) формирование основ российской гражданской идентичности, чувства го</w:t>
      </w:r>
      <w:r w:rsidRPr="00892199">
        <w:rPr>
          <w:color w:val="000000"/>
          <w:sz w:val="28"/>
          <w:szCs w:val="28"/>
        </w:rPr>
        <w:t>р</w:t>
      </w:r>
      <w:r w:rsidRPr="00892199">
        <w:rPr>
          <w:color w:val="000000"/>
          <w:sz w:val="28"/>
          <w:szCs w:val="28"/>
        </w:rPr>
        <w:t>дости за свою Родину, российский народ и историю России, осознание своей этнической и национальной принадлежности; формирование ценностей мн</w:t>
      </w:r>
      <w:r w:rsidRPr="00892199">
        <w:rPr>
          <w:color w:val="000000"/>
          <w:sz w:val="28"/>
          <w:szCs w:val="28"/>
        </w:rPr>
        <w:t>о</w:t>
      </w:r>
      <w:r w:rsidRPr="00892199">
        <w:rPr>
          <w:color w:val="000000"/>
          <w:sz w:val="28"/>
          <w:szCs w:val="28"/>
        </w:rPr>
        <w:t>гонационального российского общества; становление гуманистических и д</w:t>
      </w:r>
      <w:r w:rsidRPr="00892199">
        <w:rPr>
          <w:color w:val="000000"/>
          <w:sz w:val="28"/>
          <w:szCs w:val="28"/>
        </w:rPr>
        <w:t>е</w:t>
      </w:r>
      <w:r w:rsidRPr="00892199">
        <w:rPr>
          <w:color w:val="000000"/>
          <w:sz w:val="28"/>
          <w:szCs w:val="28"/>
        </w:rPr>
        <w:t>мократических ценностных ориентаций;</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w:t>
      </w:r>
      <w:r w:rsidRPr="00892199">
        <w:rPr>
          <w:color w:val="000000"/>
          <w:sz w:val="28"/>
          <w:szCs w:val="28"/>
        </w:rPr>
        <w:t>и</w:t>
      </w:r>
      <w:r w:rsidRPr="00892199">
        <w:rPr>
          <w:color w:val="000000"/>
          <w:sz w:val="28"/>
          <w:szCs w:val="28"/>
        </w:rPr>
        <w:t>гий;</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3) формирование уважительного отношения к иному мнению, истории и культуре других народов;</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4) овладение начальными навыками адаптации в динамично изменяющемся и развивающемся мире;</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w:t>
      </w:r>
      <w:r w:rsidRPr="00892199">
        <w:rPr>
          <w:color w:val="000000"/>
          <w:sz w:val="28"/>
          <w:szCs w:val="28"/>
        </w:rPr>
        <w:t>в</w:t>
      </w:r>
      <w:r w:rsidRPr="00892199">
        <w:rPr>
          <w:color w:val="000000"/>
          <w:sz w:val="28"/>
          <w:szCs w:val="28"/>
        </w:rPr>
        <w:t>ственных нормах, социальной справедливости и свободе;</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7) формирование эстетических потребностей, ценностей и чувств;</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 xml:space="preserve">9) развитие навыков сотрудничества </w:t>
      </w:r>
      <w:proofErr w:type="gramStart"/>
      <w:r w:rsidRPr="00892199">
        <w:rPr>
          <w:color w:val="000000"/>
          <w:sz w:val="28"/>
          <w:szCs w:val="28"/>
        </w:rPr>
        <w:t>со</w:t>
      </w:r>
      <w:proofErr w:type="gramEnd"/>
      <w:r w:rsidRPr="00892199">
        <w:rPr>
          <w:color w:val="000000"/>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230CD" w:rsidRPr="00892199" w:rsidRDefault="00C230CD" w:rsidP="008C2A86">
      <w:pPr>
        <w:shd w:val="clear" w:color="auto" w:fill="FFFFFF"/>
        <w:spacing w:line="360" w:lineRule="auto"/>
        <w:jc w:val="both"/>
        <w:rPr>
          <w:color w:val="000000"/>
          <w:sz w:val="28"/>
          <w:szCs w:val="28"/>
        </w:rPr>
      </w:pPr>
      <w:proofErr w:type="spellStart"/>
      <w:r w:rsidRPr="00892199">
        <w:rPr>
          <w:b/>
          <w:bCs/>
          <w:color w:val="000000"/>
          <w:sz w:val="28"/>
          <w:szCs w:val="28"/>
        </w:rPr>
        <w:t>Метапредметные</w:t>
      </w:r>
      <w:proofErr w:type="spellEnd"/>
      <w:r w:rsidRPr="00892199">
        <w:rPr>
          <w:b/>
          <w:bCs/>
          <w:color w:val="000000"/>
          <w:sz w:val="28"/>
          <w:szCs w:val="28"/>
        </w:rPr>
        <w:t xml:space="preserve"> результаты</w:t>
      </w:r>
      <w:r w:rsidRPr="00892199">
        <w:rPr>
          <w:color w:val="000000"/>
          <w:sz w:val="28"/>
          <w:szCs w:val="28"/>
        </w:rPr>
        <w:t> освоения основной образовательной пр</w:t>
      </w:r>
      <w:r w:rsidRPr="00892199">
        <w:rPr>
          <w:color w:val="000000"/>
          <w:sz w:val="28"/>
          <w:szCs w:val="28"/>
        </w:rPr>
        <w:t>о</w:t>
      </w:r>
      <w:r w:rsidRPr="00892199">
        <w:rPr>
          <w:color w:val="000000"/>
          <w:sz w:val="28"/>
          <w:szCs w:val="28"/>
        </w:rPr>
        <w:t>граммы начального общего образования должны отражать:</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1) овладение способностью принимать и сохранять цели и задачи учебной деятельности, поиска средств ее осуществления;</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2) освоение способов решения проблем творческого и поискового характера;</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4) формирование умения понимать причины успеха/неуспеха учебной де</w:t>
      </w:r>
      <w:r w:rsidRPr="00892199">
        <w:rPr>
          <w:color w:val="000000"/>
          <w:sz w:val="28"/>
          <w:szCs w:val="28"/>
        </w:rPr>
        <w:t>я</w:t>
      </w:r>
      <w:r w:rsidRPr="00892199">
        <w:rPr>
          <w:color w:val="000000"/>
          <w:sz w:val="28"/>
          <w:szCs w:val="28"/>
        </w:rPr>
        <w:t>тельности и способности конструктивно действовать даже в ситуациях н</w:t>
      </w:r>
      <w:r w:rsidRPr="00892199">
        <w:rPr>
          <w:color w:val="000000"/>
          <w:sz w:val="28"/>
          <w:szCs w:val="28"/>
        </w:rPr>
        <w:t>е</w:t>
      </w:r>
      <w:r w:rsidRPr="00892199">
        <w:rPr>
          <w:color w:val="000000"/>
          <w:sz w:val="28"/>
          <w:szCs w:val="28"/>
        </w:rPr>
        <w:t>успеха;</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5) освоение начальных форм познавательной и личностной рефлексии;</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6) использование знаково-символических сре</w:t>
      </w:r>
      <w:proofErr w:type="gramStart"/>
      <w:r w:rsidRPr="00892199">
        <w:rPr>
          <w:color w:val="000000"/>
          <w:sz w:val="28"/>
          <w:szCs w:val="28"/>
        </w:rPr>
        <w:t>дств пр</w:t>
      </w:r>
      <w:proofErr w:type="gramEnd"/>
      <w:r w:rsidRPr="00892199">
        <w:rPr>
          <w:color w:val="000000"/>
          <w:sz w:val="28"/>
          <w:szCs w:val="28"/>
        </w:rPr>
        <w:t>едставления информ</w:t>
      </w:r>
      <w:r w:rsidRPr="00892199">
        <w:rPr>
          <w:color w:val="000000"/>
          <w:sz w:val="28"/>
          <w:szCs w:val="28"/>
        </w:rPr>
        <w:t>а</w:t>
      </w:r>
      <w:r w:rsidRPr="00892199">
        <w:rPr>
          <w:color w:val="000000"/>
          <w:sz w:val="28"/>
          <w:szCs w:val="28"/>
        </w:rPr>
        <w:t>ции для создания моделей изучаемых объектов и процессов, схем решения учебных и практических задач;</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7) активное использование речевых средств и средств информационных и коммуникационных технологий (далее - ИКТ) для решения коммуникати</w:t>
      </w:r>
      <w:r w:rsidRPr="00892199">
        <w:rPr>
          <w:color w:val="000000"/>
          <w:sz w:val="28"/>
          <w:szCs w:val="28"/>
        </w:rPr>
        <w:t>в</w:t>
      </w:r>
      <w:r w:rsidRPr="00892199">
        <w:rPr>
          <w:color w:val="000000"/>
          <w:sz w:val="28"/>
          <w:szCs w:val="28"/>
        </w:rPr>
        <w:t>ных и познавательных задач;</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w:t>
      </w:r>
      <w:r w:rsidRPr="00892199">
        <w:rPr>
          <w:color w:val="000000"/>
          <w:sz w:val="28"/>
          <w:szCs w:val="28"/>
        </w:rPr>
        <w:lastRenderedPageBreak/>
        <w:t>соответствии с коммуникативными и познавательными задачами и технол</w:t>
      </w:r>
      <w:r w:rsidRPr="00892199">
        <w:rPr>
          <w:color w:val="000000"/>
          <w:sz w:val="28"/>
          <w:szCs w:val="28"/>
        </w:rPr>
        <w:t>о</w:t>
      </w:r>
      <w:r w:rsidRPr="00892199">
        <w:rPr>
          <w:color w:val="000000"/>
          <w:sz w:val="28"/>
          <w:szCs w:val="28"/>
        </w:rPr>
        <w:t>гиями учебного предмета; в том числе умение вводить текст с помощью кл</w:t>
      </w:r>
      <w:r w:rsidRPr="00892199">
        <w:rPr>
          <w:color w:val="000000"/>
          <w:sz w:val="28"/>
          <w:szCs w:val="28"/>
        </w:rPr>
        <w:t>а</w:t>
      </w:r>
      <w:r w:rsidRPr="00892199">
        <w:rPr>
          <w:color w:val="000000"/>
          <w:sz w:val="28"/>
          <w:szCs w:val="28"/>
        </w:rPr>
        <w:t>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892199">
        <w:rPr>
          <w:color w:val="000000"/>
          <w:sz w:val="28"/>
          <w:szCs w:val="28"/>
        </w:rPr>
        <w:t>о-</w:t>
      </w:r>
      <w:proofErr w:type="gramEnd"/>
      <w:r w:rsidRPr="00892199">
        <w:rPr>
          <w:color w:val="000000"/>
          <w:sz w:val="28"/>
          <w:szCs w:val="28"/>
        </w:rPr>
        <w:t xml:space="preserve"> и графическим сопровождением; соблюдать нормы инфо</w:t>
      </w:r>
      <w:r w:rsidRPr="00892199">
        <w:rPr>
          <w:color w:val="000000"/>
          <w:sz w:val="28"/>
          <w:szCs w:val="28"/>
        </w:rPr>
        <w:t>р</w:t>
      </w:r>
      <w:r w:rsidRPr="00892199">
        <w:rPr>
          <w:color w:val="000000"/>
          <w:sz w:val="28"/>
          <w:szCs w:val="28"/>
        </w:rPr>
        <w:t>мационной избирательности, этики и этикета;</w:t>
      </w:r>
    </w:p>
    <w:p w:rsidR="00C230CD" w:rsidRPr="00892199" w:rsidRDefault="00C230CD" w:rsidP="008C2A86">
      <w:pPr>
        <w:shd w:val="clear" w:color="auto" w:fill="FFFFFF"/>
        <w:spacing w:line="360" w:lineRule="auto"/>
        <w:jc w:val="both"/>
        <w:rPr>
          <w:color w:val="000000"/>
          <w:sz w:val="28"/>
          <w:szCs w:val="28"/>
        </w:rPr>
      </w:pPr>
      <w:proofErr w:type="gramStart"/>
      <w:r w:rsidRPr="00892199">
        <w:rPr>
          <w:color w:val="000000"/>
          <w:sz w:val="28"/>
          <w:szCs w:val="28"/>
        </w:rPr>
        <w:t>9) овладение навыками смыслового чтения текстов различных стилей и жа</w:t>
      </w:r>
      <w:r w:rsidRPr="00892199">
        <w:rPr>
          <w:color w:val="000000"/>
          <w:sz w:val="28"/>
          <w:szCs w:val="28"/>
        </w:rPr>
        <w:t>н</w:t>
      </w:r>
      <w:r w:rsidRPr="00892199">
        <w:rPr>
          <w:color w:val="000000"/>
          <w:sz w:val="28"/>
          <w:szCs w:val="28"/>
        </w:rPr>
        <w:t>ров в соответствии с целями и задачами; осознанно строить речевое выск</w:t>
      </w:r>
      <w:r w:rsidRPr="00892199">
        <w:rPr>
          <w:color w:val="000000"/>
          <w:sz w:val="28"/>
          <w:szCs w:val="28"/>
        </w:rPr>
        <w:t>а</w:t>
      </w:r>
      <w:r w:rsidRPr="00892199">
        <w:rPr>
          <w:color w:val="000000"/>
          <w:sz w:val="28"/>
          <w:szCs w:val="28"/>
        </w:rPr>
        <w:t>зывание в соответствии с задачами коммуникации и составлять тексты в ус</w:t>
      </w:r>
      <w:r w:rsidRPr="00892199">
        <w:rPr>
          <w:color w:val="000000"/>
          <w:sz w:val="28"/>
          <w:szCs w:val="28"/>
        </w:rPr>
        <w:t>т</w:t>
      </w:r>
      <w:r w:rsidRPr="00892199">
        <w:rPr>
          <w:color w:val="000000"/>
          <w:sz w:val="28"/>
          <w:szCs w:val="28"/>
        </w:rPr>
        <w:t>ной и письменной формах;</w:t>
      </w:r>
      <w:proofErr w:type="gramEnd"/>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10) овладение логическими действиями сравнения, анализа, синтеза, обобщ</w:t>
      </w:r>
      <w:r w:rsidRPr="00892199">
        <w:rPr>
          <w:color w:val="000000"/>
          <w:sz w:val="28"/>
          <w:szCs w:val="28"/>
        </w:rPr>
        <w:t>е</w:t>
      </w:r>
      <w:r w:rsidRPr="00892199">
        <w:rPr>
          <w:color w:val="000000"/>
          <w:sz w:val="28"/>
          <w:szCs w:val="28"/>
        </w:rPr>
        <w:t>ния, классификации по родовидовым признакам, установления аналогий и причинно-следственных связей, построения рассуждений, отнесения к и</w:t>
      </w:r>
      <w:r w:rsidRPr="00892199">
        <w:rPr>
          <w:color w:val="000000"/>
          <w:sz w:val="28"/>
          <w:szCs w:val="28"/>
        </w:rPr>
        <w:t>з</w:t>
      </w:r>
      <w:r w:rsidRPr="00892199">
        <w:rPr>
          <w:color w:val="000000"/>
          <w:sz w:val="28"/>
          <w:szCs w:val="28"/>
        </w:rPr>
        <w:t>вестным понятиям;</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w:t>
      </w:r>
      <w:r w:rsidRPr="00892199">
        <w:rPr>
          <w:color w:val="000000"/>
          <w:sz w:val="28"/>
          <w:szCs w:val="28"/>
        </w:rPr>
        <w:t>б</w:t>
      </w:r>
      <w:r w:rsidRPr="00892199">
        <w:rPr>
          <w:color w:val="000000"/>
          <w:sz w:val="28"/>
          <w:szCs w:val="28"/>
        </w:rPr>
        <w:t>ственное поведение и поведение окружающих;</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13) готовность конструктивно разрешать конфликты посредством учета и</w:t>
      </w:r>
      <w:r w:rsidRPr="00892199">
        <w:rPr>
          <w:color w:val="000000"/>
          <w:sz w:val="28"/>
          <w:szCs w:val="28"/>
        </w:rPr>
        <w:t>н</w:t>
      </w:r>
      <w:r w:rsidRPr="00892199">
        <w:rPr>
          <w:color w:val="000000"/>
          <w:sz w:val="28"/>
          <w:szCs w:val="28"/>
        </w:rPr>
        <w:t>тересов сторон и сотрудничества;</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w:t>
      </w:r>
      <w:r w:rsidRPr="00892199">
        <w:rPr>
          <w:color w:val="000000"/>
          <w:sz w:val="28"/>
          <w:szCs w:val="28"/>
        </w:rPr>
        <w:t>р</w:t>
      </w:r>
      <w:r w:rsidRPr="00892199">
        <w:rPr>
          <w:color w:val="000000"/>
          <w:sz w:val="28"/>
          <w:szCs w:val="28"/>
        </w:rPr>
        <w:t>ных, технических и др.) в соответствии с содержанием конкретного учебного предмета;</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 xml:space="preserve">15) овладение базовыми предметными и </w:t>
      </w:r>
      <w:proofErr w:type="spellStart"/>
      <w:r w:rsidRPr="00892199">
        <w:rPr>
          <w:color w:val="000000"/>
          <w:sz w:val="28"/>
          <w:szCs w:val="28"/>
        </w:rPr>
        <w:t>межпредметными</w:t>
      </w:r>
      <w:proofErr w:type="spellEnd"/>
      <w:r w:rsidRPr="00892199">
        <w:rPr>
          <w:color w:val="000000"/>
          <w:sz w:val="28"/>
          <w:szCs w:val="28"/>
        </w:rPr>
        <w:t xml:space="preserve"> понятиями, отр</w:t>
      </w:r>
      <w:r w:rsidRPr="00892199">
        <w:rPr>
          <w:color w:val="000000"/>
          <w:sz w:val="28"/>
          <w:szCs w:val="28"/>
        </w:rPr>
        <w:t>а</w:t>
      </w:r>
      <w:r w:rsidRPr="00892199">
        <w:rPr>
          <w:color w:val="000000"/>
          <w:sz w:val="28"/>
          <w:szCs w:val="28"/>
        </w:rPr>
        <w:t>жающими существенные связи и отношения между объектами и процессами;</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lastRenderedPageBreak/>
        <w:t>16) умение работать в материальной и информационной среде начального общего образования (в том числе с учебными моделями) в соответствии с с</w:t>
      </w:r>
      <w:r w:rsidRPr="00892199">
        <w:rPr>
          <w:color w:val="000000"/>
          <w:sz w:val="28"/>
          <w:szCs w:val="28"/>
        </w:rPr>
        <w:t>о</w:t>
      </w:r>
      <w:r w:rsidRPr="00892199">
        <w:rPr>
          <w:color w:val="000000"/>
          <w:sz w:val="28"/>
          <w:szCs w:val="28"/>
        </w:rPr>
        <w:t>держанием конкретного учебного предмета; формирование начального уро</w:t>
      </w:r>
      <w:r w:rsidRPr="00892199">
        <w:rPr>
          <w:color w:val="000000"/>
          <w:sz w:val="28"/>
          <w:szCs w:val="28"/>
        </w:rPr>
        <w:t>в</w:t>
      </w:r>
      <w:r w:rsidRPr="00892199">
        <w:rPr>
          <w:color w:val="000000"/>
          <w:sz w:val="28"/>
          <w:szCs w:val="28"/>
        </w:rPr>
        <w:t>ня культуры пользования словарями в системе универсальных учебных де</w:t>
      </w:r>
      <w:r w:rsidRPr="00892199">
        <w:rPr>
          <w:color w:val="000000"/>
          <w:sz w:val="28"/>
          <w:szCs w:val="28"/>
        </w:rPr>
        <w:t>й</w:t>
      </w:r>
      <w:r w:rsidRPr="00892199">
        <w:rPr>
          <w:color w:val="000000"/>
          <w:sz w:val="28"/>
          <w:szCs w:val="28"/>
        </w:rPr>
        <w:t>ствий.</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Предметные результаты</w:t>
      </w:r>
      <w:r w:rsidRPr="00892199">
        <w:rPr>
          <w:color w:val="000000"/>
          <w:sz w:val="28"/>
          <w:szCs w:val="28"/>
        </w:rPr>
        <w:t> освоения основной образовательной программы начального общего образования с учетом специфики содержания предме</w:t>
      </w:r>
      <w:r w:rsidRPr="00892199">
        <w:rPr>
          <w:color w:val="000000"/>
          <w:sz w:val="28"/>
          <w:szCs w:val="28"/>
        </w:rPr>
        <w:t>т</w:t>
      </w:r>
      <w:r w:rsidRPr="00892199">
        <w:rPr>
          <w:color w:val="000000"/>
          <w:sz w:val="28"/>
          <w:szCs w:val="28"/>
        </w:rPr>
        <w:t>ных областей, включающих в себя конкретные учебные предметы, должны отражать:</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w:t>
      </w:r>
      <w:r w:rsidRPr="00892199">
        <w:rPr>
          <w:color w:val="000000"/>
          <w:sz w:val="28"/>
          <w:szCs w:val="28"/>
        </w:rPr>
        <w:t>о</w:t>
      </w:r>
      <w:r w:rsidRPr="00892199">
        <w:rPr>
          <w:color w:val="000000"/>
          <w:sz w:val="28"/>
          <w:szCs w:val="28"/>
        </w:rPr>
        <w:t>нального самосознания;</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2) понимание обучающимися того, что язык представляет собой явление национальной культуры и основное средство человеческого общения, ос</w:t>
      </w:r>
      <w:r w:rsidRPr="00892199">
        <w:rPr>
          <w:color w:val="000000"/>
          <w:sz w:val="28"/>
          <w:szCs w:val="28"/>
        </w:rPr>
        <w:t>о</w:t>
      </w:r>
      <w:r w:rsidRPr="00892199">
        <w:rPr>
          <w:color w:val="000000"/>
          <w:sz w:val="28"/>
          <w:szCs w:val="28"/>
        </w:rPr>
        <w:t>знание значения русского языка как государственного языка Российской Ф</w:t>
      </w:r>
      <w:r w:rsidRPr="00892199">
        <w:rPr>
          <w:color w:val="000000"/>
          <w:sz w:val="28"/>
          <w:szCs w:val="28"/>
        </w:rPr>
        <w:t>е</w:t>
      </w:r>
      <w:r w:rsidRPr="00892199">
        <w:rPr>
          <w:color w:val="000000"/>
          <w:sz w:val="28"/>
          <w:szCs w:val="28"/>
        </w:rPr>
        <w:t>дерации, языка межнационального общения;</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 xml:space="preserve">3) </w:t>
      </w:r>
      <w:proofErr w:type="spellStart"/>
      <w:r w:rsidRPr="00892199">
        <w:rPr>
          <w:color w:val="000000"/>
          <w:sz w:val="28"/>
          <w:szCs w:val="28"/>
        </w:rPr>
        <w:t>сформированность</w:t>
      </w:r>
      <w:proofErr w:type="spellEnd"/>
      <w:r w:rsidRPr="00892199">
        <w:rPr>
          <w:color w:val="000000"/>
          <w:sz w:val="28"/>
          <w:szCs w:val="28"/>
        </w:rPr>
        <w:t xml:space="preserve"> позитивного отношения к правильной устной и пис</w:t>
      </w:r>
      <w:r w:rsidRPr="00892199">
        <w:rPr>
          <w:color w:val="000000"/>
          <w:sz w:val="28"/>
          <w:szCs w:val="28"/>
        </w:rPr>
        <w:t>ь</w:t>
      </w:r>
      <w:r w:rsidRPr="00892199">
        <w:rPr>
          <w:color w:val="000000"/>
          <w:sz w:val="28"/>
          <w:szCs w:val="28"/>
        </w:rPr>
        <w:t>менной речи как показателям общей культуры и гражданской позиции чел</w:t>
      </w:r>
      <w:r w:rsidRPr="00892199">
        <w:rPr>
          <w:color w:val="000000"/>
          <w:sz w:val="28"/>
          <w:szCs w:val="28"/>
        </w:rPr>
        <w:t>о</w:t>
      </w:r>
      <w:r w:rsidRPr="00892199">
        <w:rPr>
          <w:color w:val="000000"/>
          <w:sz w:val="28"/>
          <w:szCs w:val="28"/>
        </w:rPr>
        <w:t>века;</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w:t>
      </w:r>
      <w:r w:rsidRPr="00892199">
        <w:rPr>
          <w:color w:val="000000"/>
          <w:sz w:val="28"/>
          <w:szCs w:val="28"/>
        </w:rPr>
        <w:t>и</w:t>
      </w:r>
      <w:r w:rsidRPr="00892199">
        <w:rPr>
          <w:color w:val="000000"/>
          <w:sz w:val="28"/>
          <w:szCs w:val="28"/>
        </w:rPr>
        <w:t>кативных задач;</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5) овладение учебными действиями с языковыми единицами и умение и</w:t>
      </w:r>
      <w:r w:rsidRPr="00892199">
        <w:rPr>
          <w:color w:val="000000"/>
          <w:sz w:val="28"/>
          <w:szCs w:val="28"/>
        </w:rPr>
        <w:t>с</w:t>
      </w:r>
      <w:r w:rsidRPr="00892199">
        <w:rPr>
          <w:color w:val="000000"/>
          <w:sz w:val="28"/>
          <w:szCs w:val="28"/>
        </w:rPr>
        <w:t>пользовать знания для решения познавательных, практических и коммуник</w:t>
      </w:r>
      <w:r w:rsidRPr="00892199">
        <w:rPr>
          <w:color w:val="000000"/>
          <w:sz w:val="28"/>
          <w:szCs w:val="28"/>
        </w:rPr>
        <w:t>а</w:t>
      </w:r>
      <w:r w:rsidRPr="00892199">
        <w:rPr>
          <w:color w:val="000000"/>
          <w:sz w:val="28"/>
          <w:szCs w:val="28"/>
        </w:rPr>
        <w:t>тивных задач;</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6) формирование первоначальных представлений о русском языке как гос</w:t>
      </w:r>
      <w:r w:rsidRPr="00892199">
        <w:rPr>
          <w:color w:val="000000"/>
          <w:sz w:val="28"/>
          <w:szCs w:val="28"/>
        </w:rPr>
        <w:t>у</w:t>
      </w:r>
      <w:r w:rsidRPr="00892199">
        <w:rPr>
          <w:color w:val="000000"/>
          <w:sz w:val="28"/>
          <w:szCs w:val="28"/>
        </w:rPr>
        <w:t>дарственном языке Российской Федерации, как средстве общения людей ра</w:t>
      </w:r>
      <w:r w:rsidRPr="00892199">
        <w:rPr>
          <w:color w:val="000000"/>
          <w:sz w:val="28"/>
          <w:szCs w:val="28"/>
        </w:rPr>
        <w:t>з</w:t>
      </w:r>
      <w:r w:rsidRPr="00892199">
        <w:rPr>
          <w:color w:val="000000"/>
          <w:sz w:val="28"/>
          <w:szCs w:val="28"/>
        </w:rPr>
        <w:t>ных национальностей в России и за рубежом;</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lastRenderedPageBreak/>
        <w:t>7)Развитие диалогической и монологической устной и письменной речи, коммуникативных умений, нравственных чувств, способностей к творческой деятельности.</w:t>
      </w:r>
    </w:p>
    <w:p w:rsidR="00C230CD" w:rsidRPr="00CB1106" w:rsidRDefault="00C230CD" w:rsidP="008C2A86">
      <w:pPr>
        <w:shd w:val="clear" w:color="auto" w:fill="FFFFFF"/>
        <w:spacing w:line="360" w:lineRule="auto"/>
        <w:jc w:val="both"/>
        <w:rPr>
          <w:color w:val="000000"/>
          <w:sz w:val="28"/>
          <w:szCs w:val="28"/>
        </w:rPr>
      </w:pPr>
      <w:r w:rsidRPr="00CB1106">
        <w:rPr>
          <w:b/>
          <w:bCs/>
          <w:color w:val="000000"/>
          <w:sz w:val="28"/>
          <w:szCs w:val="28"/>
        </w:rPr>
        <w:t>Планируемые результаты освоения программы по русскому языку в 3-ем классе.</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Ученик научится:</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различать, сравнивать, кратко характеризовать:</w:t>
      </w:r>
    </w:p>
    <w:p w:rsidR="00C230CD" w:rsidRPr="00892199" w:rsidRDefault="00C230CD" w:rsidP="008C2A86">
      <w:pPr>
        <w:numPr>
          <w:ilvl w:val="0"/>
          <w:numId w:val="31"/>
        </w:numPr>
        <w:shd w:val="clear" w:color="auto" w:fill="FFFFFF"/>
        <w:spacing w:line="360" w:lineRule="auto"/>
        <w:ind w:left="0"/>
        <w:jc w:val="both"/>
        <w:rPr>
          <w:color w:val="000000"/>
          <w:sz w:val="28"/>
          <w:szCs w:val="28"/>
        </w:rPr>
      </w:pPr>
      <w:r w:rsidRPr="00892199">
        <w:rPr>
          <w:color w:val="000000"/>
          <w:sz w:val="28"/>
          <w:szCs w:val="28"/>
        </w:rPr>
        <w:t>имя существительное, имя прилагательное, личное местоимение</w:t>
      </w:r>
    </w:p>
    <w:p w:rsidR="00C230CD" w:rsidRPr="00892199" w:rsidRDefault="00C230CD" w:rsidP="008C2A86">
      <w:pPr>
        <w:numPr>
          <w:ilvl w:val="0"/>
          <w:numId w:val="31"/>
        </w:numPr>
        <w:shd w:val="clear" w:color="auto" w:fill="FFFFFF"/>
        <w:spacing w:line="360" w:lineRule="auto"/>
        <w:ind w:left="0"/>
        <w:jc w:val="both"/>
        <w:rPr>
          <w:color w:val="000000"/>
          <w:sz w:val="28"/>
          <w:szCs w:val="28"/>
        </w:rPr>
      </w:pPr>
      <w:r w:rsidRPr="00892199">
        <w:rPr>
          <w:color w:val="000000"/>
          <w:sz w:val="28"/>
          <w:szCs w:val="28"/>
        </w:rPr>
        <w:t>виды предложений по цели высказывания и интонации;</w:t>
      </w:r>
    </w:p>
    <w:p w:rsidR="00C230CD" w:rsidRPr="00892199" w:rsidRDefault="00C230CD" w:rsidP="008C2A86">
      <w:pPr>
        <w:numPr>
          <w:ilvl w:val="0"/>
          <w:numId w:val="31"/>
        </w:numPr>
        <w:shd w:val="clear" w:color="auto" w:fill="FFFFFF"/>
        <w:spacing w:line="360" w:lineRule="auto"/>
        <w:ind w:left="0"/>
        <w:jc w:val="both"/>
        <w:rPr>
          <w:color w:val="000000"/>
          <w:sz w:val="28"/>
          <w:szCs w:val="28"/>
        </w:rPr>
      </w:pPr>
      <w:r w:rsidRPr="00892199">
        <w:rPr>
          <w:color w:val="000000"/>
          <w:sz w:val="28"/>
          <w:szCs w:val="28"/>
        </w:rPr>
        <w:t>главные (подлежащее и сказуемое) и второстепенные члены предложения;</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выделять, находить</w:t>
      </w:r>
    </w:p>
    <w:p w:rsidR="00C230CD" w:rsidRPr="00892199" w:rsidRDefault="00C230CD" w:rsidP="008C2A86">
      <w:pPr>
        <w:numPr>
          <w:ilvl w:val="0"/>
          <w:numId w:val="32"/>
        </w:numPr>
        <w:shd w:val="clear" w:color="auto" w:fill="FFFFFF"/>
        <w:spacing w:line="360" w:lineRule="auto"/>
        <w:ind w:left="0"/>
        <w:jc w:val="both"/>
        <w:rPr>
          <w:color w:val="000000"/>
          <w:sz w:val="28"/>
          <w:szCs w:val="28"/>
        </w:rPr>
      </w:pPr>
      <w:r w:rsidRPr="00892199">
        <w:rPr>
          <w:color w:val="000000"/>
          <w:sz w:val="28"/>
          <w:szCs w:val="28"/>
        </w:rPr>
        <w:t>собственные имена существительные;</w:t>
      </w:r>
    </w:p>
    <w:p w:rsidR="00C230CD" w:rsidRPr="00892199" w:rsidRDefault="00C230CD" w:rsidP="008C2A86">
      <w:pPr>
        <w:numPr>
          <w:ilvl w:val="0"/>
          <w:numId w:val="32"/>
        </w:numPr>
        <w:shd w:val="clear" w:color="auto" w:fill="FFFFFF"/>
        <w:spacing w:line="360" w:lineRule="auto"/>
        <w:ind w:left="0"/>
        <w:jc w:val="both"/>
        <w:rPr>
          <w:color w:val="000000"/>
          <w:sz w:val="28"/>
          <w:szCs w:val="28"/>
        </w:rPr>
      </w:pPr>
      <w:r w:rsidRPr="00892199">
        <w:rPr>
          <w:color w:val="000000"/>
          <w:sz w:val="28"/>
          <w:szCs w:val="28"/>
        </w:rPr>
        <w:t>личные местоимения 1, 2, 3-го лица;</w:t>
      </w:r>
    </w:p>
    <w:p w:rsidR="00C230CD" w:rsidRPr="00892199" w:rsidRDefault="00C230CD" w:rsidP="008C2A86">
      <w:pPr>
        <w:numPr>
          <w:ilvl w:val="0"/>
          <w:numId w:val="32"/>
        </w:numPr>
        <w:shd w:val="clear" w:color="auto" w:fill="FFFFFF"/>
        <w:spacing w:line="360" w:lineRule="auto"/>
        <w:ind w:left="0"/>
        <w:jc w:val="both"/>
        <w:rPr>
          <w:color w:val="000000"/>
          <w:sz w:val="28"/>
          <w:szCs w:val="28"/>
        </w:rPr>
      </w:pPr>
      <w:r w:rsidRPr="00892199">
        <w:rPr>
          <w:color w:val="000000"/>
          <w:sz w:val="28"/>
          <w:szCs w:val="28"/>
        </w:rPr>
        <w:t>грамматическую основу простого двусоставного предложения;</w:t>
      </w:r>
    </w:p>
    <w:p w:rsidR="00C230CD" w:rsidRPr="00892199" w:rsidRDefault="00C230CD" w:rsidP="008C2A86">
      <w:pPr>
        <w:numPr>
          <w:ilvl w:val="0"/>
          <w:numId w:val="32"/>
        </w:numPr>
        <w:shd w:val="clear" w:color="auto" w:fill="FFFFFF"/>
        <w:spacing w:line="360" w:lineRule="auto"/>
        <w:ind w:left="0"/>
        <w:jc w:val="both"/>
        <w:rPr>
          <w:color w:val="000000"/>
          <w:sz w:val="28"/>
          <w:szCs w:val="28"/>
        </w:rPr>
      </w:pPr>
      <w:r w:rsidRPr="00892199">
        <w:rPr>
          <w:color w:val="000000"/>
          <w:sz w:val="28"/>
          <w:szCs w:val="28"/>
        </w:rPr>
        <w:t>в простом предложении однородные члены (как главные, так и второстепе</w:t>
      </w:r>
      <w:r w:rsidRPr="00892199">
        <w:rPr>
          <w:color w:val="000000"/>
          <w:sz w:val="28"/>
          <w:szCs w:val="28"/>
        </w:rPr>
        <w:t>н</w:t>
      </w:r>
      <w:r w:rsidRPr="00892199">
        <w:rPr>
          <w:color w:val="000000"/>
          <w:sz w:val="28"/>
          <w:szCs w:val="28"/>
        </w:rPr>
        <w:t>ные);</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решать учебные и практические задачи</w:t>
      </w:r>
    </w:p>
    <w:p w:rsidR="00C230CD" w:rsidRPr="00892199" w:rsidRDefault="00C230CD" w:rsidP="008C2A86">
      <w:pPr>
        <w:numPr>
          <w:ilvl w:val="0"/>
          <w:numId w:val="33"/>
        </w:numPr>
        <w:shd w:val="clear" w:color="auto" w:fill="FFFFFF"/>
        <w:spacing w:line="360" w:lineRule="auto"/>
        <w:ind w:left="0"/>
        <w:jc w:val="both"/>
        <w:rPr>
          <w:color w:val="000000"/>
          <w:sz w:val="28"/>
          <w:szCs w:val="28"/>
        </w:rPr>
      </w:pPr>
      <w:r w:rsidRPr="00892199">
        <w:rPr>
          <w:color w:val="000000"/>
          <w:sz w:val="28"/>
          <w:szCs w:val="28"/>
        </w:rPr>
        <w:t>определять род изменяемых имен существительных;</w:t>
      </w:r>
    </w:p>
    <w:p w:rsidR="00C230CD" w:rsidRPr="00892199" w:rsidRDefault="00C230CD" w:rsidP="008C2A86">
      <w:pPr>
        <w:numPr>
          <w:ilvl w:val="0"/>
          <w:numId w:val="33"/>
        </w:numPr>
        <w:shd w:val="clear" w:color="auto" w:fill="FFFFFF"/>
        <w:spacing w:line="360" w:lineRule="auto"/>
        <w:ind w:left="0"/>
        <w:jc w:val="both"/>
        <w:rPr>
          <w:color w:val="000000"/>
          <w:sz w:val="28"/>
          <w:szCs w:val="28"/>
        </w:rPr>
      </w:pPr>
      <w:r w:rsidRPr="00892199">
        <w:rPr>
          <w:color w:val="000000"/>
          <w:sz w:val="28"/>
          <w:szCs w:val="28"/>
        </w:rPr>
        <w:t>устанавливать форму числа (единственное или множественное) имени сущ</w:t>
      </w:r>
      <w:r w:rsidRPr="00892199">
        <w:rPr>
          <w:color w:val="000000"/>
          <w:sz w:val="28"/>
          <w:szCs w:val="28"/>
        </w:rPr>
        <w:t>е</w:t>
      </w:r>
      <w:r w:rsidRPr="00892199">
        <w:rPr>
          <w:color w:val="000000"/>
          <w:sz w:val="28"/>
          <w:szCs w:val="28"/>
        </w:rPr>
        <w:t>ствительного;</w:t>
      </w:r>
    </w:p>
    <w:p w:rsidR="00C230CD" w:rsidRPr="00892199" w:rsidRDefault="00C230CD" w:rsidP="008C2A86">
      <w:pPr>
        <w:numPr>
          <w:ilvl w:val="0"/>
          <w:numId w:val="33"/>
        </w:numPr>
        <w:shd w:val="clear" w:color="auto" w:fill="FFFFFF"/>
        <w:spacing w:line="360" w:lineRule="auto"/>
        <w:ind w:left="0"/>
        <w:jc w:val="both"/>
        <w:rPr>
          <w:color w:val="000000"/>
          <w:sz w:val="28"/>
          <w:szCs w:val="28"/>
        </w:rPr>
      </w:pPr>
      <w:r w:rsidRPr="00892199">
        <w:rPr>
          <w:color w:val="000000"/>
          <w:sz w:val="28"/>
          <w:szCs w:val="28"/>
        </w:rPr>
        <w:t>задавать падежные вопросы и определять падеж имени существительного;</w:t>
      </w:r>
    </w:p>
    <w:p w:rsidR="00C230CD" w:rsidRPr="00892199" w:rsidRDefault="00C230CD" w:rsidP="008C2A86">
      <w:pPr>
        <w:numPr>
          <w:ilvl w:val="0"/>
          <w:numId w:val="33"/>
        </w:numPr>
        <w:shd w:val="clear" w:color="auto" w:fill="FFFFFF"/>
        <w:spacing w:line="360" w:lineRule="auto"/>
        <w:ind w:left="0"/>
        <w:jc w:val="both"/>
        <w:rPr>
          <w:color w:val="000000"/>
          <w:sz w:val="28"/>
          <w:szCs w:val="28"/>
        </w:rPr>
      </w:pPr>
      <w:r w:rsidRPr="00892199">
        <w:rPr>
          <w:color w:val="000000"/>
          <w:sz w:val="28"/>
          <w:szCs w:val="28"/>
        </w:rPr>
        <w:t>определять принадлежность имен существительных к 1, 2, 3-ему склонению;</w:t>
      </w:r>
    </w:p>
    <w:p w:rsidR="00C230CD" w:rsidRPr="00892199" w:rsidRDefault="00C230CD" w:rsidP="008C2A86">
      <w:pPr>
        <w:numPr>
          <w:ilvl w:val="0"/>
          <w:numId w:val="33"/>
        </w:numPr>
        <w:shd w:val="clear" w:color="auto" w:fill="FFFFFF"/>
        <w:spacing w:line="360" w:lineRule="auto"/>
        <w:ind w:left="0"/>
        <w:jc w:val="both"/>
        <w:rPr>
          <w:color w:val="000000"/>
          <w:sz w:val="28"/>
          <w:szCs w:val="28"/>
        </w:rPr>
      </w:pPr>
      <w:r w:rsidRPr="00892199">
        <w:rPr>
          <w:color w:val="000000"/>
          <w:sz w:val="28"/>
          <w:szCs w:val="28"/>
        </w:rPr>
        <w:t>устанавливать при помощи смысловых (синтаксических) вопросов связь между словами в предложении;</w:t>
      </w:r>
    </w:p>
    <w:p w:rsidR="00C230CD" w:rsidRPr="00892199" w:rsidRDefault="00C230CD" w:rsidP="008C2A86">
      <w:pPr>
        <w:numPr>
          <w:ilvl w:val="0"/>
          <w:numId w:val="33"/>
        </w:numPr>
        <w:shd w:val="clear" w:color="auto" w:fill="FFFFFF"/>
        <w:spacing w:line="360" w:lineRule="auto"/>
        <w:ind w:left="0"/>
        <w:jc w:val="both"/>
        <w:rPr>
          <w:color w:val="000000"/>
          <w:sz w:val="28"/>
          <w:szCs w:val="28"/>
        </w:rPr>
      </w:pPr>
      <w:r w:rsidRPr="00892199">
        <w:rPr>
          <w:color w:val="000000"/>
          <w:sz w:val="28"/>
          <w:szCs w:val="28"/>
        </w:rPr>
        <w:t>находить предложения с однородными членами без союзов и с союзами </w:t>
      </w:r>
      <w:r w:rsidRPr="00892199">
        <w:rPr>
          <w:b/>
          <w:bCs/>
          <w:i/>
          <w:iCs/>
          <w:color w:val="000000"/>
          <w:sz w:val="28"/>
          <w:szCs w:val="28"/>
        </w:rPr>
        <w:t>и, а, но</w:t>
      </w:r>
      <w:r w:rsidRPr="00892199">
        <w:rPr>
          <w:color w:val="000000"/>
          <w:sz w:val="28"/>
          <w:szCs w:val="28"/>
        </w:rPr>
        <w:t>;</w:t>
      </w:r>
    </w:p>
    <w:p w:rsidR="00C230CD" w:rsidRPr="00892199" w:rsidRDefault="00C230CD" w:rsidP="008C2A86">
      <w:pPr>
        <w:numPr>
          <w:ilvl w:val="0"/>
          <w:numId w:val="33"/>
        </w:numPr>
        <w:shd w:val="clear" w:color="auto" w:fill="FFFFFF"/>
        <w:spacing w:line="360" w:lineRule="auto"/>
        <w:ind w:left="0"/>
        <w:jc w:val="both"/>
        <w:rPr>
          <w:color w:val="000000"/>
          <w:sz w:val="28"/>
          <w:szCs w:val="28"/>
        </w:rPr>
      </w:pPr>
      <w:r w:rsidRPr="00892199">
        <w:rPr>
          <w:color w:val="000000"/>
          <w:sz w:val="28"/>
          <w:szCs w:val="28"/>
        </w:rPr>
        <w:t>использовать разные способы решения орфографической задачи в зависим</w:t>
      </w:r>
      <w:r w:rsidRPr="00892199">
        <w:rPr>
          <w:color w:val="000000"/>
          <w:sz w:val="28"/>
          <w:szCs w:val="28"/>
        </w:rPr>
        <w:t>о</w:t>
      </w:r>
      <w:r w:rsidRPr="00892199">
        <w:rPr>
          <w:color w:val="000000"/>
          <w:sz w:val="28"/>
          <w:szCs w:val="28"/>
        </w:rPr>
        <w:t>сти от места орфограммы в слове;</w:t>
      </w:r>
    </w:p>
    <w:p w:rsidR="00C230CD" w:rsidRPr="00892199" w:rsidRDefault="00C230CD" w:rsidP="008C2A86">
      <w:pPr>
        <w:numPr>
          <w:ilvl w:val="0"/>
          <w:numId w:val="33"/>
        </w:numPr>
        <w:shd w:val="clear" w:color="auto" w:fill="FFFFFF"/>
        <w:spacing w:line="360" w:lineRule="auto"/>
        <w:ind w:left="0"/>
        <w:jc w:val="both"/>
        <w:rPr>
          <w:color w:val="000000"/>
          <w:sz w:val="28"/>
          <w:szCs w:val="28"/>
        </w:rPr>
      </w:pPr>
      <w:r w:rsidRPr="00892199">
        <w:rPr>
          <w:color w:val="000000"/>
          <w:sz w:val="28"/>
          <w:szCs w:val="28"/>
        </w:rPr>
        <w:t>подбирать примеры слов с определенной орфограммой;</w:t>
      </w:r>
    </w:p>
    <w:p w:rsidR="00C230CD" w:rsidRPr="00892199" w:rsidRDefault="00C230CD" w:rsidP="008C2A86">
      <w:pPr>
        <w:numPr>
          <w:ilvl w:val="0"/>
          <w:numId w:val="33"/>
        </w:numPr>
        <w:shd w:val="clear" w:color="auto" w:fill="FFFFFF"/>
        <w:spacing w:line="360" w:lineRule="auto"/>
        <w:ind w:left="0"/>
        <w:jc w:val="both"/>
        <w:rPr>
          <w:color w:val="000000"/>
          <w:sz w:val="28"/>
          <w:szCs w:val="28"/>
        </w:rPr>
      </w:pPr>
      <w:r w:rsidRPr="00892199">
        <w:rPr>
          <w:color w:val="000000"/>
          <w:sz w:val="28"/>
          <w:szCs w:val="28"/>
        </w:rPr>
        <w:lastRenderedPageBreak/>
        <w:t>определять (уточнять) написание слова по орфографическому словарю уче</w:t>
      </w:r>
      <w:r w:rsidRPr="00892199">
        <w:rPr>
          <w:color w:val="000000"/>
          <w:sz w:val="28"/>
          <w:szCs w:val="28"/>
        </w:rPr>
        <w:t>б</w:t>
      </w:r>
      <w:r w:rsidRPr="00892199">
        <w:rPr>
          <w:color w:val="000000"/>
          <w:sz w:val="28"/>
          <w:szCs w:val="28"/>
        </w:rPr>
        <w:t>ника;</w:t>
      </w:r>
    </w:p>
    <w:p w:rsidR="00C230CD" w:rsidRPr="00892199" w:rsidRDefault="00C230CD" w:rsidP="008C2A86">
      <w:pPr>
        <w:numPr>
          <w:ilvl w:val="0"/>
          <w:numId w:val="33"/>
        </w:numPr>
        <w:shd w:val="clear" w:color="auto" w:fill="FFFFFF"/>
        <w:spacing w:line="360" w:lineRule="auto"/>
        <w:ind w:left="0"/>
        <w:jc w:val="both"/>
        <w:rPr>
          <w:color w:val="000000"/>
          <w:sz w:val="28"/>
          <w:szCs w:val="28"/>
        </w:rPr>
      </w:pPr>
      <w:r w:rsidRPr="00892199">
        <w:rPr>
          <w:color w:val="000000"/>
          <w:sz w:val="28"/>
          <w:szCs w:val="28"/>
        </w:rPr>
        <w:t>безошибочно списывать и писать под диктовку тексты объемом 65–80 слов;</w:t>
      </w:r>
    </w:p>
    <w:p w:rsidR="00C230CD" w:rsidRPr="00892199" w:rsidRDefault="00C230CD" w:rsidP="008C2A86">
      <w:pPr>
        <w:numPr>
          <w:ilvl w:val="0"/>
          <w:numId w:val="33"/>
        </w:numPr>
        <w:shd w:val="clear" w:color="auto" w:fill="FFFFFF"/>
        <w:spacing w:line="360" w:lineRule="auto"/>
        <w:ind w:left="0"/>
        <w:jc w:val="both"/>
        <w:rPr>
          <w:color w:val="000000"/>
          <w:sz w:val="28"/>
          <w:szCs w:val="28"/>
        </w:rPr>
      </w:pPr>
      <w:r w:rsidRPr="00892199">
        <w:rPr>
          <w:color w:val="000000"/>
          <w:sz w:val="28"/>
          <w:szCs w:val="28"/>
        </w:rPr>
        <w:t>проверять собственный и предложенный тексты, находить и исправлять орфографические и пунктуационные ошибки;</w:t>
      </w:r>
    </w:p>
    <w:p w:rsidR="00C230CD" w:rsidRPr="00892199" w:rsidRDefault="00C230CD" w:rsidP="008C2A86">
      <w:pPr>
        <w:numPr>
          <w:ilvl w:val="0"/>
          <w:numId w:val="33"/>
        </w:numPr>
        <w:shd w:val="clear" w:color="auto" w:fill="FFFFFF"/>
        <w:spacing w:line="360" w:lineRule="auto"/>
        <w:ind w:left="0"/>
        <w:jc w:val="both"/>
        <w:rPr>
          <w:color w:val="000000"/>
          <w:sz w:val="28"/>
          <w:szCs w:val="28"/>
        </w:rPr>
      </w:pPr>
      <w:r w:rsidRPr="00892199">
        <w:rPr>
          <w:color w:val="000000"/>
          <w:sz w:val="28"/>
          <w:szCs w:val="28"/>
        </w:rPr>
        <w:t>составлять план собственного и предложенного текста;</w:t>
      </w:r>
    </w:p>
    <w:p w:rsidR="00C230CD" w:rsidRPr="00892199" w:rsidRDefault="00C230CD" w:rsidP="008C2A86">
      <w:pPr>
        <w:numPr>
          <w:ilvl w:val="0"/>
          <w:numId w:val="33"/>
        </w:numPr>
        <w:shd w:val="clear" w:color="auto" w:fill="FFFFFF"/>
        <w:spacing w:line="360" w:lineRule="auto"/>
        <w:ind w:left="0"/>
        <w:jc w:val="both"/>
        <w:rPr>
          <w:color w:val="000000"/>
          <w:sz w:val="28"/>
          <w:szCs w:val="28"/>
        </w:rPr>
      </w:pPr>
      <w:r w:rsidRPr="00892199">
        <w:rPr>
          <w:color w:val="000000"/>
          <w:sz w:val="28"/>
          <w:szCs w:val="28"/>
        </w:rPr>
        <w:t>определять тип текста: повествование, описание, рассуждение;</w:t>
      </w:r>
    </w:p>
    <w:p w:rsidR="00C230CD" w:rsidRPr="00892199" w:rsidRDefault="00C230CD" w:rsidP="008C2A86">
      <w:pPr>
        <w:numPr>
          <w:ilvl w:val="0"/>
          <w:numId w:val="33"/>
        </w:numPr>
        <w:shd w:val="clear" w:color="auto" w:fill="FFFFFF"/>
        <w:spacing w:line="360" w:lineRule="auto"/>
        <w:ind w:left="0"/>
        <w:jc w:val="both"/>
        <w:rPr>
          <w:color w:val="000000"/>
          <w:sz w:val="28"/>
          <w:szCs w:val="28"/>
        </w:rPr>
      </w:pPr>
      <w:r w:rsidRPr="00892199">
        <w:rPr>
          <w:color w:val="000000"/>
          <w:sz w:val="28"/>
          <w:szCs w:val="28"/>
        </w:rPr>
        <w:t>корректировать тексты с нарушенным порядком предложений и абзацев;</w:t>
      </w:r>
    </w:p>
    <w:p w:rsidR="00C230CD" w:rsidRPr="00892199" w:rsidRDefault="00C230CD" w:rsidP="008C2A86">
      <w:pPr>
        <w:numPr>
          <w:ilvl w:val="0"/>
          <w:numId w:val="33"/>
        </w:numPr>
        <w:shd w:val="clear" w:color="auto" w:fill="FFFFFF"/>
        <w:spacing w:line="360" w:lineRule="auto"/>
        <w:ind w:left="0"/>
        <w:jc w:val="both"/>
        <w:rPr>
          <w:color w:val="000000"/>
          <w:sz w:val="28"/>
          <w:szCs w:val="28"/>
        </w:rPr>
      </w:pPr>
      <w:r w:rsidRPr="00892199">
        <w:rPr>
          <w:color w:val="000000"/>
          <w:sz w:val="28"/>
          <w:szCs w:val="28"/>
        </w:rPr>
        <w:t>составлять собственные тексты в жанре письма;</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применять правила правописания:</w:t>
      </w:r>
    </w:p>
    <w:p w:rsidR="00C230CD" w:rsidRPr="00892199" w:rsidRDefault="00C230CD" w:rsidP="008C2A86">
      <w:pPr>
        <w:numPr>
          <w:ilvl w:val="0"/>
          <w:numId w:val="34"/>
        </w:numPr>
        <w:shd w:val="clear" w:color="auto" w:fill="FFFFFF"/>
        <w:spacing w:line="360" w:lineRule="auto"/>
        <w:ind w:left="0"/>
        <w:jc w:val="both"/>
        <w:rPr>
          <w:color w:val="000000"/>
          <w:sz w:val="28"/>
          <w:szCs w:val="28"/>
        </w:rPr>
      </w:pPr>
      <w:r w:rsidRPr="00892199">
        <w:rPr>
          <w:color w:val="000000"/>
          <w:sz w:val="28"/>
          <w:szCs w:val="28"/>
        </w:rPr>
        <w:t>приставки, оканчивающиеся на </w:t>
      </w:r>
      <w:r w:rsidRPr="00892199">
        <w:rPr>
          <w:b/>
          <w:bCs/>
          <w:i/>
          <w:iCs/>
          <w:color w:val="000000"/>
          <w:sz w:val="28"/>
          <w:szCs w:val="28"/>
        </w:rPr>
        <w:t>з</w:t>
      </w:r>
      <w:r w:rsidRPr="00892199">
        <w:rPr>
          <w:color w:val="000000"/>
          <w:sz w:val="28"/>
          <w:szCs w:val="28"/>
        </w:rPr>
        <w:t>, </w:t>
      </w:r>
      <w:proofErr w:type="gramStart"/>
      <w:r w:rsidRPr="00892199">
        <w:rPr>
          <w:b/>
          <w:bCs/>
          <w:i/>
          <w:iCs/>
          <w:color w:val="000000"/>
          <w:sz w:val="28"/>
          <w:szCs w:val="28"/>
        </w:rPr>
        <w:t>с</w:t>
      </w:r>
      <w:proofErr w:type="gramEnd"/>
      <w:r w:rsidRPr="00892199">
        <w:rPr>
          <w:color w:val="000000"/>
          <w:sz w:val="28"/>
          <w:szCs w:val="28"/>
        </w:rPr>
        <w:t>;</w:t>
      </w:r>
    </w:p>
    <w:p w:rsidR="00C230CD" w:rsidRPr="00892199" w:rsidRDefault="00C230CD" w:rsidP="008C2A86">
      <w:pPr>
        <w:numPr>
          <w:ilvl w:val="0"/>
          <w:numId w:val="34"/>
        </w:numPr>
        <w:shd w:val="clear" w:color="auto" w:fill="FFFFFF"/>
        <w:spacing w:line="360" w:lineRule="auto"/>
        <w:ind w:left="0"/>
        <w:jc w:val="both"/>
        <w:rPr>
          <w:color w:val="000000"/>
          <w:sz w:val="28"/>
          <w:szCs w:val="28"/>
        </w:rPr>
      </w:pPr>
      <w:r w:rsidRPr="00892199">
        <w:rPr>
          <w:color w:val="000000"/>
          <w:sz w:val="28"/>
          <w:szCs w:val="28"/>
        </w:rPr>
        <w:t xml:space="preserve">непроверяемые гласные и согласные в </w:t>
      </w:r>
      <w:proofErr w:type="gramStart"/>
      <w:r w:rsidRPr="00892199">
        <w:rPr>
          <w:color w:val="000000"/>
          <w:sz w:val="28"/>
          <w:szCs w:val="28"/>
        </w:rPr>
        <w:t>корне слова</w:t>
      </w:r>
      <w:proofErr w:type="gramEnd"/>
      <w:r w:rsidRPr="00892199">
        <w:rPr>
          <w:color w:val="000000"/>
          <w:sz w:val="28"/>
          <w:szCs w:val="28"/>
        </w:rPr>
        <w:t xml:space="preserve"> (словарные слова, опред</w:t>
      </w:r>
      <w:r w:rsidRPr="00892199">
        <w:rPr>
          <w:color w:val="000000"/>
          <w:sz w:val="28"/>
          <w:szCs w:val="28"/>
        </w:rPr>
        <w:t>е</w:t>
      </w:r>
      <w:r w:rsidRPr="00892199">
        <w:rPr>
          <w:color w:val="000000"/>
          <w:sz w:val="28"/>
          <w:szCs w:val="28"/>
        </w:rPr>
        <w:t>ленные программой);</w:t>
      </w:r>
    </w:p>
    <w:p w:rsidR="00C230CD" w:rsidRPr="00892199" w:rsidRDefault="00C230CD" w:rsidP="008C2A86">
      <w:pPr>
        <w:numPr>
          <w:ilvl w:val="0"/>
          <w:numId w:val="34"/>
        </w:numPr>
        <w:shd w:val="clear" w:color="auto" w:fill="FFFFFF"/>
        <w:spacing w:line="360" w:lineRule="auto"/>
        <w:ind w:left="0"/>
        <w:jc w:val="both"/>
        <w:rPr>
          <w:color w:val="000000"/>
          <w:sz w:val="28"/>
          <w:szCs w:val="28"/>
        </w:rPr>
      </w:pPr>
      <w:r w:rsidRPr="00892199">
        <w:rPr>
          <w:color w:val="000000"/>
          <w:sz w:val="28"/>
          <w:szCs w:val="28"/>
        </w:rPr>
        <w:t>буквы </w:t>
      </w:r>
      <w:r w:rsidRPr="00892199">
        <w:rPr>
          <w:b/>
          <w:bCs/>
          <w:i/>
          <w:iCs/>
          <w:color w:val="000000"/>
          <w:sz w:val="28"/>
          <w:szCs w:val="28"/>
        </w:rPr>
        <w:t>о</w:t>
      </w:r>
      <w:r w:rsidRPr="00892199">
        <w:rPr>
          <w:color w:val="000000"/>
          <w:sz w:val="28"/>
          <w:szCs w:val="28"/>
        </w:rPr>
        <w:t>, </w:t>
      </w:r>
      <w:r w:rsidRPr="00892199">
        <w:rPr>
          <w:b/>
          <w:bCs/>
          <w:i/>
          <w:iCs/>
          <w:color w:val="000000"/>
          <w:sz w:val="28"/>
          <w:szCs w:val="28"/>
        </w:rPr>
        <w:t>ё</w:t>
      </w:r>
      <w:r w:rsidRPr="00892199">
        <w:rPr>
          <w:color w:val="000000"/>
          <w:sz w:val="28"/>
          <w:szCs w:val="28"/>
        </w:rPr>
        <w:t> после шипящих в корнях слов;</w:t>
      </w:r>
    </w:p>
    <w:p w:rsidR="00C230CD" w:rsidRPr="00892199" w:rsidRDefault="00C230CD" w:rsidP="008C2A86">
      <w:pPr>
        <w:numPr>
          <w:ilvl w:val="0"/>
          <w:numId w:val="34"/>
        </w:numPr>
        <w:shd w:val="clear" w:color="auto" w:fill="FFFFFF"/>
        <w:spacing w:line="360" w:lineRule="auto"/>
        <w:ind w:left="0"/>
        <w:jc w:val="both"/>
        <w:rPr>
          <w:color w:val="000000"/>
          <w:sz w:val="28"/>
          <w:szCs w:val="28"/>
        </w:rPr>
      </w:pPr>
      <w:r w:rsidRPr="00892199">
        <w:rPr>
          <w:color w:val="000000"/>
          <w:sz w:val="28"/>
          <w:szCs w:val="28"/>
        </w:rPr>
        <w:t>буквы </w:t>
      </w:r>
      <w:r w:rsidRPr="00892199">
        <w:rPr>
          <w:b/>
          <w:bCs/>
          <w:i/>
          <w:iCs/>
          <w:color w:val="000000"/>
          <w:sz w:val="28"/>
          <w:szCs w:val="28"/>
        </w:rPr>
        <w:t>и, ы</w:t>
      </w:r>
      <w:r w:rsidRPr="00892199">
        <w:rPr>
          <w:color w:val="000000"/>
          <w:sz w:val="28"/>
          <w:szCs w:val="28"/>
        </w:rPr>
        <w:t> после </w:t>
      </w:r>
      <w:r w:rsidRPr="00892199">
        <w:rPr>
          <w:b/>
          <w:bCs/>
          <w:i/>
          <w:iCs/>
          <w:color w:val="000000"/>
          <w:sz w:val="28"/>
          <w:szCs w:val="28"/>
        </w:rPr>
        <w:t>ц</w:t>
      </w:r>
      <w:r w:rsidRPr="00892199">
        <w:rPr>
          <w:color w:val="000000"/>
          <w:sz w:val="28"/>
          <w:szCs w:val="28"/>
        </w:rPr>
        <w:t> в различных частях слов;</w:t>
      </w:r>
    </w:p>
    <w:p w:rsidR="00C230CD" w:rsidRPr="00892199" w:rsidRDefault="00C230CD" w:rsidP="008C2A86">
      <w:pPr>
        <w:numPr>
          <w:ilvl w:val="0"/>
          <w:numId w:val="34"/>
        </w:numPr>
        <w:shd w:val="clear" w:color="auto" w:fill="FFFFFF"/>
        <w:spacing w:line="360" w:lineRule="auto"/>
        <w:ind w:left="0"/>
        <w:jc w:val="both"/>
        <w:rPr>
          <w:color w:val="000000"/>
          <w:sz w:val="28"/>
          <w:szCs w:val="28"/>
        </w:rPr>
      </w:pPr>
      <w:r w:rsidRPr="00892199">
        <w:rPr>
          <w:color w:val="000000"/>
          <w:sz w:val="28"/>
          <w:szCs w:val="28"/>
        </w:rPr>
        <w:t>мягкий знак после шипящих на конце имён существительных;</w:t>
      </w:r>
    </w:p>
    <w:p w:rsidR="00C230CD" w:rsidRPr="00892199" w:rsidRDefault="00C230CD" w:rsidP="008C2A86">
      <w:pPr>
        <w:numPr>
          <w:ilvl w:val="0"/>
          <w:numId w:val="34"/>
        </w:numPr>
        <w:shd w:val="clear" w:color="auto" w:fill="FFFFFF"/>
        <w:spacing w:line="360" w:lineRule="auto"/>
        <w:ind w:left="0"/>
        <w:jc w:val="both"/>
        <w:rPr>
          <w:color w:val="000000"/>
          <w:sz w:val="28"/>
          <w:szCs w:val="28"/>
        </w:rPr>
      </w:pPr>
      <w:r w:rsidRPr="00892199">
        <w:rPr>
          <w:color w:val="000000"/>
          <w:sz w:val="28"/>
          <w:szCs w:val="28"/>
        </w:rPr>
        <w:t>безударные гласные в падежных окончаниях имен существительных;</w:t>
      </w:r>
    </w:p>
    <w:p w:rsidR="00C230CD" w:rsidRPr="00892199" w:rsidRDefault="00C230CD" w:rsidP="008C2A86">
      <w:pPr>
        <w:numPr>
          <w:ilvl w:val="0"/>
          <w:numId w:val="34"/>
        </w:numPr>
        <w:shd w:val="clear" w:color="auto" w:fill="FFFFFF"/>
        <w:spacing w:line="360" w:lineRule="auto"/>
        <w:ind w:left="0"/>
        <w:jc w:val="both"/>
        <w:rPr>
          <w:color w:val="000000"/>
          <w:sz w:val="28"/>
          <w:szCs w:val="28"/>
        </w:rPr>
      </w:pPr>
      <w:r w:rsidRPr="00892199">
        <w:rPr>
          <w:color w:val="000000"/>
          <w:sz w:val="28"/>
          <w:szCs w:val="28"/>
        </w:rPr>
        <w:t>буквы </w:t>
      </w:r>
      <w:r w:rsidRPr="00892199">
        <w:rPr>
          <w:b/>
          <w:bCs/>
          <w:i/>
          <w:iCs/>
          <w:color w:val="000000"/>
          <w:sz w:val="28"/>
          <w:szCs w:val="28"/>
        </w:rPr>
        <w:t>о, е</w:t>
      </w:r>
      <w:r w:rsidRPr="00892199">
        <w:rPr>
          <w:color w:val="000000"/>
          <w:sz w:val="28"/>
          <w:szCs w:val="28"/>
        </w:rPr>
        <w:t> в окончаниях имен существительных после шипящих и </w:t>
      </w:r>
      <w:r w:rsidRPr="00892199">
        <w:rPr>
          <w:b/>
          <w:bCs/>
          <w:i/>
          <w:iCs/>
          <w:color w:val="000000"/>
          <w:sz w:val="28"/>
          <w:szCs w:val="28"/>
        </w:rPr>
        <w:t>ц</w:t>
      </w:r>
      <w:r w:rsidRPr="00892199">
        <w:rPr>
          <w:color w:val="000000"/>
          <w:sz w:val="28"/>
          <w:szCs w:val="28"/>
        </w:rPr>
        <w:t>;</w:t>
      </w:r>
    </w:p>
    <w:p w:rsidR="00C230CD" w:rsidRPr="00892199" w:rsidRDefault="00C230CD" w:rsidP="008C2A86">
      <w:pPr>
        <w:numPr>
          <w:ilvl w:val="0"/>
          <w:numId w:val="34"/>
        </w:numPr>
        <w:shd w:val="clear" w:color="auto" w:fill="FFFFFF"/>
        <w:spacing w:line="360" w:lineRule="auto"/>
        <w:ind w:left="0"/>
        <w:jc w:val="both"/>
        <w:rPr>
          <w:color w:val="000000"/>
          <w:sz w:val="28"/>
          <w:szCs w:val="28"/>
        </w:rPr>
      </w:pPr>
      <w:r w:rsidRPr="00892199">
        <w:rPr>
          <w:color w:val="000000"/>
          <w:sz w:val="28"/>
          <w:szCs w:val="28"/>
        </w:rPr>
        <w:t>безударные гласные в падежных окончаниях имен прилагательных;</w:t>
      </w:r>
    </w:p>
    <w:p w:rsidR="00C230CD" w:rsidRPr="00892199" w:rsidRDefault="00C230CD" w:rsidP="008C2A86">
      <w:pPr>
        <w:numPr>
          <w:ilvl w:val="0"/>
          <w:numId w:val="34"/>
        </w:numPr>
        <w:shd w:val="clear" w:color="auto" w:fill="FFFFFF"/>
        <w:spacing w:line="360" w:lineRule="auto"/>
        <w:ind w:left="0"/>
        <w:jc w:val="both"/>
        <w:rPr>
          <w:color w:val="000000"/>
          <w:sz w:val="28"/>
          <w:szCs w:val="28"/>
        </w:rPr>
      </w:pPr>
      <w:r w:rsidRPr="00892199">
        <w:rPr>
          <w:color w:val="000000"/>
          <w:sz w:val="28"/>
          <w:szCs w:val="28"/>
        </w:rPr>
        <w:t>раздельное написание предлогов с личными местоимениями;</w:t>
      </w:r>
    </w:p>
    <w:p w:rsidR="00C230CD" w:rsidRPr="00892199" w:rsidRDefault="00C230CD" w:rsidP="008C2A86">
      <w:pPr>
        <w:numPr>
          <w:ilvl w:val="0"/>
          <w:numId w:val="34"/>
        </w:numPr>
        <w:shd w:val="clear" w:color="auto" w:fill="FFFFFF"/>
        <w:spacing w:line="360" w:lineRule="auto"/>
        <w:ind w:left="0"/>
        <w:jc w:val="both"/>
        <w:rPr>
          <w:color w:val="000000"/>
          <w:sz w:val="28"/>
          <w:szCs w:val="28"/>
        </w:rPr>
      </w:pPr>
      <w:r w:rsidRPr="00892199">
        <w:rPr>
          <w:color w:val="000000"/>
          <w:sz w:val="28"/>
          <w:szCs w:val="28"/>
        </w:rPr>
        <w:t>знаки препинания при однородных членах предложения с союзами </w:t>
      </w:r>
      <w:r w:rsidRPr="00892199">
        <w:rPr>
          <w:b/>
          <w:bCs/>
          <w:i/>
          <w:iCs/>
          <w:color w:val="000000"/>
          <w:sz w:val="28"/>
          <w:szCs w:val="28"/>
        </w:rPr>
        <w:t>и, а, но</w:t>
      </w:r>
      <w:r w:rsidRPr="00892199">
        <w:rPr>
          <w:color w:val="000000"/>
          <w:sz w:val="28"/>
          <w:szCs w:val="28"/>
        </w:rPr>
        <w:t> и без союзов.</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Ученик получит возможность научиться:</w:t>
      </w:r>
    </w:p>
    <w:p w:rsidR="00C230CD" w:rsidRPr="00892199" w:rsidRDefault="00C230CD" w:rsidP="008C2A86">
      <w:pPr>
        <w:numPr>
          <w:ilvl w:val="0"/>
          <w:numId w:val="35"/>
        </w:numPr>
        <w:shd w:val="clear" w:color="auto" w:fill="FFFFFF"/>
        <w:spacing w:line="360" w:lineRule="auto"/>
        <w:ind w:left="0"/>
        <w:jc w:val="both"/>
        <w:rPr>
          <w:color w:val="000000"/>
          <w:sz w:val="28"/>
          <w:szCs w:val="28"/>
        </w:rPr>
      </w:pPr>
      <w:r w:rsidRPr="00892199">
        <w:rPr>
          <w:color w:val="000000"/>
          <w:sz w:val="28"/>
          <w:szCs w:val="28"/>
        </w:rPr>
        <w:t>проводить по предложенному в учебнике алгоритму фонетический разбор слова и разбор слова по составу (в словах с однозначно выделяемыми мо</w:t>
      </w:r>
      <w:r w:rsidRPr="00892199">
        <w:rPr>
          <w:color w:val="000000"/>
          <w:sz w:val="28"/>
          <w:szCs w:val="28"/>
        </w:rPr>
        <w:t>р</w:t>
      </w:r>
      <w:r w:rsidRPr="00892199">
        <w:rPr>
          <w:color w:val="000000"/>
          <w:sz w:val="28"/>
          <w:szCs w:val="28"/>
        </w:rPr>
        <w:t>фемами);</w:t>
      </w:r>
    </w:p>
    <w:p w:rsidR="00C230CD" w:rsidRPr="00892199" w:rsidRDefault="00C230CD" w:rsidP="008C2A86">
      <w:pPr>
        <w:numPr>
          <w:ilvl w:val="0"/>
          <w:numId w:val="35"/>
        </w:numPr>
        <w:shd w:val="clear" w:color="auto" w:fill="FFFFFF"/>
        <w:spacing w:line="360" w:lineRule="auto"/>
        <w:ind w:left="0"/>
        <w:jc w:val="both"/>
        <w:rPr>
          <w:color w:val="000000"/>
          <w:sz w:val="28"/>
          <w:szCs w:val="28"/>
        </w:rPr>
      </w:pPr>
      <w:r w:rsidRPr="00892199">
        <w:rPr>
          <w:color w:val="000000"/>
          <w:sz w:val="28"/>
          <w:szCs w:val="28"/>
        </w:rPr>
        <w:t>устанавливать род неизменяемых имен существительных (наиболее употр</w:t>
      </w:r>
      <w:r w:rsidRPr="00892199">
        <w:rPr>
          <w:color w:val="000000"/>
          <w:sz w:val="28"/>
          <w:szCs w:val="28"/>
        </w:rPr>
        <w:t>е</w:t>
      </w:r>
      <w:r w:rsidRPr="00892199">
        <w:rPr>
          <w:color w:val="000000"/>
          <w:sz w:val="28"/>
          <w:szCs w:val="28"/>
        </w:rPr>
        <w:t>бительные слова);</w:t>
      </w:r>
    </w:p>
    <w:p w:rsidR="00C230CD" w:rsidRPr="00892199" w:rsidRDefault="00C230CD" w:rsidP="008C2A86">
      <w:pPr>
        <w:numPr>
          <w:ilvl w:val="0"/>
          <w:numId w:val="35"/>
        </w:numPr>
        <w:shd w:val="clear" w:color="auto" w:fill="FFFFFF"/>
        <w:spacing w:line="360" w:lineRule="auto"/>
        <w:ind w:left="0"/>
        <w:jc w:val="both"/>
        <w:rPr>
          <w:color w:val="000000"/>
          <w:sz w:val="28"/>
          <w:szCs w:val="28"/>
        </w:rPr>
      </w:pPr>
      <w:r w:rsidRPr="00892199">
        <w:rPr>
          <w:color w:val="000000"/>
          <w:sz w:val="28"/>
          <w:szCs w:val="28"/>
        </w:rPr>
        <w:t>склонять личные местоимения;</w:t>
      </w:r>
    </w:p>
    <w:p w:rsidR="00C230CD" w:rsidRPr="00892199" w:rsidRDefault="00C230CD" w:rsidP="008C2A86">
      <w:pPr>
        <w:numPr>
          <w:ilvl w:val="0"/>
          <w:numId w:val="35"/>
        </w:numPr>
        <w:shd w:val="clear" w:color="auto" w:fill="FFFFFF"/>
        <w:spacing w:line="360" w:lineRule="auto"/>
        <w:ind w:left="0"/>
        <w:jc w:val="both"/>
        <w:rPr>
          <w:color w:val="000000"/>
          <w:sz w:val="28"/>
          <w:szCs w:val="28"/>
        </w:rPr>
      </w:pPr>
      <w:r w:rsidRPr="00892199">
        <w:rPr>
          <w:color w:val="000000"/>
          <w:sz w:val="28"/>
          <w:szCs w:val="28"/>
        </w:rPr>
        <w:t>различать падежные и смысловые (синтаксические) вопросы;</w:t>
      </w:r>
    </w:p>
    <w:p w:rsidR="00C230CD" w:rsidRPr="00892199" w:rsidRDefault="00C230CD" w:rsidP="008C2A86">
      <w:pPr>
        <w:numPr>
          <w:ilvl w:val="0"/>
          <w:numId w:val="35"/>
        </w:numPr>
        <w:shd w:val="clear" w:color="auto" w:fill="FFFFFF"/>
        <w:spacing w:line="360" w:lineRule="auto"/>
        <w:ind w:left="0"/>
        <w:jc w:val="both"/>
        <w:rPr>
          <w:color w:val="000000"/>
          <w:sz w:val="28"/>
          <w:szCs w:val="28"/>
        </w:rPr>
      </w:pPr>
      <w:r w:rsidRPr="00892199">
        <w:rPr>
          <w:color w:val="000000"/>
          <w:sz w:val="28"/>
          <w:szCs w:val="28"/>
        </w:rPr>
        <w:lastRenderedPageBreak/>
        <w:t>находить второстепенные члены предложения: определение, обстоятельство, дополнение;</w:t>
      </w:r>
    </w:p>
    <w:p w:rsidR="00C230CD" w:rsidRPr="00892199" w:rsidRDefault="00C230CD" w:rsidP="008C2A86">
      <w:pPr>
        <w:numPr>
          <w:ilvl w:val="0"/>
          <w:numId w:val="35"/>
        </w:numPr>
        <w:shd w:val="clear" w:color="auto" w:fill="FFFFFF"/>
        <w:spacing w:line="360" w:lineRule="auto"/>
        <w:ind w:left="0"/>
        <w:jc w:val="both"/>
        <w:rPr>
          <w:color w:val="000000"/>
          <w:sz w:val="28"/>
          <w:szCs w:val="28"/>
        </w:rPr>
      </w:pPr>
      <w:r w:rsidRPr="00892199">
        <w:rPr>
          <w:color w:val="000000"/>
          <w:sz w:val="28"/>
          <w:szCs w:val="28"/>
        </w:rPr>
        <w:t>самостоятельно составлять предложения с однородными членами без союзов и с союзами</w:t>
      </w:r>
      <w:r w:rsidRPr="00892199">
        <w:rPr>
          <w:i/>
          <w:iCs/>
          <w:color w:val="000000"/>
          <w:sz w:val="28"/>
          <w:szCs w:val="28"/>
        </w:rPr>
        <w:t> </w:t>
      </w:r>
      <w:r w:rsidRPr="00892199">
        <w:rPr>
          <w:b/>
          <w:bCs/>
          <w:i/>
          <w:iCs/>
          <w:color w:val="000000"/>
          <w:sz w:val="28"/>
          <w:szCs w:val="28"/>
        </w:rPr>
        <w:t>и, а, но</w:t>
      </w:r>
      <w:r w:rsidRPr="00892199">
        <w:rPr>
          <w:i/>
          <w:iCs/>
          <w:color w:val="000000"/>
          <w:sz w:val="28"/>
          <w:szCs w:val="28"/>
        </w:rPr>
        <w:t>;</w:t>
      </w:r>
    </w:p>
    <w:p w:rsidR="00C230CD" w:rsidRPr="00892199" w:rsidRDefault="00C230CD" w:rsidP="008C2A86">
      <w:pPr>
        <w:numPr>
          <w:ilvl w:val="0"/>
          <w:numId w:val="35"/>
        </w:numPr>
        <w:shd w:val="clear" w:color="auto" w:fill="FFFFFF"/>
        <w:spacing w:line="360" w:lineRule="auto"/>
        <w:ind w:left="0"/>
        <w:jc w:val="both"/>
        <w:rPr>
          <w:color w:val="000000"/>
          <w:sz w:val="28"/>
          <w:szCs w:val="28"/>
        </w:rPr>
      </w:pPr>
      <w:r w:rsidRPr="00892199">
        <w:rPr>
          <w:color w:val="000000"/>
          <w:sz w:val="28"/>
          <w:szCs w:val="28"/>
        </w:rPr>
        <w:t>разбирать по членам простое двусоставное предложение;</w:t>
      </w:r>
    </w:p>
    <w:p w:rsidR="00C230CD" w:rsidRPr="00892199" w:rsidRDefault="00C230CD" w:rsidP="008C2A86">
      <w:pPr>
        <w:numPr>
          <w:ilvl w:val="0"/>
          <w:numId w:val="35"/>
        </w:numPr>
        <w:shd w:val="clear" w:color="auto" w:fill="FFFFFF"/>
        <w:spacing w:line="360" w:lineRule="auto"/>
        <w:ind w:left="0"/>
        <w:jc w:val="both"/>
        <w:rPr>
          <w:color w:val="000000"/>
          <w:sz w:val="28"/>
          <w:szCs w:val="28"/>
        </w:rPr>
      </w:pPr>
      <w:r w:rsidRPr="00892199">
        <w:rPr>
          <w:color w:val="000000"/>
          <w:sz w:val="28"/>
          <w:szCs w:val="28"/>
        </w:rPr>
        <w:t>применять правило правописания соединительных гласных</w:t>
      </w:r>
      <w:r w:rsidRPr="00892199">
        <w:rPr>
          <w:i/>
          <w:iCs/>
          <w:color w:val="000000"/>
          <w:sz w:val="28"/>
          <w:szCs w:val="28"/>
        </w:rPr>
        <w:t> </w:t>
      </w:r>
      <w:r w:rsidRPr="00892199">
        <w:rPr>
          <w:b/>
          <w:bCs/>
          <w:i/>
          <w:iCs/>
          <w:color w:val="000000"/>
          <w:sz w:val="28"/>
          <w:szCs w:val="28"/>
        </w:rPr>
        <w:t>о</w:t>
      </w:r>
      <w:r w:rsidRPr="00892199">
        <w:rPr>
          <w:i/>
          <w:iCs/>
          <w:color w:val="000000"/>
          <w:sz w:val="28"/>
          <w:szCs w:val="28"/>
        </w:rPr>
        <w:t>, </w:t>
      </w:r>
      <w:r w:rsidRPr="00892199">
        <w:rPr>
          <w:b/>
          <w:bCs/>
          <w:i/>
          <w:iCs/>
          <w:color w:val="000000"/>
          <w:sz w:val="28"/>
          <w:szCs w:val="28"/>
        </w:rPr>
        <w:t>е</w:t>
      </w:r>
      <w:r w:rsidRPr="00892199">
        <w:rPr>
          <w:i/>
          <w:iCs/>
          <w:color w:val="000000"/>
          <w:sz w:val="28"/>
          <w:szCs w:val="28"/>
        </w:rPr>
        <w:t> в </w:t>
      </w:r>
      <w:r w:rsidRPr="00892199">
        <w:rPr>
          <w:color w:val="000000"/>
          <w:sz w:val="28"/>
          <w:szCs w:val="28"/>
        </w:rPr>
        <w:t>сложных словах;</w:t>
      </w:r>
    </w:p>
    <w:p w:rsidR="00C230CD" w:rsidRPr="00892199" w:rsidRDefault="00C230CD" w:rsidP="008C2A86">
      <w:pPr>
        <w:numPr>
          <w:ilvl w:val="0"/>
          <w:numId w:val="35"/>
        </w:numPr>
        <w:shd w:val="clear" w:color="auto" w:fill="FFFFFF"/>
        <w:spacing w:line="360" w:lineRule="auto"/>
        <w:ind w:left="0"/>
        <w:jc w:val="both"/>
        <w:rPr>
          <w:color w:val="000000"/>
          <w:sz w:val="28"/>
          <w:szCs w:val="28"/>
        </w:rPr>
      </w:pPr>
      <w:r w:rsidRPr="00892199">
        <w:rPr>
          <w:color w:val="000000"/>
          <w:sz w:val="28"/>
          <w:szCs w:val="28"/>
        </w:rPr>
        <w:t>применять правило правописания суффиксов имен существительных</w:t>
      </w:r>
      <w:r w:rsidRPr="00892199">
        <w:rPr>
          <w:i/>
          <w:iCs/>
          <w:color w:val="000000"/>
          <w:sz w:val="28"/>
          <w:szCs w:val="28"/>
        </w:rPr>
        <w:t> </w:t>
      </w:r>
      <w:proofErr w:type="gramStart"/>
      <w:r w:rsidRPr="00892199">
        <w:rPr>
          <w:b/>
          <w:bCs/>
          <w:i/>
          <w:iCs/>
          <w:color w:val="000000"/>
          <w:sz w:val="28"/>
          <w:szCs w:val="28"/>
        </w:rPr>
        <w:t>–</w:t>
      </w:r>
      <w:proofErr w:type="spellStart"/>
      <w:r w:rsidRPr="00892199">
        <w:rPr>
          <w:b/>
          <w:bCs/>
          <w:i/>
          <w:iCs/>
          <w:color w:val="000000"/>
          <w:sz w:val="28"/>
          <w:szCs w:val="28"/>
        </w:rPr>
        <w:t>о</w:t>
      </w:r>
      <w:proofErr w:type="gramEnd"/>
      <w:r w:rsidRPr="00892199">
        <w:rPr>
          <w:b/>
          <w:bCs/>
          <w:i/>
          <w:iCs/>
          <w:color w:val="000000"/>
          <w:sz w:val="28"/>
          <w:szCs w:val="28"/>
        </w:rPr>
        <w:t>к</w:t>
      </w:r>
      <w:proofErr w:type="spellEnd"/>
      <w:r w:rsidRPr="00892199">
        <w:rPr>
          <w:b/>
          <w:bCs/>
          <w:i/>
          <w:iCs/>
          <w:color w:val="000000"/>
          <w:sz w:val="28"/>
          <w:szCs w:val="28"/>
        </w:rPr>
        <w:t>, -</w:t>
      </w:r>
      <w:proofErr w:type="spellStart"/>
      <w:r w:rsidRPr="00892199">
        <w:rPr>
          <w:b/>
          <w:bCs/>
          <w:i/>
          <w:iCs/>
          <w:color w:val="000000"/>
          <w:sz w:val="28"/>
          <w:szCs w:val="28"/>
        </w:rPr>
        <w:t>ец</w:t>
      </w:r>
      <w:proofErr w:type="spellEnd"/>
      <w:r w:rsidRPr="00892199">
        <w:rPr>
          <w:b/>
          <w:bCs/>
          <w:i/>
          <w:iCs/>
          <w:color w:val="000000"/>
          <w:sz w:val="28"/>
          <w:szCs w:val="28"/>
        </w:rPr>
        <w:t>, -</w:t>
      </w:r>
      <w:proofErr w:type="spellStart"/>
      <w:r w:rsidRPr="00892199">
        <w:rPr>
          <w:b/>
          <w:bCs/>
          <w:i/>
          <w:iCs/>
          <w:color w:val="000000"/>
          <w:sz w:val="28"/>
          <w:szCs w:val="28"/>
        </w:rPr>
        <w:t>иц</w:t>
      </w:r>
      <w:proofErr w:type="spellEnd"/>
      <w:r w:rsidRPr="00892199">
        <w:rPr>
          <w:i/>
          <w:iCs/>
          <w:color w:val="000000"/>
          <w:sz w:val="28"/>
          <w:szCs w:val="28"/>
        </w:rPr>
        <w:t>, </w:t>
      </w:r>
      <w:proofErr w:type="spellStart"/>
      <w:r w:rsidRPr="00892199">
        <w:rPr>
          <w:color w:val="000000"/>
          <w:sz w:val="28"/>
          <w:szCs w:val="28"/>
        </w:rPr>
        <w:t>сочетаний</w:t>
      </w:r>
      <w:r w:rsidRPr="00892199">
        <w:rPr>
          <w:b/>
          <w:bCs/>
          <w:i/>
          <w:iCs/>
          <w:color w:val="000000"/>
          <w:sz w:val="28"/>
          <w:szCs w:val="28"/>
        </w:rPr>
        <w:t>ичк</w:t>
      </w:r>
      <w:proofErr w:type="spellEnd"/>
      <w:r w:rsidRPr="00892199">
        <w:rPr>
          <w:b/>
          <w:bCs/>
          <w:i/>
          <w:iCs/>
          <w:color w:val="000000"/>
          <w:sz w:val="28"/>
          <w:szCs w:val="28"/>
        </w:rPr>
        <w:t xml:space="preserve">, </w:t>
      </w:r>
      <w:proofErr w:type="spellStart"/>
      <w:r w:rsidRPr="00892199">
        <w:rPr>
          <w:b/>
          <w:bCs/>
          <w:i/>
          <w:iCs/>
          <w:color w:val="000000"/>
          <w:sz w:val="28"/>
          <w:szCs w:val="28"/>
        </w:rPr>
        <w:t>ечк</w:t>
      </w:r>
      <w:proofErr w:type="spellEnd"/>
      <w:r w:rsidRPr="00892199">
        <w:rPr>
          <w:b/>
          <w:bCs/>
          <w:i/>
          <w:iCs/>
          <w:color w:val="000000"/>
          <w:sz w:val="28"/>
          <w:szCs w:val="28"/>
        </w:rPr>
        <w:t xml:space="preserve">, инк, </w:t>
      </w:r>
      <w:proofErr w:type="spellStart"/>
      <w:r w:rsidRPr="00892199">
        <w:rPr>
          <w:b/>
          <w:bCs/>
          <w:i/>
          <w:iCs/>
          <w:color w:val="000000"/>
          <w:sz w:val="28"/>
          <w:szCs w:val="28"/>
        </w:rPr>
        <w:t>енк</w:t>
      </w:r>
      <w:proofErr w:type="spellEnd"/>
      <w:r w:rsidRPr="00892199">
        <w:rPr>
          <w:color w:val="000000"/>
          <w:sz w:val="28"/>
          <w:szCs w:val="28"/>
        </w:rPr>
        <w:t>;</w:t>
      </w:r>
    </w:p>
    <w:p w:rsidR="00C230CD" w:rsidRPr="00892199" w:rsidRDefault="00C230CD" w:rsidP="008C2A86">
      <w:pPr>
        <w:numPr>
          <w:ilvl w:val="0"/>
          <w:numId w:val="35"/>
        </w:numPr>
        <w:shd w:val="clear" w:color="auto" w:fill="FFFFFF"/>
        <w:spacing w:line="360" w:lineRule="auto"/>
        <w:ind w:left="0"/>
        <w:jc w:val="both"/>
        <w:rPr>
          <w:color w:val="000000"/>
          <w:sz w:val="28"/>
          <w:szCs w:val="28"/>
        </w:rPr>
      </w:pPr>
      <w:r w:rsidRPr="00892199">
        <w:rPr>
          <w:color w:val="000000"/>
          <w:sz w:val="28"/>
          <w:szCs w:val="28"/>
        </w:rPr>
        <w:t>применять правило правописания безударных гласных в падежных оконч</w:t>
      </w:r>
      <w:r w:rsidRPr="00892199">
        <w:rPr>
          <w:color w:val="000000"/>
          <w:sz w:val="28"/>
          <w:szCs w:val="28"/>
        </w:rPr>
        <w:t>а</w:t>
      </w:r>
      <w:r w:rsidRPr="00892199">
        <w:rPr>
          <w:color w:val="000000"/>
          <w:sz w:val="28"/>
          <w:szCs w:val="28"/>
        </w:rPr>
        <w:t>ниях имен существительных на</w:t>
      </w:r>
      <w:r w:rsidRPr="00892199">
        <w:rPr>
          <w:i/>
          <w:iCs/>
          <w:color w:val="000000"/>
          <w:sz w:val="28"/>
          <w:szCs w:val="28"/>
        </w:rPr>
        <w:t> </w:t>
      </w:r>
      <w:proofErr w:type="gramStart"/>
      <w:r w:rsidRPr="00892199">
        <w:rPr>
          <w:b/>
          <w:bCs/>
          <w:i/>
          <w:iCs/>
          <w:color w:val="000000"/>
          <w:sz w:val="28"/>
          <w:szCs w:val="28"/>
        </w:rPr>
        <w:t>-</w:t>
      </w:r>
      <w:proofErr w:type="spellStart"/>
      <w:r w:rsidRPr="00892199">
        <w:rPr>
          <w:b/>
          <w:bCs/>
          <w:i/>
          <w:iCs/>
          <w:color w:val="000000"/>
          <w:sz w:val="28"/>
          <w:szCs w:val="28"/>
        </w:rPr>
        <w:t>и</w:t>
      </w:r>
      <w:proofErr w:type="gramEnd"/>
      <w:r w:rsidRPr="00892199">
        <w:rPr>
          <w:b/>
          <w:bCs/>
          <w:i/>
          <w:iCs/>
          <w:color w:val="000000"/>
          <w:sz w:val="28"/>
          <w:szCs w:val="28"/>
        </w:rPr>
        <w:t>й</w:t>
      </w:r>
      <w:proofErr w:type="spellEnd"/>
      <w:r w:rsidRPr="00892199">
        <w:rPr>
          <w:b/>
          <w:bCs/>
          <w:i/>
          <w:iCs/>
          <w:color w:val="000000"/>
          <w:sz w:val="28"/>
          <w:szCs w:val="28"/>
        </w:rPr>
        <w:t>, -</w:t>
      </w:r>
      <w:proofErr w:type="spellStart"/>
      <w:r w:rsidRPr="00892199">
        <w:rPr>
          <w:b/>
          <w:bCs/>
          <w:i/>
          <w:iCs/>
          <w:color w:val="000000"/>
          <w:sz w:val="28"/>
          <w:szCs w:val="28"/>
        </w:rPr>
        <w:t>ия</w:t>
      </w:r>
      <w:proofErr w:type="spellEnd"/>
      <w:r w:rsidRPr="00892199">
        <w:rPr>
          <w:b/>
          <w:bCs/>
          <w:i/>
          <w:iCs/>
          <w:color w:val="000000"/>
          <w:sz w:val="28"/>
          <w:szCs w:val="28"/>
        </w:rPr>
        <w:t>, -</w:t>
      </w:r>
      <w:proofErr w:type="spellStart"/>
      <w:r w:rsidRPr="00892199">
        <w:rPr>
          <w:b/>
          <w:bCs/>
          <w:i/>
          <w:iCs/>
          <w:color w:val="000000"/>
          <w:sz w:val="28"/>
          <w:szCs w:val="28"/>
        </w:rPr>
        <w:t>ие</w:t>
      </w:r>
      <w:proofErr w:type="spellEnd"/>
      <w:r w:rsidRPr="00892199">
        <w:rPr>
          <w:color w:val="000000"/>
          <w:sz w:val="28"/>
          <w:szCs w:val="28"/>
        </w:rPr>
        <w:t>;</w:t>
      </w:r>
    </w:p>
    <w:p w:rsidR="00C230CD" w:rsidRPr="00892199" w:rsidRDefault="00C230CD" w:rsidP="008C2A86">
      <w:pPr>
        <w:numPr>
          <w:ilvl w:val="0"/>
          <w:numId w:val="35"/>
        </w:numPr>
        <w:shd w:val="clear" w:color="auto" w:fill="FFFFFF"/>
        <w:spacing w:line="360" w:lineRule="auto"/>
        <w:ind w:left="0"/>
        <w:jc w:val="both"/>
        <w:rPr>
          <w:color w:val="000000"/>
          <w:sz w:val="28"/>
          <w:szCs w:val="28"/>
        </w:rPr>
      </w:pPr>
      <w:r w:rsidRPr="00892199">
        <w:rPr>
          <w:color w:val="000000"/>
          <w:sz w:val="28"/>
          <w:szCs w:val="28"/>
        </w:rPr>
        <w:t>при работе над ошибками осознавать причины появления ошибки и опред</w:t>
      </w:r>
      <w:r w:rsidRPr="00892199">
        <w:rPr>
          <w:color w:val="000000"/>
          <w:sz w:val="28"/>
          <w:szCs w:val="28"/>
        </w:rPr>
        <w:t>е</w:t>
      </w:r>
      <w:r w:rsidRPr="00892199">
        <w:rPr>
          <w:color w:val="000000"/>
          <w:sz w:val="28"/>
          <w:szCs w:val="28"/>
        </w:rPr>
        <w:t>лять способы действий, помогающих предотвратить ее в последующих пис</w:t>
      </w:r>
      <w:r w:rsidRPr="00892199">
        <w:rPr>
          <w:color w:val="000000"/>
          <w:sz w:val="28"/>
          <w:szCs w:val="28"/>
        </w:rPr>
        <w:t>ь</w:t>
      </w:r>
      <w:r w:rsidRPr="00892199">
        <w:rPr>
          <w:color w:val="000000"/>
          <w:sz w:val="28"/>
          <w:szCs w:val="28"/>
        </w:rPr>
        <w:t>менных работах;</w:t>
      </w:r>
    </w:p>
    <w:p w:rsidR="00C230CD" w:rsidRPr="00892199" w:rsidRDefault="00C230CD" w:rsidP="008C2A86">
      <w:pPr>
        <w:numPr>
          <w:ilvl w:val="0"/>
          <w:numId w:val="35"/>
        </w:numPr>
        <w:shd w:val="clear" w:color="auto" w:fill="FFFFFF"/>
        <w:spacing w:line="360" w:lineRule="auto"/>
        <w:ind w:left="0"/>
        <w:jc w:val="both"/>
        <w:rPr>
          <w:color w:val="000000"/>
          <w:sz w:val="28"/>
          <w:szCs w:val="28"/>
        </w:rPr>
      </w:pPr>
      <w:r w:rsidRPr="00892199">
        <w:rPr>
          <w:color w:val="000000"/>
          <w:sz w:val="28"/>
          <w:szCs w:val="28"/>
        </w:rPr>
        <w:t>писать подробные изложения;</w:t>
      </w:r>
    </w:p>
    <w:p w:rsidR="00C230CD" w:rsidRPr="00892199" w:rsidRDefault="00C230CD" w:rsidP="008C2A86">
      <w:pPr>
        <w:numPr>
          <w:ilvl w:val="0"/>
          <w:numId w:val="35"/>
        </w:numPr>
        <w:shd w:val="clear" w:color="auto" w:fill="FFFFFF"/>
        <w:spacing w:line="360" w:lineRule="auto"/>
        <w:ind w:left="0"/>
        <w:jc w:val="both"/>
        <w:rPr>
          <w:color w:val="000000"/>
          <w:sz w:val="28"/>
          <w:szCs w:val="28"/>
        </w:rPr>
      </w:pPr>
      <w:r w:rsidRPr="00892199">
        <w:rPr>
          <w:color w:val="000000"/>
          <w:sz w:val="28"/>
          <w:szCs w:val="28"/>
        </w:rPr>
        <w:t>создавать собственные тексты (писать сочинения) с учетом правильности, богатства и выразительности письменной речи;</w:t>
      </w:r>
    </w:p>
    <w:p w:rsidR="00C230CD" w:rsidRPr="00892199" w:rsidRDefault="00C230CD" w:rsidP="008C2A86">
      <w:pPr>
        <w:numPr>
          <w:ilvl w:val="0"/>
          <w:numId w:val="35"/>
        </w:numPr>
        <w:shd w:val="clear" w:color="auto" w:fill="FFFFFF"/>
        <w:spacing w:line="360" w:lineRule="auto"/>
        <w:ind w:left="0"/>
        <w:jc w:val="both"/>
        <w:rPr>
          <w:color w:val="000000"/>
          <w:sz w:val="28"/>
          <w:szCs w:val="28"/>
        </w:rPr>
      </w:pPr>
      <w:r w:rsidRPr="00892199">
        <w:rPr>
          <w:color w:val="000000"/>
          <w:sz w:val="28"/>
          <w:szCs w:val="28"/>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C230CD" w:rsidRPr="00892199" w:rsidRDefault="00C230CD" w:rsidP="008C2A86">
      <w:pPr>
        <w:shd w:val="clear" w:color="auto" w:fill="FFFFFF"/>
        <w:spacing w:line="360" w:lineRule="auto"/>
        <w:jc w:val="both"/>
        <w:outlineLvl w:val="1"/>
        <w:rPr>
          <w:b/>
          <w:bCs/>
          <w:color w:val="000000"/>
          <w:sz w:val="28"/>
          <w:szCs w:val="28"/>
          <w:u w:val="single"/>
        </w:rPr>
      </w:pPr>
      <w:r w:rsidRPr="00892199">
        <w:rPr>
          <w:b/>
          <w:bCs/>
          <w:color w:val="000000"/>
          <w:sz w:val="28"/>
          <w:szCs w:val="28"/>
          <w:u w:val="single"/>
        </w:rPr>
        <w:t>Содержание программы</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I. «Как устроен наш язык» (основы лингвистических знаний)</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1.1. Фонетика и графика.</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Повторение изученного в 1-ом и 2-ом классах на основе фонетического ра</w:t>
      </w:r>
      <w:r w:rsidRPr="00892199">
        <w:rPr>
          <w:color w:val="000000"/>
          <w:sz w:val="28"/>
          <w:szCs w:val="28"/>
        </w:rPr>
        <w:t>з</w:t>
      </w:r>
      <w:r w:rsidRPr="00892199">
        <w:rPr>
          <w:color w:val="000000"/>
          <w:sz w:val="28"/>
          <w:szCs w:val="28"/>
        </w:rPr>
        <w:t>бора слова.</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1.2. Орфоэпия.</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Произношение звуков и сочетаний звуков, ударение в словах в соответствии с нормами современного русского литературного языка.</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1.3. Состав слова</w:t>
      </w:r>
      <w:r w:rsidRPr="00892199">
        <w:rPr>
          <w:color w:val="000000"/>
          <w:sz w:val="28"/>
          <w:szCs w:val="28"/>
        </w:rPr>
        <w:t> </w:t>
      </w:r>
      <w:r w:rsidRPr="00892199">
        <w:rPr>
          <w:b/>
          <w:bCs/>
          <w:color w:val="000000"/>
          <w:sz w:val="28"/>
          <w:szCs w:val="28"/>
        </w:rPr>
        <w:t>(</w:t>
      </w:r>
      <w:proofErr w:type="spellStart"/>
      <w:r w:rsidRPr="00892199">
        <w:rPr>
          <w:b/>
          <w:bCs/>
          <w:color w:val="000000"/>
          <w:sz w:val="28"/>
          <w:szCs w:val="28"/>
        </w:rPr>
        <w:t>морфемика</w:t>
      </w:r>
      <w:proofErr w:type="spellEnd"/>
      <w:r w:rsidRPr="00892199">
        <w:rPr>
          <w:b/>
          <w:bCs/>
          <w:color w:val="000000"/>
          <w:sz w:val="28"/>
          <w:szCs w:val="28"/>
        </w:rPr>
        <w:t>).</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Повторение изученного во 2-ом классе на основе разбора слова по составу.</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lastRenderedPageBreak/>
        <w:t>1.4. Синтаксис</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Предложение. Нахождение главных членов предложения: подлежащего и сказуемого. Установление при помощи смысловых (синтаксических) вопр</w:t>
      </w:r>
      <w:r w:rsidRPr="00892199">
        <w:rPr>
          <w:color w:val="000000"/>
          <w:sz w:val="28"/>
          <w:szCs w:val="28"/>
        </w:rPr>
        <w:t>о</w:t>
      </w:r>
      <w:r w:rsidRPr="00892199">
        <w:rPr>
          <w:color w:val="000000"/>
          <w:sz w:val="28"/>
          <w:szCs w:val="28"/>
        </w:rPr>
        <w:t>сов связи между словами в предложении. Различение главных и второст</w:t>
      </w:r>
      <w:r w:rsidRPr="00892199">
        <w:rPr>
          <w:color w:val="000000"/>
          <w:sz w:val="28"/>
          <w:szCs w:val="28"/>
        </w:rPr>
        <w:t>е</w:t>
      </w:r>
      <w:r w:rsidRPr="00892199">
        <w:rPr>
          <w:color w:val="000000"/>
          <w:sz w:val="28"/>
          <w:szCs w:val="28"/>
        </w:rPr>
        <w:t>пенных членов предложения (</w:t>
      </w:r>
      <w:r w:rsidRPr="00892199">
        <w:rPr>
          <w:i/>
          <w:iCs/>
          <w:color w:val="000000"/>
          <w:sz w:val="28"/>
          <w:szCs w:val="28"/>
        </w:rPr>
        <w:t>дополнение, определение, обстоятельство</w:t>
      </w:r>
      <w:r w:rsidRPr="00892199">
        <w:rPr>
          <w:color w:val="000000"/>
          <w:sz w:val="28"/>
          <w:szCs w:val="28"/>
        </w:rPr>
        <w:t>).</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Наблюдение за однородными членами предложения. Использование интон</w:t>
      </w:r>
      <w:r w:rsidRPr="00892199">
        <w:rPr>
          <w:color w:val="000000"/>
          <w:sz w:val="28"/>
          <w:szCs w:val="28"/>
        </w:rPr>
        <w:t>а</w:t>
      </w:r>
      <w:r w:rsidRPr="00892199">
        <w:rPr>
          <w:color w:val="000000"/>
          <w:sz w:val="28"/>
          <w:szCs w:val="28"/>
        </w:rPr>
        <w:t>ции перечисления в предложениях с однородными членами. Нахождение и самостоятельное составление предложений с однородными членами без со</w:t>
      </w:r>
      <w:r w:rsidRPr="00892199">
        <w:rPr>
          <w:color w:val="000000"/>
          <w:sz w:val="28"/>
          <w:szCs w:val="28"/>
        </w:rPr>
        <w:t>ю</w:t>
      </w:r>
      <w:r w:rsidRPr="00892199">
        <w:rPr>
          <w:color w:val="000000"/>
          <w:sz w:val="28"/>
          <w:szCs w:val="28"/>
        </w:rPr>
        <w:t>зов и с союзами </w:t>
      </w:r>
      <w:r w:rsidRPr="00892199">
        <w:rPr>
          <w:b/>
          <w:bCs/>
          <w:i/>
          <w:iCs/>
          <w:color w:val="000000"/>
          <w:sz w:val="28"/>
          <w:szCs w:val="28"/>
        </w:rPr>
        <w:t>и, а, но</w:t>
      </w:r>
      <w:r w:rsidRPr="00892199">
        <w:rPr>
          <w:color w:val="000000"/>
          <w:sz w:val="28"/>
          <w:szCs w:val="28"/>
        </w:rPr>
        <w:t>.</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1.5. Морфология</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 xml:space="preserve">Части речи; деление частей речи </w:t>
      </w:r>
      <w:proofErr w:type="gramStart"/>
      <w:r w:rsidRPr="00892199">
        <w:rPr>
          <w:color w:val="000000"/>
          <w:sz w:val="28"/>
          <w:szCs w:val="28"/>
        </w:rPr>
        <w:t>на</w:t>
      </w:r>
      <w:proofErr w:type="gramEnd"/>
      <w:r w:rsidRPr="00892199">
        <w:rPr>
          <w:color w:val="000000"/>
          <w:sz w:val="28"/>
          <w:szCs w:val="28"/>
        </w:rPr>
        <w:t xml:space="preserve"> самостоятельные и служебные.</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Имя существительное: общее значение и употребление в речи. Различение имен существительных мужского, женского и среднего рода. Род неизменя</w:t>
      </w:r>
      <w:r w:rsidRPr="00892199">
        <w:rPr>
          <w:color w:val="000000"/>
          <w:sz w:val="28"/>
          <w:szCs w:val="28"/>
        </w:rPr>
        <w:t>е</w:t>
      </w:r>
      <w:r w:rsidRPr="00892199">
        <w:rPr>
          <w:color w:val="000000"/>
          <w:sz w:val="28"/>
          <w:szCs w:val="28"/>
        </w:rPr>
        <w:t>мых имен существительных (на примере наиболее употребительных слов). Изменение имен существительных по числам. Изменение имен</w:t>
      </w:r>
      <w:r w:rsidRPr="00892199">
        <w:rPr>
          <w:color w:val="FF0000"/>
          <w:sz w:val="28"/>
          <w:szCs w:val="28"/>
        </w:rPr>
        <w:t> </w:t>
      </w:r>
      <w:r w:rsidRPr="00892199">
        <w:rPr>
          <w:color w:val="000000"/>
          <w:sz w:val="28"/>
          <w:szCs w:val="28"/>
        </w:rPr>
        <w:t>существительных по падежам. Падеж и предлог: образование предло</w:t>
      </w:r>
      <w:r w:rsidRPr="00892199">
        <w:rPr>
          <w:color w:val="000000"/>
          <w:sz w:val="28"/>
          <w:szCs w:val="28"/>
        </w:rPr>
        <w:t>ж</w:t>
      </w:r>
      <w:r w:rsidRPr="00892199">
        <w:rPr>
          <w:color w:val="000000"/>
          <w:sz w:val="28"/>
          <w:szCs w:val="28"/>
        </w:rPr>
        <w:t>но-падежной формы. Различение падежных и смысловых (синтаксических) вопросов. Определение принадлежности имен существительных к 1, 2, 3-ему склонению. Различение собственных и нарицательных имен существител</w:t>
      </w:r>
      <w:r w:rsidRPr="00892199">
        <w:rPr>
          <w:color w:val="000000"/>
          <w:sz w:val="28"/>
          <w:szCs w:val="28"/>
        </w:rPr>
        <w:t>ь</w:t>
      </w:r>
      <w:r w:rsidRPr="00892199">
        <w:rPr>
          <w:color w:val="000000"/>
          <w:sz w:val="28"/>
          <w:szCs w:val="28"/>
        </w:rPr>
        <w:t>ных. Наблюдение за одушевленными и неодушевленными именами сущ</w:t>
      </w:r>
      <w:r w:rsidRPr="00892199">
        <w:rPr>
          <w:color w:val="000000"/>
          <w:sz w:val="28"/>
          <w:szCs w:val="28"/>
        </w:rPr>
        <w:t>е</w:t>
      </w:r>
      <w:r w:rsidRPr="00892199">
        <w:rPr>
          <w:color w:val="000000"/>
          <w:sz w:val="28"/>
          <w:szCs w:val="28"/>
        </w:rPr>
        <w:t>ствительными. Словообразование имен существительных.</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Имя прилагательное: общее значение и употребление в речи. Изменение имен прилагательных по родам, числам и падежам. Основные признаки кач</w:t>
      </w:r>
      <w:r w:rsidRPr="00892199">
        <w:rPr>
          <w:color w:val="000000"/>
          <w:sz w:val="28"/>
          <w:szCs w:val="28"/>
        </w:rPr>
        <w:t>е</w:t>
      </w:r>
      <w:r w:rsidRPr="00892199">
        <w:rPr>
          <w:color w:val="000000"/>
          <w:sz w:val="28"/>
          <w:szCs w:val="28"/>
        </w:rPr>
        <w:t>ственных, относительных и притяжательных имен прилагательных. Слов</w:t>
      </w:r>
      <w:r w:rsidRPr="00892199">
        <w:rPr>
          <w:color w:val="000000"/>
          <w:sz w:val="28"/>
          <w:szCs w:val="28"/>
        </w:rPr>
        <w:t>о</w:t>
      </w:r>
      <w:r w:rsidRPr="00892199">
        <w:rPr>
          <w:color w:val="000000"/>
          <w:sz w:val="28"/>
          <w:szCs w:val="28"/>
        </w:rPr>
        <w:t>образование имен прилагательных.</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Местоимение: общее значение и употребление в речи. Личные местоимения. Употребление личных местоимений в речи. Склонение личных местоимений.</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II. «Правописание» (формирование навыков грамотного письма)</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Повторение правил правописания, изученных в 1–2-ом классах.</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lastRenderedPageBreak/>
        <w:t>Формирование орфографической зоркости: осознание места возможного во</w:t>
      </w:r>
      <w:r w:rsidRPr="00892199">
        <w:rPr>
          <w:color w:val="000000"/>
          <w:sz w:val="28"/>
          <w:szCs w:val="28"/>
        </w:rPr>
        <w:t>з</w:t>
      </w:r>
      <w:r w:rsidRPr="00892199">
        <w:rPr>
          <w:color w:val="000000"/>
          <w:sz w:val="28"/>
          <w:szCs w:val="28"/>
        </w:rPr>
        <w:t>никновения орфографической ошибки, использование разных способов р</w:t>
      </w:r>
      <w:r w:rsidRPr="00892199">
        <w:rPr>
          <w:color w:val="000000"/>
          <w:sz w:val="28"/>
          <w:szCs w:val="28"/>
        </w:rPr>
        <w:t>е</w:t>
      </w:r>
      <w:r w:rsidRPr="00892199">
        <w:rPr>
          <w:color w:val="000000"/>
          <w:sz w:val="28"/>
          <w:szCs w:val="28"/>
        </w:rPr>
        <w:t>шения орфографической задачи в зависимости от места орфограммы в слове.</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Ознакомление с правилами правописания и их применение:</w:t>
      </w:r>
    </w:p>
    <w:p w:rsidR="00C230CD" w:rsidRPr="00892199" w:rsidRDefault="00C230CD" w:rsidP="008C2A86">
      <w:pPr>
        <w:numPr>
          <w:ilvl w:val="0"/>
          <w:numId w:val="36"/>
        </w:numPr>
        <w:shd w:val="clear" w:color="auto" w:fill="FFFFFF"/>
        <w:spacing w:line="360" w:lineRule="auto"/>
        <w:ind w:left="0"/>
        <w:jc w:val="both"/>
        <w:rPr>
          <w:color w:val="000000"/>
          <w:sz w:val="28"/>
          <w:szCs w:val="28"/>
        </w:rPr>
      </w:pPr>
      <w:r w:rsidRPr="00892199">
        <w:rPr>
          <w:color w:val="000000"/>
          <w:sz w:val="28"/>
          <w:szCs w:val="28"/>
        </w:rPr>
        <w:t>приставки, оканчивающиеся на </w:t>
      </w:r>
      <w:r w:rsidRPr="00892199">
        <w:rPr>
          <w:b/>
          <w:bCs/>
          <w:i/>
          <w:iCs/>
          <w:color w:val="000000"/>
          <w:sz w:val="28"/>
          <w:szCs w:val="28"/>
        </w:rPr>
        <w:t>з</w:t>
      </w:r>
      <w:r w:rsidRPr="00892199">
        <w:rPr>
          <w:color w:val="000000"/>
          <w:sz w:val="28"/>
          <w:szCs w:val="28"/>
        </w:rPr>
        <w:t>, </w:t>
      </w:r>
      <w:proofErr w:type="gramStart"/>
      <w:r w:rsidRPr="00892199">
        <w:rPr>
          <w:b/>
          <w:bCs/>
          <w:i/>
          <w:iCs/>
          <w:color w:val="000000"/>
          <w:sz w:val="28"/>
          <w:szCs w:val="28"/>
        </w:rPr>
        <w:t>с</w:t>
      </w:r>
      <w:proofErr w:type="gramEnd"/>
      <w:r w:rsidRPr="00892199">
        <w:rPr>
          <w:color w:val="000000"/>
          <w:sz w:val="28"/>
          <w:szCs w:val="28"/>
        </w:rPr>
        <w:t>;</w:t>
      </w:r>
    </w:p>
    <w:p w:rsidR="00C230CD" w:rsidRPr="00892199" w:rsidRDefault="00C230CD" w:rsidP="008C2A86">
      <w:pPr>
        <w:numPr>
          <w:ilvl w:val="0"/>
          <w:numId w:val="36"/>
        </w:numPr>
        <w:shd w:val="clear" w:color="auto" w:fill="FFFFFF"/>
        <w:spacing w:line="360" w:lineRule="auto"/>
        <w:ind w:left="0"/>
        <w:jc w:val="both"/>
        <w:rPr>
          <w:color w:val="000000"/>
          <w:sz w:val="28"/>
          <w:szCs w:val="28"/>
        </w:rPr>
      </w:pPr>
      <w:r w:rsidRPr="00892199">
        <w:rPr>
          <w:color w:val="000000"/>
          <w:sz w:val="28"/>
          <w:szCs w:val="28"/>
        </w:rPr>
        <w:t>соединительные гласные</w:t>
      </w:r>
      <w:r w:rsidRPr="00892199">
        <w:rPr>
          <w:i/>
          <w:iCs/>
          <w:color w:val="000000"/>
          <w:sz w:val="28"/>
          <w:szCs w:val="28"/>
        </w:rPr>
        <w:t> </w:t>
      </w:r>
      <w:r w:rsidRPr="00892199">
        <w:rPr>
          <w:b/>
          <w:bCs/>
          <w:i/>
          <w:iCs/>
          <w:color w:val="000000"/>
          <w:sz w:val="28"/>
          <w:szCs w:val="28"/>
        </w:rPr>
        <w:t>о</w:t>
      </w:r>
      <w:r w:rsidRPr="00892199">
        <w:rPr>
          <w:i/>
          <w:iCs/>
          <w:color w:val="000000"/>
          <w:sz w:val="28"/>
          <w:szCs w:val="28"/>
        </w:rPr>
        <w:t>, </w:t>
      </w:r>
      <w:r w:rsidRPr="00892199">
        <w:rPr>
          <w:b/>
          <w:bCs/>
          <w:i/>
          <w:iCs/>
          <w:color w:val="000000"/>
          <w:sz w:val="28"/>
          <w:szCs w:val="28"/>
        </w:rPr>
        <w:t>е</w:t>
      </w:r>
      <w:r w:rsidRPr="00892199">
        <w:rPr>
          <w:i/>
          <w:iCs/>
          <w:color w:val="000000"/>
          <w:sz w:val="28"/>
          <w:szCs w:val="28"/>
        </w:rPr>
        <w:t> </w:t>
      </w:r>
      <w:r w:rsidRPr="00892199">
        <w:rPr>
          <w:color w:val="000000"/>
          <w:sz w:val="28"/>
          <w:szCs w:val="28"/>
        </w:rPr>
        <w:t>в сложных словах;</w:t>
      </w:r>
    </w:p>
    <w:p w:rsidR="00C230CD" w:rsidRPr="00892199" w:rsidRDefault="00C230CD" w:rsidP="008C2A86">
      <w:pPr>
        <w:numPr>
          <w:ilvl w:val="0"/>
          <w:numId w:val="36"/>
        </w:numPr>
        <w:shd w:val="clear" w:color="auto" w:fill="FFFFFF"/>
        <w:spacing w:line="360" w:lineRule="auto"/>
        <w:ind w:left="0"/>
        <w:jc w:val="both"/>
        <w:rPr>
          <w:color w:val="000000"/>
          <w:sz w:val="28"/>
          <w:szCs w:val="28"/>
        </w:rPr>
      </w:pPr>
      <w:r w:rsidRPr="00892199">
        <w:rPr>
          <w:color w:val="000000"/>
          <w:sz w:val="28"/>
          <w:szCs w:val="28"/>
        </w:rPr>
        <w:t xml:space="preserve">непроверяемые гласные и согласные в </w:t>
      </w:r>
      <w:proofErr w:type="gramStart"/>
      <w:r w:rsidRPr="00892199">
        <w:rPr>
          <w:color w:val="000000"/>
          <w:sz w:val="28"/>
          <w:szCs w:val="28"/>
        </w:rPr>
        <w:t>корне слова</w:t>
      </w:r>
      <w:proofErr w:type="gramEnd"/>
      <w:r w:rsidRPr="00892199">
        <w:rPr>
          <w:color w:val="000000"/>
          <w:sz w:val="28"/>
          <w:szCs w:val="28"/>
        </w:rPr>
        <w:t xml:space="preserve"> (словарные слова, опред</w:t>
      </w:r>
      <w:r w:rsidRPr="00892199">
        <w:rPr>
          <w:color w:val="000000"/>
          <w:sz w:val="28"/>
          <w:szCs w:val="28"/>
        </w:rPr>
        <w:t>е</w:t>
      </w:r>
      <w:r w:rsidRPr="00892199">
        <w:rPr>
          <w:color w:val="000000"/>
          <w:sz w:val="28"/>
          <w:szCs w:val="28"/>
        </w:rPr>
        <w:t>ленные программой);</w:t>
      </w:r>
    </w:p>
    <w:p w:rsidR="00C230CD" w:rsidRPr="00892199" w:rsidRDefault="00C230CD" w:rsidP="008C2A86">
      <w:pPr>
        <w:numPr>
          <w:ilvl w:val="0"/>
          <w:numId w:val="36"/>
        </w:numPr>
        <w:shd w:val="clear" w:color="auto" w:fill="FFFFFF"/>
        <w:spacing w:line="360" w:lineRule="auto"/>
        <w:ind w:left="0"/>
        <w:jc w:val="both"/>
        <w:rPr>
          <w:color w:val="000000"/>
          <w:sz w:val="28"/>
          <w:szCs w:val="28"/>
        </w:rPr>
      </w:pPr>
      <w:r w:rsidRPr="00892199">
        <w:rPr>
          <w:color w:val="000000"/>
          <w:sz w:val="28"/>
          <w:szCs w:val="28"/>
        </w:rPr>
        <w:t>буквы </w:t>
      </w:r>
      <w:r w:rsidRPr="00892199">
        <w:rPr>
          <w:b/>
          <w:bCs/>
          <w:i/>
          <w:iCs/>
          <w:color w:val="000000"/>
          <w:sz w:val="28"/>
          <w:szCs w:val="28"/>
        </w:rPr>
        <w:t>о</w:t>
      </w:r>
      <w:r w:rsidRPr="00892199">
        <w:rPr>
          <w:color w:val="000000"/>
          <w:sz w:val="28"/>
          <w:szCs w:val="28"/>
        </w:rPr>
        <w:t>, </w:t>
      </w:r>
      <w:r w:rsidRPr="00892199">
        <w:rPr>
          <w:b/>
          <w:bCs/>
          <w:i/>
          <w:iCs/>
          <w:color w:val="000000"/>
          <w:sz w:val="28"/>
          <w:szCs w:val="28"/>
        </w:rPr>
        <w:t>ё</w:t>
      </w:r>
      <w:r w:rsidRPr="00892199">
        <w:rPr>
          <w:color w:val="000000"/>
          <w:sz w:val="28"/>
          <w:szCs w:val="28"/>
        </w:rPr>
        <w:t> после шипящих в корнях слов;</w:t>
      </w:r>
    </w:p>
    <w:p w:rsidR="00C230CD" w:rsidRPr="00892199" w:rsidRDefault="00C230CD" w:rsidP="008C2A86">
      <w:pPr>
        <w:numPr>
          <w:ilvl w:val="0"/>
          <w:numId w:val="36"/>
        </w:numPr>
        <w:shd w:val="clear" w:color="auto" w:fill="FFFFFF"/>
        <w:spacing w:line="360" w:lineRule="auto"/>
        <w:ind w:left="0"/>
        <w:jc w:val="both"/>
        <w:rPr>
          <w:color w:val="000000"/>
          <w:sz w:val="28"/>
          <w:szCs w:val="28"/>
        </w:rPr>
      </w:pPr>
      <w:r w:rsidRPr="00892199">
        <w:rPr>
          <w:color w:val="000000"/>
          <w:sz w:val="28"/>
          <w:szCs w:val="28"/>
        </w:rPr>
        <w:t>буквы </w:t>
      </w:r>
      <w:r w:rsidRPr="00892199">
        <w:rPr>
          <w:b/>
          <w:bCs/>
          <w:i/>
          <w:iCs/>
          <w:color w:val="000000"/>
          <w:sz w:val="28"/>
          <w:szCs w:val="28"/>
        </w:rPr>
        <w:t>и, ы</w:t>
      </w:r>
      <w:r w:rsidRPr="00892199">
        <w:rPr>
          <w:color w:val="000000"/>
          <w:sz w:val="28"/>
          <w:szCs w:val="28"/>
        </w:rPr>
        <w:t> после </w:t>
      </w:r>
      <w:r w:rsidRPr="00892199">
        <w:rPr>
          <w:b/>
          <w:bCs/>
          <w:i/>
          <w:iCs/>
          <w:color w:val="000000"/>
          <w:sz w:val="28"/>
          <w:szCs w:val="28"/>
        </w:rPr>
        <w:t>ц</w:t>
      </w:r>
      <w:r w:rsidRPr="00892199">
        <w:rPr>
          <w:color w:val="000000"/>
          <w:sz w:val="28"/>
          <w:szCs w:val="28"/>
        </w:rPr>
        <w:t> в различных частях слов;</w:t>
      </w:r>
    </w:p>
    <w:p w:rsidR="00C230CD" w:rsidRPr="00892199" w:rsidRDefault="00C230CD" w:rsidP="008C2A86">
      <w:pPr>
        <w:numPr>
          <w:ilvl w:val="0"/>
          <w:numId w:val="36"/>
        </w:numPr>
        <w:shd w:val="clear" w:color="auto" w:fill="FFFFFF"/>
        <w:spacing w:line="360" w:lineRule="auto"/>
        <w:ind w:left="0"/>
        <w:jc w:val="both"/>
        <w:rPr>
          <w:color w:val="000000"/>
          <w:sz w:val="28"/>
          <w:szCs w:val="28"/>
        </w:rPr>
      </w:pPr>
      <w:r w:rsidRPr="00892199">
        <w:rPr>
          <w:color w:val="000000"/>
          <w:sz w:val="28"/>
          <w:szCs w:val="28"/>
        </w:rPr>
        <w:t>суффиксы имен существительных</w:t>
      </w:r>
      <w:r w:rsidRPr="00892199">
        <w:rPr>
          <w:i/>
          <w:iCs/>
          <w:color w:val="000000"/>
          <w:sz w:val="28"/>
          <w:szCs w:val="28"/>
        </w:rPr>
        <w:t> </w:t>
      </w:r>
      <w:proofErr w:type="gramStart"/>
      <w:r w:rsidRPr="00892199">
        <w:rPr>
          <w:b/>
          <w:bCs/>
          <w:i/>
          <w:iCs/>
          <w:color w:val="000000"/>
          <w:sz w:val="28"/>
          <w:szCs w:val="28"/>
        </w:rPr>
        <w:t>–</w:t>
      </w:r>
      <w:proofErr w:type="spellStart"/>
      <w:r w:rsidRPr="00892199">
        <w:rPr>
          <w:b/>
          <w:bCs/>
          <w:i/>
          <w:iCs/>
          <w:color w:val="000000"/>
          <w:sz w:val="28"/>
          <w:szCs w:val="28"/>
        </w:rPr>
        <w:t>о</w:t>
      </w:r>
      <w:proofErr w:type="gramEnd"/>
      <w:r w:rsidRPr="00892199">
        <w:rPr>
          <w:b/>
          <w:bCs/>
          <w:i/>
          <w:iCs/>
          <w:color w:val="000000"/>
          <w:sz w:val="28"/>
          <w:szCs w:val="28"/>
        </w:rPr>
        <w:t>к</w:t>
      </w:r>
      <w:proofErr w:type="spellEnd"/>
      <w:r w:rsidRPr="00892199">
        <w:rPr>
          <w:b/>
          <w:bCs/>
          <w:i/>
          <w:iCs/>
          <w:color w:val="000000"/>
          <w:sz w:val="28"/>
          <w:szCs w:val="28"/>
        </w:rPr>
        <w:t>, -</w:t>
      </w:r>
      <w:proofErr w:type="spellStart"/>
      <w:r w:rsidRPr="00892199">
        <w:rPr>
          <w:b/>
          <w:bCs/>
          <w:i/>
          <w:iCs/>
          <w:color w:val="000000"/>
          <w:sz w:val="28"/>
          <w:szCs w:val="28"/>
        </w:rPr>
        <w:t>ец</w:t>
      </w:r>
      <w:proofErr w:type="spellEnd"/>
      <w:r w:rsidRPr="00892199">
        <w:rPr>
          <w:b/>
          <w:bCs/>
          <w:i/>
          <w:iCs/>
          <w:color w:val="000000"/>
          <w:sz w:val="28"/>
          <w:szCs w:val="28"/>
        </w:rPr>
        <w:t>, -</w:t>
      </w:r>
      <w:proofErr w:type="spellStart"/>
      <w:r w:rsidRPr="00892199">
        <w:rPr>
          <w:b/>
          <w:bCs/>
          <w:i/>
          <w:iCs/>
          <w:color w:val="000000"/>
          <w:sz w:val="28"/>
          <w:szCs w:val="28"/>
        </w:rPr>
        <w:t>иц</w:t>
      </w:r>
      <w:proofErr w:type="spellEnd"/>
      <w:r w:rsidRPr="00892199">
        <w:rPr>
          <w:b/>
          <w:bCs/>
          <w:i/>
          <w:iCs/>
          <w:color w:val="000000"/>
          <w:sz w:val="28"/>
          <w:szCs w:val="28"/>
        </w:rPr>
        <w:t>, </w:t>
      </w:r>
      <w:r w:rsidRPr="00892199">
        <w:rPr>
          <w:color w:val="000000"/>
          <w:sz w:val="28"/>
          <w:szCs w:val="28"/>
        </w:rPr>
        <w:t>сочетания</w:t>
      </w:r>
      <w:r w:rsidRPr="00892199">
        <w:rPr>
          <w:i/>
          <w:iCs/>
          <w:color w:val="000000"/>
          <w:sz w:val="28"/>
          <w:szCs w:val="28"/>
        </w:rPr>
        <w:t> </w:t>
      </w:r>
      <w:proofErr w:type="spellStart"/>
      <w:r w:rsidRPr="00892199">
        <w:rPr>
          <w:b/>
          <w:bCs/>
          <w:i/>
          <w:iCs/>
          <w:color w:val="000000"/>
          <w:sz w:val="28"/>
          <w:szCs w:val="28"/>
        </w:rPr>
        <w:t>ичк</w:t>
      </w:r>
      <w:proofErr w:type="spellEnd"/>
      <w:r w:rsidRPr="00892199">
        <w:rPr>
          <w:b/>
          <w:bCs/>
          <w:i/>
          <w:iCs/>
          <w:color w:val="000000"/>
          <w:sz w:val="28"/>
          <w:szCs w:val="28"/>
        </w:rPr>
        <w:t xml:space="preserve">, </w:t>
      </w:r>
      <w:proofErr w:type="spellStart"/>
      <w:r w:rsidRPr="00892199">
        <w:rPr>
          <w:b/>
          <w:bCs/>
          <w:i/>
          <w:iCs/>
          <w:color w:val="000000"/>
          <w:sz w:val="28"/>
          <w:szCs w:val="28"/>
        </w:rPr>
        <w:t>ечк</w:t>
      </w:r>
      <w:proofErr w:type="spellEnd"/>
      <w:r w:rsidRPr="00892199">
        <w:rPr>
          <w:b/>
          <w:bCs/>
          <w:i/>
          <w:iCs/>
          <w:color w:val="000000"/>
          <w:sz w:val="28"/>
          <w:szCs w:val="28"/>
        </w:rPr>
        <w:t xml:space="preserve">, инк, </w:t>
      </w:r>
      <w:proofErr w:type="spellStart"/>
      <w:r w:rsidRPr="00892199">
        <w:rPr>
          <w:b/>
          <w:bCs/>
          <w:i/>
          <w:iCs/>
          <w:color w:val="000000"/>
          <w:sz w:val="28"/>
          <w:szCs w:val="28"/>
        </w:rPr>
        <w:t>енк</w:t>
      </w:r>
      <w:proofErr w:type="spellEnd"/>
      <w:r w:rsidRPr="00892199">
        <w:rPr>
          <w:color w:val="000000"/>
          <w:sz w:val="28"/>
          <w:szCs w:val="28"/>
        </w:rPr>
        <w:t>;</w:t>
      </w:r>
    </w:p>
    <w:p w:rsidR="00C230CD" w:rsidRPr="00892199" w:rsidRDefault="00C230CD" w:rsidP="008C2A86">
      <w:pPr>
        <w:numPr>
          <w:ilvl w:val="0"/>
          <w:numId w:val="36"/>
        </w:numPr>
        <w:shd w:val="clear" w:color="auto" w:fill="FFFFFF"/>
        <w:spacing w:line="360" w:lineRule="auto"/>
        <w:ind w:left="0"/>
        <w:jc w:val="both"/>
        <w:rPr>
          <w:color w:val="000000"/>
          <w:sz w:val="28"/>
          <w:szCs w:val="28"/>
        </w:rPr>
      </w:pPr>
      <w:r w:rsidRPr="00892199">
        <w:rPr>
          <w:color w:val="000000"/>
          <w:sz w:val="28"/>
          <w:szCs w:val="28"/>
        </w:rPr>
        <w:t>мягкий знак после шипящих на конце имён существительных;</w:t>
      </w:r>
    </w:p>
    <w:p w:rsidR="00C230CD" w:rsidRPr="00892199" w:rsidRDefault="00C230CD" w:rsidP="008C2A86">
      <w:pPr>
        <w:numPr>
          <w:ilvl w:val="0"/>
          <w:numId w:val="36"/>
        </w:numPr>
        <w:shd w:val="clear" w:color="auto" w:fill="FFFFFF"/>
        <w:spacing w:line="360" w:lineRule="auto"/>
        <w:ind w:left="0"/>
        <w:jc w:val="both"/>
        <w:rPr>
          <w:color w:val="000000"/>
          <w:sz w:val="28"/>
          <w:szCs w:val="28"/>
        </w:rPr>
      </w:pPr>
      <w:r w:rsidRPr="00892199">
        <w:rPr>
          <w:color w:val="000000"/>
          <w:sz w:val="28"/>
          <w:szCs w:val="28"/>
        </w:rPr>
        <w:t>безударные гласные в падежных окончаниях имен существительных;</w:t>
      </w:r>
    </w:p>
    <w:p w:rsidR="00C230CD" w:rsidRPr="00892199" w:rsidRDefault="00C230CD" w:rsidP="008C2A86">
      <w:pPr>
        <w:numPr>
          <w:ilvl w:val="0"/>
          <w:numId w:val="36"/>
        </w:numPr>
        <w:shd w:val="clear" w:color="auto" w:fill="FFFFFF"/>
        <w:spacing w:line="360" w:lineRule="auto"/>
        <w:ind w:left="0"/>
        <w:jc w:val="both"/>
        <w:rPr>
          <w:color w:val="000000"/>
          <w:sz w:val="28"/>
          <w:szCs w:val="28"/>
        </w:rPr>
      </w:pPr>
      <w:r w:rsidRPr="00892199">
        <w:rPr>
          <w:color w:val="000000"/>
          <w:sz w:val="28"/>
          <w:szCs w:val="28"/>
        </w:rPr>
        <w:t>безударные гласные в падежных окончаниях имен существительных на</w:t>
      </w:r>
      <w:r w:rsidRPr="00892199">
        <w:rPr>
          <w:i/>
          <w:iCs/>
          <w:color w:val="000000"/>
          <w:sz w:val="28"/>
          <w:szCs w:val="28"/>
        </w:rPr>
        <w:t> </w:t>
      </w:r>
      <w:proofErr w:type="gramStart"/>
      <w:r w:rsidRPr="00892199">
        <w:rPr>
          <w:b/>
          <w:bCs/>
          <w:i/>
          <w:iCs/>
          <w:color w:val="000000"/>
          <w:sz w:val="28"/>
          <w:szCs w:val="28"/>
        </w:rPr>
        <w:t>-</w:t>
      </w:r>
      <w:proofErr w:type="spellStart"/>
      <w:r w:rsidRPr="00892199">
        <w:rPr>
          <w:b/>
          <w:bCs/>
          <w:i/>
          <w:iCs/>
          <w:color w:val="000000"/>
          <w:sz w:val="28"/>
          <w:szCs w:val="28"/>
        </w:rPr>
        <w:t>и</w:t>
      </w:r>
      <w:proofErr w:type="gramEnd"/>
      <w:r w:rsidRPr="00892199">
        <w:rPr>
          <w:b/>
          <w:bCs/>
          <w:i/>
          <w:iCs/>
          <w:color w:val="000000"/>
          <w:sz w:val="28"/>
          <w:szCs w:val="28"/>
        </w:rPr>
        <w:t>й</w:t>
      </w:r>
      <w:proofErr w:type="spellEnd"/>
      <w:r w:rsidRPr="00892199">
        <w:rPr>
          <w:b/>
          <w:bCs/>
          <w:i/>
          <w:iCs/>
          <w:color w:val="000000"/>
          <w:sz w:val="28"/>
          <w:szCs w:val="28"/>
        </w:rPr>
        <w:t>, -</w:t>
      </w:r>
      <w:proofErr w:type="spellStart"/>
      <w:r w:rsidRPr="00892199">
        <w:rPr>
          <w:b/>
          <w:bCs/>
          <w:i/>
          <w:iCs/>
          <w:color w:val="000000"/>
          <w:sz w:val="28"/>
          <w:szCs w:val="28"/>
        </w:rPr>
        <w:t>ия</w:t>
      </w:r>
      <w:proofErr w:type="spellEnd"/>
      <w:r w:rsidRPr="00892199">
        <w:rPr>
          <w:b/>
          <w:bCs/>
          <w:i/>
          <w:iCs/>
          <w:color w:val="000000"/>
          <w:sz w:val="28"/>
          <w:szCs w:val="28"/>
        </w:rPr>
        <w:t>, -</w:t>
      </w:r>
      <w:proofErr w:type="spellStart"/>
      <w:r w:rsidRPr="00892199">
        <w:rPr>
          <w:b/>
          <w:bCs/>
          <w:i/>
          <w:iCs/>
          <w:color w:val="000000"/>
          <w:sz w:val="28"/>
          <w:szCs w:val="28"/>
        </w:rPr>
        <w:t>ие</w:t>
      </w:r>
      <w:proofErr w:type="spellEnd"/>
      <w:r w:rsidRPr="00892199">
        <w:rPr>
          <w:color w:val="000000"/>
          <w:sz w:val="28"/>
          <w:szCs w:val="28"/>
        </w:rPr>
        <w:t>;</w:t>
      </w:r>
    </w:p>
    <w:p w:rsidR="00C230CD" w:rsidRPr="00892199" w:rsidRDefault="00C230CD" w:rsidP="008C2A86">
      <w:pPr>
        <w:numPr>
          <w:ilvl w:val="0"/>
          <w:numId w:val="36"/>
        </w:numPr>
        <w:shd w:val="clear" w:color="auto" w:fill="FFFFFF"/>
        <w:spacing w:line="360" w:lineRule="auto"/>
        <w:ind w:left="0"/>
        <w:jc w:val="both"/>
        <w:rPr>
          <w:color w:val="000000"/>
          <w:sz w:val="28"/>
          <w:szCs w:val="28"/>
        </w:rPr>
      </w:pPr>
      <w:r w:rsidRPr="00892199">
        <w:rPr>
          <w:color w:val="000000"/>
          <w:sz w:val="28"/>
          <w:szCs w:val="28"/>
        </w:rPr>
        <w:t>буквы </w:t>
      </w:r>
      <w:r w:rsidRPr="00892199">
        <w:rPr>
          <w:b/>
          <w:bCs/>
          <w:i/>
          <w:iCs/>
          <w:color w:val="000000"/>
          <w:sz w:val="28"/>
          <w:szCs w:val="28"/>
        </w:rPr>
        <w:t>о, е</w:t>
      </w:r>
      <w:r w:rsidRPr="00892199">
        <w:rPr>
          <w:color w:val="000000"/>
          <w:sz w:val="28"/>
          <w:szCs w:val="28"/>
        </w:rPr>
        <w:t> в окончаниях имен существительных после шипящих и </w:t>
      </w:r>
      <w:r w:rsidRPr="00892199">
        <w:rPr>
          <w:b/>
          <w:bCs/>
          <w:i/>
          <w:iCs/>
          <w:color w:val="000000"/>
          <w:sz w:val="28"/>
          <w:szCs w:val="28"/>
        </w:rPr>
        <w:t>ц</w:t>
      </w:r>
      <w:r w:rsidRPr="00892199">
        <w:rPr>
          <w:color w:val="000000"/>
          <w:sz w:val="28"/>
          <w:szCs w:val="28"/>
        </w:rPr>
        <w:t>;</w:t>
      </w:r>
    </w:p>
    <w:p w:rsidR="00C230CD" w:rsidRPr="00892199" w:rsidRDefault="00C230CD" w:rsidP="008C2A86">
      <w:pPr>
        <w:numPr>
          <w:ilvl w:val="0"/>
          <w:numId w:val="36"/>
        </w:numPr>
        <w:shd w:val="clear" w:color="auto" w:fill="FFFFFF"/>
        <w:spacing w:line="360" w:lineRule="auto"/>
        <w:ind w:left="0"/>
        <w:jc w:val="both"/>
        <w:rPr>
          <w:color w:val="000000"/>
          <w:sz w:val="28"/>
          <w:szCs w:val="28"/>
        </w:rPr>
      </w:pPr>
      <w:r w:rsidRPr="00892199">
        <w:rPr>
          <w:color w:val="000000"/>
          <w:sz w:val="28"/>
          <w:szCs w:val="28"/>
        </w:rPr>
        <w:t>безударные гласные в падежных окончаниях имен прилагательных;</w:t>
      </w:r>
    </w:p>
    <w:p w:rsidR="00C230CD" w:rsidRPr="00892199" w:rsidRDefault="00C230CD" w:rsidP="008C2A86">
      <w:pPr>
        <w:numPr>
          <w:ilvl w:val="0"/>
          <w:numId w:val="36"/>
        </w:numPr>
        <w:shd w:val="clear" w:color="auto" w:fill="FFFFFF"/>
        <w:spacing w:line="360" w:lineRule="auto"/>
        <w:ind w:left="0"/>
        <w:jc w:val="both"/>
        <w:rPr>
          <w:color w:val="000000"/>
          <w:sz w:val="28"/>
          <w:szCs w:val="28"/>
        </w:rPr>
      </w:pPr>
      <w:r w:rsidRPr="00892199">
        <w:rPr>
          <w:color w:val="000000"/>
          <w:sz w:val="28"/>
          <w:szCs w:val="28"/>
        </w:rPr>
        <w:t>раздельное написание предлогов с личными местоимениями;</w:t>
      </w:r>
    </w:p>
    <w:p w:rsidR="00C230CD" w:rsidRPr="00892199" w:rsidRDefault="00C230CD" w:rsidP="008C2A86">
      <w:pPr>
        <w:numPr>
          <w:ilvl w:val="0"/>
          <w:numId w:val="36"/>
        </w:numPr>
        <w:shd w:val="clear" w:color="auto" w:fill="FFFFFF"/>
        <w:spacing w:line="360" w:lineRule="auto"/>
        <w:ind w:left="0"/>
        <w:jc w:val="both"/>
        <w:rPr>
          <w:color w:val="000000"/>
          <w:sz w:val="28"/>
          <w:szCs w:val="28"/>
        </w:rPr>
      </w:pPr>
      <w:r w:rsidRPr="00892199">
        <w:rPr>
          <w:color w:val="000000"/>
          <w:sz w:val="28"/>
          <w:szCs w:val="28"/>
        </w:rPr>
        <w:t>знаки препинания при однородных членах предложения с союзами </w:t>
      </w:r>
      <w:r w:rsidRPr="00892199">
        <w:rPr>
          <w:b/>
          <w:bCs/>
          <w:i/>
          <w:iCs/>
          <w:color w:val="000000"/>
          <w:sz w:val="28"/>
          <w:szCs w:val="28"/>
        </w:rPr>
        <w:t>и, а, но</w:t>
      </w:r>
      <w:r w:rsidRPr="00892199">
        <w:rPr>
          <w:color w:val="000000"/>
          <w:sz w:val="28"/>
          <w:szCs w:val="28"/>
        </w:rPr>
        <w:t> и без союзов.</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Использование орфографического словаря для определения (уточнения) написания слова. Формирование действия контроля при проверке собстве</w:t>
      </w:r>
      <w:r w:rsidRPr="00892199">
        <w:rPr>
          <w:color w:val="000000"/>
          <w:sz w:val="28"/>
          <w:szCs w:val="28"/>
        </w:rPr>
        <w:t>н</w:t>
      </w:r>
      <w:r w:rsidRPr="00892199">
        <w:rPr>
          <w:color w:val="000000"/>
          <w:sz w:val="28"/>
          <w:szCs w:val="28"/>
        </w:rPr>
        <w:t>ных и предложенных текстов.</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III. «Развитие речи»</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3.1. Устная речь</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Выбор языковых сре</w:t>
      </w:r>
      <w:proofErr w:type="gramStart"/>
      <w:r w:rsidRPr="00892199">
        <w:rPr>
          <w:color w:val="000000"/>
          <w:sz w:val="28"/>
          <w:szCs w:val="28"/>
        </w:rPr>
        <w:t>дств в с</w:t>
      </w:r>
      <w:proofErr w:type="gramEnd"/>
      <w:r w:rsidRPr="00892199">
        <w:rPr>
          <w:color w:val="000000"/>
          <w:sz w:val="28"/>
          <w:szCs w:val="28"/>
        </w:rPr>
        <w:t>оответствии с целями и условиями общения для эффективного решения коммуникативной задачи.</w:t>
      </w:r>
      <w:r w:rsidRPr="00892199">
        <w:rPr>
          <w:i/>
          <w:iCs/>
          <w:color w:val="000000"/>
          <w:sz w:val="28"/>
          <w:szCs w:val="28"/>
        </w:rPr>
        <w:t> </w:t>
      </w:r>
      <w:r w:rsidRPr="00892199">
        <w:rPr>
          <w:color w:val="000000"/>
          <w:sz w:val="28"/>
          <w:szCs w:val="28"/>
        </w:rPr>
        <w:t>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w:t>
      </w:r>
      <w:r w:rsidRPr="00892199">
        <w:rPr>
          <w:color w:val="000000"/>
          <w:sz w:val="28"/>
          <w:szCs w:val="28"/>
        </w:rPr>
        <w:t>о</w:t>
      </w:r>
      <w:r w:rsidRPr="00892199">
        <w:rPr>
          <w:color w:val="000000"/>
          <w:sz w:val="28"/>
          <w:szCs w:val="28"/>
        </w:rPr>
        <w:t xml:space="preserve">ге и дискуссии. Умение договариваться и приходить к общему решению в </w:t>
      </w:r>
      <w:r w:rsidRPr="00892199">
        <w:rPr>
          <w:color w:val="000000"/>
          <w:sz w:val="28"/>
          <w:szCs w:val="28"/>
        </w:rPr>
        <w:lastRenderedPageBreak/>
        <w:t xml:space="preserve">совместной деятельности. Умение контролировать (устно координировать) действия партнера при проведении парной и групповой работы. Соблюдение норм речевого взаимодействия при интерактивном общении (sms-сообщения, электронная почта, Интернет и другие </w:t>
      </w:r>
      <w:proofErr w:type="gramStart"/>
      <w:r w:rsidRPr="00892199">
        <w:rPr>
          <w:color w:val="000000"/>
          <w:sz w:val="28"/>
          <w:szCs w:val="28"/>
        </w:rPr>
        <w:t>виды</w:t>
      </w:r>
      <w:proofErr w:type="gramEnd"/>
      <w:r w:rsidRPr="00892199">
        <w:rPr>
          <w:color w:val="000000"/>
          <w:sz w:val="28"/>
          <w:szCs w:val="28"/>
        </w:rPr>
        <w:t xml:space="preserve"> и способы связи).</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3.2. Письменная речь</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 xml:space="preserve">Продолжение работы над структурой текста, начатой во 2-ом классе: </w:t>
      </w:r>
      <w:proofErr w:type="spellStart"/>
      <w:r w:rsidRPr="00892199">
        <w:rPr>
          <w:color w:val="000000"/>
          <w:sz w:val="28"/>
          <w:szCs w:val="28"/>
        </w:rPr>
        <w:t>оз</w:t>
      </w:r>
      <w:r w:rsidRPr="00892199">
        <w:rPr>
          <w:color w:val="000000"/>
          <w:sz w:val="28"/>
          <w:szCs w:val="28"/>
        </w:rPr>
        <w:t>а</w:t>
      </w:r>
      <w:r w:rsidRPr="00892199">
        <w:rPr>
          <w:color w:val="000000"/>
          <w:sz w:val="28"/>
          <w:szCs w:val="28"/>
        </w:rPr>
        <w:t>главливание</w:t>
      </w:r>
      <w:proofErr w:type="spellEnd"/>
      <w:r w:rsidRPr="00892199">
        <w:rPr>
          <w:color w:val="000000"/>
          <w:sz w:val="28"/>
          <w:szCs w:val="28"/>
        </w:rPr>
        <w:t xml:space="preserve"> текстов, написание собственных текстов по заданным заглав</w:t>
      </w:r>
      <w:r w:rsidRPr="00892199">
        <w:rPr>
          <w:color w:val="000000"/>
          <w:sz w:val="28"/>
          <w:szCs w:val="28"/>
        </w:rPr>
        <w:t>и</w:t>
      </w:r>
      <w:r w:rsidRPr="00892199">
        <w:rPr>
          <w:color w:val="000000"/>
          <w:sz w:val="28"/>
          <w:szCs w:val="28"/>
        </w:rPr>
        <w:t>ям; корректирование текстов с нарушенным порядком предложений и абз</w:t>
      </w:r>
      <w:r w:rsidRPr="00892199">
        <w:rPr>
          <w:color w:val="000000"/>
          <w:sz w:val="28"/>
          <w:szCs w:val="28"/>
        </w:rPr>
        <w:t>а</w:t>
      </w:r>
      <w:r w:rsidRPr="00892199">
        <w:rPr>
          <w:color w:val="000000"/>
          <w:sz w:val="28"/>
          <w:szCs w:val="28"/>
        </w:rPr>
        <w:t>цев; составление плана текста, написание текста по заданному плану. Опр</w:t>
      </w:r>
      <w:r w:rsidRPr="00892199">
        <w:rPr>
          <w:color w:val="000000"/>
          <w:sz w:val="28"/>
          <w:szCs w:val="28"/>
        </w:rPr>
        <w:t>е</w:t>
      </w:r>
      <w:r w:rsidRPr="00892199">
        <w:rPr>
          <w:color w:val="000000"/>
          <w:sz w:val="28"/>
          <w:szCs w:val="28"/>
        </w:rPr>
        <w:t>деление типов текстов (повествование, описание, рассуждение) и создание собственных текстов заданного типа.</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Знакомство с изложением (подробный и выборочный пересказ текста) и с</w:t>
      </w:r>
      <w:r w:rsidRPr="00892199">
        <w:rPr>
          <w:color w:val="000000"/>
          <w:sz w:val="28"/>
          <w:szCs w:val="28"/>
        </w:rPr>
        <w:t>о</w:t>
      </w:r>
      <w:r w:rsidRPr="00892199">
        <w:rPr>
          <w:color w:val="000000"/>
          <w:sz w:val="28"/>
          <w:szCs w:val="28"/>
        </w:rPr>
        <w:t>чинением как видами письменной работы.</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Знакомство с жанром письма.</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w:t>
      </w:r>
      <w:proofErr w:type="spellStart"/>
      <w:proofErr w:type="gramStart"/>
      <w:r w:rsidRPr="00892199">
        <w:rPr>
          <w:color w:val="000000"/>
          <w:sz w:val="28"/>
          <w:szCs w:val="28"/>
        </w:rPr>
        <w:t>c</w:t>
      </w:r>
      <w:proofErr w:type="gramEnd"/>
      <w:r w:rsidRPr="00892199">
        <w:rPr>
          <w:color w:val="000000"/>
          <w:sz w:val="28"/>
          <w:szCs w:val="28"/>
        </w:rPr>
        <w:t>лов</w:t>
      </w:r>
      <w:proofErr w:type="spellEnd"/>
      <w:r w:rsidRPr="00892199">
        <w:rPr>
          <w:color w:val="000000"/>
          <w:sz w:val="28"/>
          <w:szCs w:val="28"/>
        </w:rPr>
        <w:t>, устаревших слов и фразеологизмов.</w:t>
      </w:r>
    </w:p>
    <w:p w:rsidR="00C230CD" w:rsidRPr="00892199" w:rsidRDefault="00C230CD" w:rsidP="008C2A86">
      <w:pPr>
        <w:shd w:val="clear" w:color="auto" w:fill="FFFFFF"/>
        <w:spacing w:line="360" w:lineRule="auto"/>
        <w:jc w:val="both"/>
        <w:rPr>
          <w:color w:val="000000"/>
          <w:sz w:val="28"/>
          <w:szCs w:val="28"/>
        </w:rPr>
      </w:pPr>
    </w:p>
    <w:p w:rsidR="00C230CD" w:rsidRPr="00892199" w:rsidRDefault="00C230CD" w:rsidP="008C2A86">
      <w:pPr>
        <w:shd w:val="clear" w:color="auto" w:fill="FFFFFF"/>
        <w:spacing w:line="360" w:lineRule="auto"/>
        <w:jc w:val="both"/>
        <w:rPr>
          <w:color w:val="000000"/>
          <w:sz w:val="28"/>
          <w:szCs w:val="28"/>
          <w:u w:val="single"/>
        </w:rPr>
      </w:pPr>
      <w:r w:rsidRPr="00892199">
        <w:rPr>
          <w:b/>
          <w:bCs/>
          <w:color w:val="000000"/>
          <w:sz w:val="28"/>
          <w:szCs w:val="28"/>
          <w:u w:val="single"/>
        </w:rPr>
        <w:t>Тематическое планирование</w:t>
      </w:r>
    </w:p>
    <w:p w:rsidR="00C230CD" w:rsidRPr="00892199" w:rsidRDefault="00C230CD" w:rsidP="008C2A86">
      <w:pPr>
        <w:spacing w:line="360" w:lineRule="auto"/>
        <w:jc w:val="both"/>
        <w:rPr>
          <w:sz w:val="28"/>
          <w:szCs w:val="28"/>
        </w:rPr>
      </w:pPr>
      <w:r w:rsidRPr="00892199">
        <w:rPr>
          <w:b/>
          <w:bCs/>
          <w:color w:val="000000"/>
          <w:sz w:val="28"/>
          <w:szCs w:val="28"/>
          <w:shd w:val="clear" w:color="auto" w:fill="FFFFFF"/>
        </w:rPr>
        <w:t>«Как устроен наш язык»</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(57 часов)</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Фонетика и графика.</w:t>
      </w:r>
      <w:r w:rsidRPr="00892199">
        <w:rPr>
          <w:color w:val="000000"/>
          <w:sz w:val="28"/>
          <w:szCs w:val="28"/>
        </w:rPr>
        <w:t> Повторение изученного в 1-ом и 2-ом классах на о</w:t>
      </w:r>
      <w:r w:rsidRPr="00892199">
        <w:rPr>
          <w:color w:val="000000"/>
          <w:sz w:val="28"/>
          <w:szCs w:val="28"/>
        </w:rPr>
        <w:t>с</w:t>
      </w:r>
      <w:r w:rsidRPr="00892199">
        <w:rPr>
          <w:color w:val="000000"/>
          <w:sz w:val="28"/>
          <w:szCs w:val="28"/>
        </w:rPr>
        <w:t>нове фонетического разбора слова.</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Орфоэпия.</w:t>
      </w:r>
      <w:r w:rsidRPr="00892199">
        <w:rPr>
          <w:color w:val="000000"/>
          <w:sz w:val="28"/>
          <w:szCs w:val="28"/>
        </w:rPr>
        <w:t> Произношение звуков и сочетаний звуков, ударение в словах в соответствии с нормами современного русского литературного яз</w:t>
      </w:r>
      <w:r w:rsidRPr="00892199">
        <w:rPr>
          <w:color w:val="000000"/>
          <w:sz w:val="28"/>
          <w:szCs w:val="28"/>
        </w:rPr>
        <w:t>ы</w:t>
      </w:r>
      <w:r w:rsidRPr="00892199">
        <w:rPr>
          <w:color w:val="000000"/>
          <w:sz w:val="28"/>
          <w:szCs w:val="28"/>
        </w:rPr>
        <w:t>ка. </w:t>
      </w:r>
      <w:r w:rsidRPr="00892199">
        <w:rPr>
          <w:b/>
          <w:bCs/>
          <w:color w:val="000000"/>
          <w:sz w:val="28"/>
          <w:szCs w:val="28"/>
        </w:rPr>
        <w:t>Состав слова</w:t>
      </w:r>
      <w:r w:rsidRPr="00892199">
        <w:rPr>
          <w:color w:val="000000"/>
          <w:sz w:val="28"/>
          <w:szCs w:val="28"/>
        </w:rPr>
        <w:t> </w:t>
      </w:r>
      <w:r w:rsidRPr="00892199">
        <w:rPr>
          <w:b/>
          <w:bCs/>
          <w:color w:val="000000"/>
          <w:sz w:val="28"/>
          <w:szCs w:val="28"/>
        </w:rPr>
        <w:t>(</w:t>
      </w:r>
      <w:proofErr w:type="spellStart"/>
      <w:r w:rsidRPr="00892199">
        <w:rPr>
          <w:b/>
          <w:bCs/>
          <w:color w:val="000000"/>
          <w:sz w:val="28"/>
          <w:szCs w:val="28"/>
        </w:rPr>
        <w:t>морфемика</w:t>
      </w:r>
      <w:proofErr w:type="spellEnd"/>
      <w:r w:rsidRPr="00892199">
        <w:rPr>
          <w:b/>
          <w:bCs/>
          <w:color w:val="000000"/>
          <w:sz w:val="28"/>
          <w:szCs w:val="28"/>
        </w:rPr>
        <w:t>)</w:t>
      </w:r>
      <w:proofErr w:type="gramStart"/>
      <w:r w:rsidRPr="00892199">
        <w:rPr>
          <w:b/>
          <w:bCs/>
          <w:color w:val="000000"/>
          <w:sz w:val="28"/>
          <w:szCs w:val="28"/>
        </w:rPr>
        <w:t>.</w:t>
      </w:r>
      <w:r w:rsidRPr="00892199">
        <w:rPr>
          <w:color w:val="000000"/>
          <w:sz w:val="28"/>
          <w:szCs w:val="28"/>
        </w:rPr>
        <w:t>П</w:t>
      </w:r>
      <w:proofErr w:type="gramEnd"/>
      <w:r w:rsidRPr="00892199">
        <w:rPr>
          <w:color w:val="000000"/>
          <w:sz w:val="28"/>
          <w:szCs w:val="28"/>
        </w:rPr>
        <w:t>овторение изученного во 2-ом классе на о</w:t>
      </w:r>
      <w:r w:rsidRPr="00892199">
        <w:rPr>
          <w:color w:val="000000"/>
          <w:sz w:val="28"/>
          <w:szCs w:val="28"/>
        </w:rPr>
        <w:t>с</w:t>
      </w:r>
      <w:r w:rsidRPr="00892199">
        <w:rPr>
          <w:color w:val="000000"/>
          <w:sz w:val="28"/>
          <w:szCs w:val="28"/>
        </w:rPr>
        <w:t>нове разбора слова по составу. </w:t>
      </w:r>
      <w:r w:rsidRPr="00892199">
        <w:rPr>
          <w:b/>
          <w:bCs/>
          <w:color w:val="000000"/>
          <w:sz w:val="28"/>
          <w:szCs w:val="28"/>
        </w:rPr>
        <w:t>Синтаксис</w:t>
      </w:r>
      <w:r w:rsidRPr="00892199">
        <w:rPr>
          <w:color w:val="000000"/>
          <w:sz w:val="28"/>
          <w:szCs w:val="28"/>
        </w:rPr>
        <w:t>. Предложение. Нахождение гла</w:t>
      </w:r>
      <w:r w:rsidRPr="00892199">
        <w:rPr>
          <w:color w:val="000000"/>
          <w:sz w:val="28"/>
          <w:szCs w:val="28"/>
        </w:rPr>
        <w:t>в</w:t>
      </w:r>
      <w:r w:rsidRPr="00892199">
        <w:rPr>
          <w:color w:val="000000"/>
          <w:sz w:val="28"/>
          <w:szCs w:val="28"/>
        </w:rPr>
        <w:t>ных членов предложения: подлежащего и сказуемого. Установление при п</w:t>
      </w:r>
      <w:r w:rsidRPr="00892199">
        <w:rPr>
          <w:color w:val="000000"/>
          <w:sz w:val="28"/>
          <w:szCs w:val="28"/>
        </w:rPr>
        <w:t>о</w:t>
      </w:r>
      <w:r w:rsidRPr="00892199">
        <w:rPr>
          <w:color w:val="000000"/>
          <w:sz w:val="28"/>
          <w:szCs w:val="28"/>
        </w:rPr>
        <w:lastRenderedPageBreak/>
        <w:t>мощи смысловых (синтаксических) вопросов связи между словами в предл</w:t>
      </w:r>
      <w:r w:rsidRPr="00892199">
        <w:rPr>
          <w:color w:val="000000"/>
          <w:sz w:val="28"/>
          <w:szCs w:val="28"/>
        </w:rPr>
        <w:t>о</w:t>
      </w:r>
      <w:r w:rsidRPr="00892199">
        <w:rPr>
          <w:color w:val="000000"/>
          <w:sz w:val="28"/>
          <w:szCs w:val="28"/>
        </w:rPr>
        <w:t>жении. Различение главных и второстепенных членов предложения (допо</w:t>
      </w:r>
      <w:r w:rsidRPr="00892199">
        <w:rPr>
          <w:color w:val="000000"/>
          <w:sz w:val="28"/>
          <w:szCs w:val="28"/>
        </w:rPr>
        <w:t>л</w:t>
      </w:r>
      <w:r w:rsidRPr="00892199">
        <w:rPr>
          <w:color w:val="000000"/>
          <w:sz w:val="28"/>
          <w:szCs w:val="28"/>
        </w:rPr>
        <w:t>нение, определение, обстоятельство). Наблюдение за однородными членами предложения. Использование интонации перечисления в предложениях с о</w:t>
      </w:r>
      <w:r w:rsidRPr="00892199">
        <w:rPr>
          <w:color w:val="000000"/>
          <w:sz w:val="28"/>
          <w:szCs w:val="28"/>
        </w:rPr>
        <w:t>д</w:t>
      </w:r>
      <w:r w:rsidRPr="00892199">
        <w:rPr>
          <w:color w:val="000000"/>
          <w:sz w:val="28"/>
          <w:szCs w:val="28"/>
        </w:rPr>
        <w:t>нородными членами. Нахождение и самостоятельное составление предлож</w:t>
      </w:r>
      <w:r w:rsidRPr="00892199">
        <w:rPr>
          <w:color w:val="000000"/>
          <w:sz w:val="28"/>
          <w:szCs w:val="28"/>
        </w:rPr>
        <w:t>е</w:t>
      </w:r>
      <w:r w:rsidRPr="00892199">
        <w:rPr>
          <w:color w:val="000000"/>
          <w:sz w:val="28"/>
          <w:szCs w:val="28"/>
        </w:rPr>
        <w:t xml:space="preserve">ний с однородными членами без союзов и с </w:t>
      </w:r>
      <w:proofErr w:type="spellStart"/>
      <w:r w:rsidRPr="00892199">
        <w:rPr>
          <w:color w:val="000000"/>
          <w:sz w:val="28"/>
          <w:szCs w:val="28"/>
        </w:rPr>
        <w:t>союзами</w:t>
      </w:r>
      <w:r w:rsidRPr="00892199">
        <w:rPr>
          <w:b/>
          <w:bCs/>
          <w:color w:val="000000"/>
          <w:sz w:val="28"/>
          <w:szCs w:val="28"/>
        </w:rPr>
        <w:t>и</w:t>
      </w:r>
      <w:proofErr w:type="spellEnd"/>
      <w:r w:rsidRPr="00892199">
        <w:rPr>
          <w:b/>
          <w:bCs/>
          <w:color w:val="000000"/>
          <w:sz w:val="28"/>
          <w:szCs w:val="28"/>
        </w:rPr>
        <w:t>, а, но</w:t>
      </w:r>
      <w:r w:rsidRPr="00892199">
        <w:rPr>
          <w:color w:val="000000"/>
          <w:sz w:val="28"/>
          <w:szCs w:val="28"/>
        </w:rPr>
        <w:t>. </w:t>
      </w:r>
      <w:r w:rsidRPr="00892199">
        <w:rPr>
          <w:b/>
          <w:bCs/>
          <w:color w:val="000000"/>
          <w:sz w:val="28"/>
          <w:szCs w:val="28"/>
        </w:rPr>
        <w:t>Морфология</w:t>
      </w:r>
      <w:r w:rsidRPr="00892199">
        <w:rPr>
          <w:color w:val="000000"/>
          <w:sz w:val="28"/>
          <w:szCs w:val="28"/>
        </w:rPr>
        <w:t xml:space="preserve">. Части речи; деление частей речи </w:t>
      </w:r>
      <w:proofErr w:type="gramStart"/>
      <w:r w:rsidRPr="00892199">
        <w:rPr>
          <w:color w:val="000000"/>
          <w:sz w:val="28"/>
          <w:szCs w:val="28"/>
        </w:rPr>
        <w:t>на</w:t>
      </w:r>
      <w:proofErr w:type="gramEnd"/>
      <w:r w:rsidRPr="00892199">
        <w:rPr>
          <w:color w:val="000000"/>
          <w:sz w:val="28"/>
          <w:szCs w:val="28"/>
        </w:rPr>
        <w:t xml:space="preserve"> самостоятельные и служебные. Имя с</w:t>
      </w:r>
      <w:r w:rsidRPr="00892199">
        <w:rPr>
          <w:color w:val="000000"/>
          <w:sz w:val="28"/>
          <w:szCs w:val="28"/>
        </w:rPr>
        <w:t>у</w:t>
      </w:r>
      <w:r w:rsidRPr="00892199">
        <w:rPr>
          <w:color w:val="000000"/>
          <w:sz w:val="28"/>
          <w:szCs w:val="28"/>
        </w:rPr>
        <w:t>ществительное: общее значение и употребление в речи. Различение имен с</w:t>
      </w:r>
      <w:r w:rsidRPr="00892199">
        <w:rPr>
          <w:color w:val="000000"/>
          <w:sz w:val="28"/>
          <w:szCs w:val="28"/>
        </w:rPr>
        <w:t>у</w:t>
      </w:r>
      <w:r w:rsidRPr="00892199">
        <w:rPr>
          <w:color w:val="000000"/>
          <w:sz w:val="28"/>
          <w:szCs w:val="28"/>
        </w:rPr>
        <w:t>ществительных мужского, женского и среднего рода. Род неизменяемых имен существительных (на примере наиболее употребительных слов). Изм</w:t>
      </w:r>
      <w:r w:rsidRPr="00892199">
        <w:rPr>
          <w:color w:val="000000"/>
          <w:sz w:val="28"/>
          <w:szCs w:val="28"/>
        </w:rPr>
        <w:t>е</w:t>
      </w:r>
      <w:r w:rsidRPr="00892199">
        <w:rPr>
          <w:color w:val="000000"/>
          <w:sz w:val="28"/>
          <w:szCs w:val="28"/>
        </w:rPr>
        <w:t>нение имен существительных по числам. Изменение имен</w:t>
      </w:r>
      <w:r w:rsidRPr="00892199">
        <w:rPr>
          <w:color w:val="FF0000"/>
          <w:sz w:val="28"/>
          <w:szCs w:val="28"/>
        </w:rPr>
        <w:t> </w:t>
      </w:r>
      <w:r w:rsidRPr="00892199">
        <w:rPr>
          <w:color w:val="000000"/>
          <w:sz w:val="28"/>
          <w:szCs w:val="28"/>
        </w:rPr>
        <w:t>существительных по падежам. Падеж и предлог: образование предложно-падежной формы. Различение падежных и смысловых (синтаксических) вопросов. Определение принадлежности имен существительных к 1, 2, 3-ему склонению. Различение собственных и нарицательных имен существительных. Наблюдение за од</w:t>
      </w:r>
      <w:r w:rsidRPr="00892199">
        <w:rPr>
          <w:color w:val="000000"/>
          <w:sz w:val="28"/>
          <w:szCs w:val="28"/>
        </w:rPr>
        <w:t>у</w:t>
      </w:r>
      <w:r w:rsidRPr="00892199">
        <w:rPr>
          <w:color w:val="000000"/>
          <w:sz w:val="28"/>
          <w:szCs w:val="28"/>
        </w:rPr>
        <w:t>шевленными и неодушевленными именами существительными. Словообр</w:t>
      </w:r>
      <w:r w:rsidRPr="00892199">
        <w:rPr>
          <w:color w:val="000000"/>
          <w:sz w:val="28"/>
          <w:szCs w:val="28"/>
        </w:rPr>
        <w:t>а</w:t>
      </w:r>
      <w:r w:rsidRPr="00892199">
        <w:rPr>
          <w:color w:val="000000"/>
          <w:sz w:val="28"/>
          <w:szCs w:val="28"/>
        </w:rPr>
        <w:t>зование имен существительных. Имя прилагательное: общее значение и уп</w:t>
      </w:r>
      <w:r w:rsidRPr="00892199">
        <w:rPr>
          <w:color w:val="000000"/>
          <w:sz w:val="28"/>
          <w:szCs w:val="28"/>
        </w:rPr>
        <w:t>о</w:t>
      </w:r>
      <w:r w:rsidRPr="00892199">
        <w:rPr>
          <w:color w:val="000000"/>
          <w:sz w:val="28"/>
          <w:szCs w:val="28"/>
        </w:rPr>
        <w:t>требление в речи. Изменение имен прилагательных по родам, числам и пад</w:t>
      </w:r>
      <w:r w:rsidRPr="00892199">
        <w:rPr>
          <w:color w:val="000000"/>
          <w:sz w:val="28"/>
          <w:szCs w:val="28"/>
        </w:rPr>
        <w:t>е</w:t>
      </w:r>
      <w:r w:rsidRPr="00892199">
        <w:rPr>
          <w:color w:val="000000"/>
          <w:sz w:val="28"/>
          <w:szCs w:val="28"/>
        </w:rPr>
        <w:t>жам. Основные признаки качественных, относительных и притяжательных имен прилагательных. Словообразование имен прилагательных. Местоим</w:t>
      </w:r>
      <w:r w:rsidRPr="00892199">
        <w:rPr>
          <w:color w:val="000000"/>
          <w:sz w:val="28"/>
          <w:szCs w:val="28"/>
        </w:rPr>
        <w:t>е</w:t>
      </w:r>
      <w:r w:rsidRPr="00892199">
        <w:rPr>
          <w:color w:val="000000"/>
          <w:sz w:val="28"/>
          <w:szCs w:val="28"/>
        </w:rPr>
        <w:t>ние: общее значение и употребление в речи. Личные местоимения. Употре</w:t>
      </w:r>
      <w:r w:rsidRPr="00892199">
        <w:rPr>
          <w:color w:val="000000"/>
          <w:sz w:val="28"/>
          <w:szCs w:val="28"/>
        </w:rPr>
        <w:t>б</w:t>
      </w:r>
      <w:r w:rsidRPr="00892199">
        <w:rPr>
          <w:color w:val="000000"/>
          <w:sz w:val="28"/>
          <w:szCs w:val="28"/>
        </w:rPr>
        <w:t>ление личных местоимений в речи. Склонение личных местоимений.</w:t>
      </w:r>
    </w:p>
    <w:p w:rsidR="00C230CD" w:rsidRPr="00892199" w:rsidRDefault="00C230CD" w:rsidP="008C2A86">
      <w:pPr>
        <w:shd w:val="clear" w:color="auto" w:fill="FFFFFF"/>
        <w:spacing w:line="360" w:lineRule="auto"/>
        <w:jc w:val="both"/>
        <w:rPr>
          <w:color w:val="000000"/>
          <w:sz w:val="28"/>
          <w:szCs w:val="28"/>
        </w:rPr>
      </w:pP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Принимать и сохранять учебную задачу, планировать свои действия в соо</w:t>
      </w:r>
      <w:r w:rsidRPr="00892199">
        <w:rPr>
          <w:color w:val="000000"/>
          <w:sz w:val="28"/>
          <w:szCs w:val="28"/>
        </w:rPr>
        <w:t>т</w:t>
      </w:r>
      <w:r w:rsidRPr="00892199">
        <w:rPr>
          <w:color w:val="000000"/>
          <w:sz w:val="28"/>
          <w:szCs w:val="28"/>
        </w:rPr>
        <w:t>ветствии с поставленными задачами. Соотносить собственный ответ на пр</w:t>
      </w:r>
      <w:r w:rsidRPr="00892199">
        <w:rPr>
          <w:color w:val="000000"/>
          <w:sz w:val="28"/>
          <w:szCs w:val="28"/>
        </w:rPr>
        <w:t>о</w:t>
      </w:r>
      <w:r w:rsidRPr="00892199">
        <w:rPr>
          <w:color w:val="000000"/>
          <w:sz w:val="28"/>
          <w:szCs w:val="28"/>
        </w:rPr>
        <w:t>блемный вопрос с предложенными вариантами ответов и аргументировано доказывать свою позицию. Понимать информацию, представленную в виде схемы, дополнять схему. Сравнивать транскрипцию с буквенной записью слов. Обобщать результаты наблюдений. Группировать слова по заданному основанию, осуществлять контроль по результату выполнения задания. Уч</w:t>
      </w:r>
      <w:r w:rsidRPr="00892199">
        <w:rPr>
          <w:color w:val="000000"/>
          <w:sz w:val="28"/>
          <w:szCs w:val="28"/>
        </w:rPr>
        <w:t>и</w:t>
      </w:r>
      <w:r w:rsidRPr="00892199">
        <w:rPr>
          <w:color w:val="000000"/>
          <w:sz w:val="28"/>
          <w:szCs w:val="28"/>
        </w:rPr>
        <w:lastRenderedPageBreak/>
        <w:t>тывать степень сложности задания и определять для себя возмо</w:t>
      </w:r>
      <w:r w:rsidRPr="00892199">
        <w:rPr>
          <w:color w:val="000000"/>
          <w:sz w:val="28"/>
          <w:szCs w:val="28"/>
        </w:rPr>
        <w:t>ж</w:t>
      </w:r>
      <w:r w:rsidRPr="00892199">
        <w:rPr>
          <w:color w:val="000000"/>
          <w:sz w:val="28"/>
          <w:szCs w:val="28"/>
        </w:rPr>
        <w:t>ность/невозможность его выполнения. Анализировать группы слов, находить общий звук в словах и обозначать его с помощью транскрипции. Опознавать слова с ошибкой. Объяснять причины ошибок. Осуществлять взаимный ко</w:t>
      </w:r>
      <w:r w:rsidRPr="00892199">
        <w:rPr>
          <w:color w:val="000000"/>
          <w:sz w:val="28"/>
          <w:szCs w:val="28"/>
        </w:rPr>
        <w:t>н</w:t>
      </w:r>
      <w:r w:rsidRPr="00892199">
        <w:rPr>
          <w:color w:val="000000"/>
          <w:sz w:val="28"/>
          <w:szCs w:val="28"/>
        </w:rPr>
        <w:t>троль и оказывать в сотрудничестве необходимую взаимопомощь (работа в группе). Находить слова по заданным основаниям. Сопоставлять звуковую модель, транскрипцию и буквенную запись слова. Знакомиться с алгоритмом фонетического разбора слов. Проводить фонетический разбор слова, сист</w:t>
      </w:r>
      <w:r w:rsidRPr="00892199">
        <w:rPr>
          <w:color w:val="000000"/>
          <w:sz w:val="28"/>
          <w:szCs w:val="28"/>
        </w:rPr>
        <w:t>е</w:t>
      </w:r>
      <w:r w:rsidRPr="00892199">
        <w:rPr>
          <w:color w:val="000000"/>
          <w:sz w:val="28"/>
          <w:szCs w:val="28"/>
        </w:rPr>
        <w:t>матизировать знания по фонетике. Анализировать правильность проведения фонетического разбора слова. Наблюдать за изменением местоимений и их использованием в предложениях. Понимать информацию, представленную в виде таблицы, дополнять таблицу. Осуществлять взаимный контроль и ок</w:t>
      </w:r>
      <w:r w:rsidRPr="00892199">
        <w:rPr>
          <w:color w:val="000000"/>
          <w:sz w:val="28"/>
          <w:szCs w:val="28"/>
        </w:rPr>
        <w:t>а</w:t>
      </w:r>
      <w:r w:rsidRPr="00892199">
        <w:rPr>
          <w:color w:val="000000"/>
          <w:sz w:val="28"/>
          <w:szCs w:val="28"/>
        </w:rPr>
        <w:t>зывать в сотрудничестве необходимую взаимопомощь (работа в паре). Нах</w:t>
      </w:r>
      <w:r w:rsidRPr="00892199">
        <w:rPr>
          <w:color w:val="000000"/>
          <w:sz w:val="28"/>
          <w:szCs w:val="28"/>
        </w:rPr>
        <w:t>о</w:t>
      </w:r>
      <w:r w:rsidRPr="00892199">
        <w:rPr>
          <w:color w:val="000000"/>
          <w:sz w:val="28"/>
          <w:szCs w:val="28"/>
        </w:rPr>
        <w:t>дить в тексте слова по заданному основанию. Фиксировать (графически об</w:t>
      </w:r>
      <w:r w:rsidRPr="00892199">
        <w:rPr>
          <w:color w:val="000000"/>
          <w:sz w:val="28"/>
          <w:szCs w:val="28"/>
        </w:rPr>
        <w:t>о</w:t>
      </w:r>
      <w:r w:rsidRPr="00892199">
        <w:rPr>
          <w:color w:val="000000"/>
          <w:sz w:val="28"/>
          <w:szCs w:val="28"/>
        </w:rPr>
        <w:t>значать) синтаксическую функцию местоимений. Указывать несколько грамматических признаков одного и того же местоимения. Высказывать предположение об изменении личных местоимений по родам. Формулир</w:t>
      </w:r>
      <w:r w:rsidRPr="00892199">
        <w:rPr>
          <w:color w:val="000000"/>
          <w:sz w:val="28"/>
          <w:szCs w:val="28"/>
        </w:rPr>
        <w:t>о</w:t>
      </w:r>
      <w:r w:rsidRPr="00892199">
        <w:rPr>
          <w:color w:val="000000"/>
          <w:sz w:val="28"/>
          <w:szCs w:val="28"/>
        </w:rPr>
        <w:t>вать вывод о неизменяемости личных местоимений 3-го лица по родам. Уч</w:t>
      </w:r>
      <w:r w:rsidRPr="00892199">
        <w:rPr>
          <w:color w:val="000000"/>
          <w:sz w:val="28"/>
          <w:szCs w:val="28"/>
        </w:rPr>
        <w:t>и</w:t>
      </w:r>
      <w:r w:rsidRPr="00892199">
        <w:rPr>
          <w:color w:val="000000"/>
          <w:sz w:val="28"/>
          <w:szCs w:val="28"/>
        </w:rPr>
        <w:t>тывать степень сложности задания и определять для себя возмо</w:t>
      </w:r>
      <w:r w:rsidRPr="00892199">
        <w:rPr>
          <w:color w:val="000000"/>
          <w:sz w:val="28"/>
          <w:szCs w:val="28"/>
        </w:rPr>
        <w:t>ж</w:t>
      </w:r>
      <w:r w:rsidRPr="00892199">
        <w:rPr>
          <w:color w:val="000000"/>
          <w:sz w:val="28"/>
          <w:szCs w:val="28"/>
        </w:rPr>
        <w:t>ность/невозможность его выполнения. Наблюдать за изменением форм м</w:t>
      </w:r>
      <w:r w:rsidRPr="00892199">
        <w:rPr>
          <w:color w:val="000000"/>
          <w:sz w:val="28"/>
          <w:szCs w:val="28"/>
        </w:rPr>
        <w:t>е</w:t>
      </w:r>
      <w:r w:rsidRPr="00892199">
        <w:rPr>
          <w:color w:val="000000"/>
          <w:sz w:val="28"/>
          <w:szCs w:val="28"/>
        </w:rPr>
        <w:t>стоимений-прилагательных</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«Правописание» (50 часов)</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Вспоминаем правило написания прописной буквы. Ознакомление с правил</w:t>
      </w:r>
      <w:r w:rsidRPr="00892199">
        <w:rPr>
          <w:color w:val="000000"/>
          <w:sz w:val="28"/>
          <w:szCs w:val="28"/>
        </w:rPr>
        <w:t>а</w:t>
      </w:r>
      <w:r w:rsidRPr="00892199">
        <w:rPr>
          <w:color w:val="000000"/>
          <w:sz w:val="28"/>
          <w:szCs w:val="28"/>
        </w:rPr>
        <w:t>ми правописания и их применение. Приставки, оканчивающиеся на </w:t>
      </w:r>
      <w:r w:rsidRPr="00892199">
        <w:rPr>
          <w:b/>
          <w:bCs/>
          <w:i/>
          <w:iCs/>
          <w:color w:val="000000"/>
          <w:sz w:val="28"/>
          <w:szCs w:val="28"/>
        </w:rPr>
        <w:t>з</w:t>
      </w:r>
      <w:r w:rsidRPr="00892199">
        <w:rPr>
          <w:color w:val="000000"/>
          <w:sz w:val="28"/>
          <w:szCs w:val="28"/>
        </w:rPr>
        <w:t>, </w:t>
      </w:r>
      <w:r w:rsidRPr="00892199">
        <w:rPr>
          <w:b/>
          <w:bCs/>
          <w:i/>
          <w:iCs/>
          <w:color w:val="000000"/>
          <w:sz w:val="28"/>
          <w:szCs w:val="28"/>
        </w:rPr>
        <w:t>с</w:t>
      </w:r>
      <w:r w:rsidRPr="00892199">
        <w:rPr>
          <w:color w:val="000000"/>
          <w:sz w:val="28"/>
          <w:szCs w:val="28"/>
        </w:rPr>
        <w:t>. С</w:t>
      </w:r>
      <w:r w:rsidRPr="00892199">
        <w:rPr>
          <w:color w:val="000000"/>
          <w:sz w:val="28"/>
          <w:szCs w:val="28"/>
        </w:rPr>
        <w:t>о</w:t>
      </w:r>
      <w:r w:rsidRPr="00892199">
        <w:rPr>
          <w:color w:val="000000"/>
          <w:sz w:val="28"/>
          <w:szCs w:val="28"/>
        </w:rPr>
        <w:t>единительные гласные</w:t>
      </w:r>
      <w:r w:rsidRPr="00892199">
        <w:rPr>
          <w:i/>
          <w:iCs/>
          <w:color w:val="000000"/>
          <w:sz w:val="28"/>
          <w:szCs w:val="28"/>
        </w:rPr>
        <w:t> </w:t>
      </w:r>
      <w:r w:rsidRPr="00892199">
        <w:rPr>
          <w:b/>
          <w:bCs/>
          <w:i/>
          <w:iCs/>
          <w:color w:val="000000"/>
          <w:sz w:val="28"/>
          <w:szCs w:val="28"/>
        </w:rPr>
        <w:t>о</w:t>
      </w:r>
      <w:r w:rsidRPr="00892199">
        <w:rPr>
          <w:i/>
          <w:iCs/>
          <w:color w:val="000000"/>
          <w:sz w:val="28"/>
          <w:szCs w:val="28"/>
        </w:rPr>
        <w:t>, </w:t>
      </w:r>
      <w:r w:rsidRPr="00892199">
        <w:rPr>
          <w:b/>
          <w:bCs/>
          <w:i/>
          <w:iCs/>
          <w:color w:val="000000"/>
          <w:sz w:val="28"/>
          <w:szCs w:val="28"/>
        </w:rPr>
        <w:t>е</w:t>
      </w:r>
      <w:r w:rsidRPr="00892199">
        <w:rPr>
          <w:i/>
          <w:iCs/>
          <w:color w:val="000000"/>
          <w:sz w:val="28"/>
          <w:szCs w:val="28"/>
        </w:rPr>
        <w:t> </w:t>
      </w:r>
      <w:r w:rsidRPr="00892199">
        <w:rPr>
          <w:color w:val="000000"/>
          <w:sz w:val="28"/>
          <w:szCs w:val="28"/>
        </w:rPr>
        <w:t>в сложных словах; непроверяемые гласные и с</w:t>
      </w:r>
      <w:r w:rsidRPr="00892199">
        <w:rPr>
          <w:color w:val="000000"/>
          <w:sz w:val="28"/>
          <w:szCs w:val="28"/>
        </w:rPr>
        <w:t>о</w:t>
      </w:r>
      <w:r w:rsidRPr="00892199">
        <w:rPr>
          <w:color w:val="000000"/>
          <w:sz w:val="28"/>
          <w:szCs w:val="28"/>
        </w:rPr>
        <w:t>гласные в корне слова (словарные слова, определенные программой); бу</w:t>
      </w:r>
      <w:r w:rsidRPr="00892199">
        <w:rPr>
          <w:color w:val="000000"/>
          <w:sz w:val="28"/>
          <w:szCs w:val="28"/>
        </w:rPr>
        <w:t>к</w:t>
      </w:r>
      <w:r w:rsidRPr="00892199">
        <w:rPr>
          <w:color w:val="000000"/>
          <w:sz w:val="28"/>
          <w:szCs w:val="28"/>
        </w:rPr>
        <w:t>вы </w:t>
      </w:r>
      <w:r w:rsidRPr="00892199">
        <w:rPr>
          <w:b/>
          <w:bCs/>
          <w:i/>
          <w:iCs/>
          <w:color w:val="000000"/>
          <w:sz w:val="28"/>
          <w:szCs w:val="28"/>
        </w:rPr>
        <w:t>о</w:t>
      </w:r>
      <w:r w:rsidRPr="00892199">
        <w:rPr>
          <w:color w:val="000000"/>
          <w:sz w:val="28"/>
          <w:szCs w:val="28"/>
        </w:rPr>
        <w:t>, </w:t>
      </w:r>
      <w:r w:rsidRPr="00892199">
        <w:rPr>
          <w:b/>
          <w:bCs/>
          <w:i/>
          <w:iCs/>
          <w:color w:val="000000"/>
          <w:sz w:val="28"/>
          <w:szCs w:val="28"/>
        </w:rPr>
        <w:t>ё</w:t>
      </w:r>
      <w:r w:rsidRPr="00892199">
        <w:rPr>
          <w:color w:val="000000"/>
          <w:sz w:val="28"/>
          <w:szCs w:val="28"/>
        </w:rPr>
        <w:t> после шипящих в корнях слов; буквы </w:t>
      </w:r>
      <w:r w:rsidRPr="00892199">
        <w:rPr>
          <w:b/>
          <w:bCs/>
          <w:i/>
          <w:iCs/>
          <w:color w:val="000000"/>
          <w:sz w:val="28"/>
          <w:szCs w:val="28"/>
        </w:rPr>
        <w:t>и, ы</w:t>
      </w:r>
      <w:r w:rsidRPr="00892199">
        <w:rPr>
          <w:color w:val="000000"/>
          <w:sz w:val="28"/>
          <w:szCs w:val="28"/>
        </w:rPr>
        <w:t> после </w:t>
      </w:r>
      <w:r w:rsidRPr="00892199">
        <w:rPr>
          <w:b/>
          <w:bCs/>
          <w:i/>
          <w:iCs/>
          <w:color w:val="000000"/>
          <w:sz w:val="28"/>
          <w:szCs w:val="28"/>
        </w:rPr>
        <w:t>ц</w:t>
      </w:r>
      <w:r w:rsidRPr="00892199">
        <w:rPr>
          <w:color w:val="000000"/>
          <w:sz w:val="28"/>
          <w:szCs w:val="28"/>
        </w:rPr>
        <w:t> в различных частях слов; суффиксы имен существительных</w:t>
      </w:r>
      <w:r w:rsidRPr="00892199">
        <w:rPr>
          <w:i/>
          <w:iCs/>
          <w:color w:val="000000"/>
          <w:sz w:val="28"/>
          <w:szCs w:val="28"/>
        </w:rPr>
        <w:t> </w:t>
      </w:r>
      <w:proofErr w:type="gramStart"/>
      <w:r w:rsidRPr="00892199">
        <w:rPr>
          <w:b/>
          <w:bCs/>
          <w:i/>
          <w:iCs/>
          <w:color w:val="000000"/>
          <w:sz w:val="28"/>
          <w:szCs w:val="28"/>
        </w:rPr>
        <w:t>–</w:t>
      </w:r>
      <w:proofErr w:type="spellStart"/>
      <w:r w:rsidRPr="00892199">
        <w:rPr>
          <w:b/>
          <w:bCs/>
          <w:i/>
          <w:iCs/>
          <w:color w:val="000000"/>
          <w:sz w:val="28"/>
          <w:szCs w:val="28"/>
        </w:rPr>
        <w:t>о</w:t>
      </w:r>
      <w:proofErr w:type="gramEnd"/>
      <w:r w:rsidRPr="00892199">
        <w:rPr>
          <w:b/>
          <w:bCs/>
          <w:i/>
          <w:iCs/>
          <w:color w:val="000000"/>
          <w:sz w:val="28"/>
          <w:szCs w:val="28"/>
        </w:rPr>
        <w:t>к</w:t>
      </w:r>
      <w:proofErr w:type="spellEnd"/>
      <w:r w:rsidRPr="00892199">
        <w:rPr>
          <w:b/>
          <w:bCs/>
          <w:i/>
          <w:iCs/>
          <w:color w:val="000000"/>
          <w:sz w:val="28"/>
          <w:szCs w:val="28"/>
        </w:rPr>
        <w:t>, -</w:t>
      </w:r>
      <w:proofErr w:type="spellStart"/>
      <w:r w:rsidRPr="00892199">
        <w:rPr>
          <w:b/>
          <w:bCs/>
          <w:i/>
          <w:iCs/>
          <w:color w:val="000000"/>
          <w:sz w:val="28"/>
          <w:szCs w:val="28"/>
        </w:rPr>
        <w:t>ец</w:t>
      </w:r>
      <w:proofErr w:type="spellEnd"/>
      <w:r w:rsidRPr="00892199">
        <w:rPr>
          <w:b/>
          <w:bCs/>
          <w:i/>
          <w:iCs/>
          <w:color w:val="000000"/>
          <w:sz w:val="28"/>
          <w:szCs w:val="28"/>
        </w:rPr>
        <w:t>, -</w:t>
      </w:r>
      <w:proofErr w:type="spellStart"/>
      <w:r w:rsidRPr="00892199">
        <w:rPr>
          <w:b/>
          <w:bCs/>
          <w:i/>
          <w:iCs/>
          <w:color w:val="000000"/>
          <w:sz w:val="28"/>
          <w:szCs w:val="28"/>
        </w:rPr>
        <w:t>иц</w:t>
      </w:r>
      <w:proofErr w:type="spellEnd"/>
      <w:r w:rsidRPr="00892199">
        <w:rPr>
          <w:b/>
          <w:bCs/>
          <w:i/>
          <w:iCs/>
          <w:color w:val="000000"/>
          <w:sz w:val="28"/>
          <w:szCs w:val="28"/>
        </w:rPr>
        <w:t>, </w:t>
      </w:r>
      <w:r w:rsidRPr="00892199">
        <w:rPr>
          <w:color w:val="000000"/>
          <w:sz w:val="28"/>
          <w:szCs w:val="28"/>
        </w:rPr>
        <w:t>сочетания</w:t>
      </w:r>
      <w:r w:rsidRPr="00892199">
        <w:rPr>
          <w:i/>
          <w:iCs/>
          <w:color w:val="000000"/>
          <w:sz w:val="28"/>
          <w:szCs w:val="28"/>
        </w:rPr>
        <w:t> </w:t>
      </w:r>
      <w:proofErr w:type="spellStart"/>
      <w:r w:rsidRPr="00892199">
        <w:rPr>
          <w:b/>
          <w:bCs/>
          <w:i/>
          <w:iCs/>
          <w:color w:val="000000"/>
          <w:sz w:val="28"/>
          <w:szCs w:val="28"/>
        </w:rPr>
        <w:t>ичк</w:t>
      </w:r>
      <w:proofErr w:type="spellEnd"/>
      <w:r w:rsidRPr="00892199">
        <w:rPr>
          <w:b/>
          <w:bCs/>
          <w:i/>
          <w:iCs/>
          <w:color w:val="000000"/>
          <w:sz w:val="28"/>
          <w:szCs w:val="28"/>
        </w:rPr>
        <w:t xml:space="preserve">, </w:t>
      </w:r>
      <w:proofErr w:type="spellStart"/>
      <w:r w:rsidRPr="00892199">
        <w:rPr>
          <w:b/>
          <w:bCs/>
          <w:i/>
          <w:iCs/>
          <w:color w:val="000000"/>
          <w:sz w:val="28"/>
          <w:szCs w:val="28"/>
        </w:rPr>
        <w:t>ечк</w:t>
      </w:r>
      <w:proofErr w:type="spellEnd"/>
      <w:r w:rsidRPr="00892199">
        <w:rPr>
          <w:b/>
          <w:bCs/>
          <w:i/>
          <w:iCs/>
          <w:color w:val="000000"/>
          <w:sz w:val="28"/>
          <w:szCs w:val="28"/>
        </w:rPr>
        <w:t xml:space="preserve">, инк, </w:t>
      </w:r>
      <w:proofErr w:type="spellStart"/>
      <w:r w:rsidRPr="00892199">
        <w:rPr>
          <w:b/>
          <w:bCs/>
          <w:i/>
          <w:iCs/>
          <w:color w:val="000000"/>
          <w:sz w:val="28"/>
          <w:szCs w:val="28"/>
        </w:rPr>
        <w:t>енк</w:t>
      </w:r>
      <w:proofErr w:type="spellEnd"/>
      <w:r w:rsidRPr="00892199">
        <w:rPr>
          <w:color w:val="000000"/>
          <w:sz w:val="28"/>
          <w:szCs w:val="28"/>
        </w:rPr>
        <w:t>; мягкий знак после шипящих на конце имён существительных; бе</w:t>
      </w:r>
      <w:r w:rsidRPr="00892199">
        <w:rPr>
          <w:color w:val="000000"/>
          <w:sz w:val="28"/>
          <w:szCs w:val="28"/>
        </w:rPr>
        <w:t>з</w:t>
      </w:r>
      <w:r w:rsidRPr="00892199">
        <w:rPr>
          <w:color w:val="000000"/>
          <w:sz w:val="28"/>
          <w:szCs w:val="28"/>
        </w:rPr>
        <w:t>ударные гласные в падежных окончаниях имен существительных; безуда</w:t>
      </w:r>
      <w:r w:rsidRPr="00892199">
        <w:rPr>
          <w:color w:val="000000"/>
          <w:sz w:val="28"/>
          <w:szCs w:val="28"/>
        </w:rPr>
        <w:t>р</w:t>
      </w:r>
      <w:r w:rsidRPr="00892199">
        <w:rPr>
          <w:color w:val="000000"/>
          <w:sz w:val="28"/>
          <w:szCs w:val="28"/>
        </w:rPr>
        <w:lastRenderedPageBreak/>
        <w:t>ные гласные в падежных окончаниях имен существительных на</w:t>
      </w:r>
      <w:r w:rsidRPr="00892199">
        <w:rPr>
          <w:i/>
          <w:iCs/>
          <w:color w:val="000000"/>
          <w:sz w:val="28"/>
          <w:szCs w:val="28"/>
        </w:rPr>
        <w:t> </w:t>
      </w:r>
      <w:proofErr w:type="gramStart"/>
      <w:r w:rsidRPr="00892199">
        <w:rPr>
          <w:b/>
          <w:bCs/>
          <w:i/>
          <w:iCs/>
          <w:color w:val="000000"/>
          <w:sz w:val="28"/>
          <w:szCs w:val="28"/>
        </w:rPr>
        <w:t>-</w:t>
      </w:r>
      <w:proofErr w:type="spellStart"/>
      <w:r w:rsidRPr="00892199">
        <w:rPr>
          <w:b/>
          <w:bCs/>
          <w:i/>
          <w:iCs/>
          <w:color w:val="000000"/>
          <w:sz w:val="28"/>
          <w:szCs w:val="28"/>
        </w:rPr>
        <w:t>и</w:t>
      </w:r>
      <w:proofErr w:type="gramEnd"/>
      <w:r w:rsidRPr="00892199">
        <w:rPr>
          <w:b/>
          <w:bCs/>
          <w:i/>
          <w:iCs/>
          <w:color w:val="000000"/>
          <w:sz w:val="28"/>
          <w:szCs w:val="28"/>
        </w:rPr>
        <w:t>й</w:t>
      </w:r>
      <w:proofErr w:type="spellEnd"/>
      <w:r w:rsidRPr="00892199">
        <w:rPr>
          <w:b/>
          <w:bCs/>
          <w:i/>
          <w:iCs/>
          <w:color w:val="000000"/>
          <w:sz w:val="28"/>
          <w:szCs w:val="28"/>
        </w:rPr>
        <w:t>, -</w:t>
      </w:r>
      <w:proofErr w:type="spellStart"/>
      <w:r w:rsidRPr="00892199">
        <w:rPr>
          <w:b/>
          <w:bCs/>
          <w:i/>
          <w:iCs/>
          <w:color w:val="000000"/>
          <w:sz w:val="28"/>
          <w:szCs w:val="28"/>
        </w:rPr>
        <w:t>ия</w:t>
      </w:r>
      <w:proofErr w:type="spellEnd"/>
      <w:r w:rsidRPr="00892199">
        <w:rPr>
          <w:b/>
          <w:bCs/>
          <w:i/>
          <w:iCs/>
          <w:color w:val="000000"/>
          <w:sz w:val="28"/>
          <w:szCs w:val="28"/>
        </w:rPr>
        <w:t>, -</w:t>
      </w:r>
      <w:proofErr w:type="spellStart"/>
      <w:r w:rsidRPr="00892199">
        <w:rPr>
          <w:b/>
          <w:bCs/>
          <w:i/>
          <w:iCs/>
          <w:color w:val="000000"/>
          <w:sz w:val="28"/>
          <w:szCs w:val="28"/>
        </w:rPr>
        <w:t>ие</w:t>
      </w:r>
      <w:proofErr w:type="spellEnd"/>
      <w:r w:rsidRPr="00892199">
        <w:rPr>
          <w:color w:val="000000"/>
          <w:sz w:val="28"/>
          <w:szCs w:val="28"/>
        </w:rPr>
        <w:t>; буквы </w:t>
      </w:r>
      <w:r w:rsidRPr="00892199">
        <w:rPr>
          <w:b/>
          <w:bCs/>
          <w:i/>
          <w:iCs/>
          <w:color w:val="000000"/>
          <w:sz w:val="28"/>
          <w:szCs w:val="28"/>
        </w:rPr>
        <w:t>о, е</w:t>
      </w:r>
      <w:r w:rsidRPr="00892199">
        <w:rPr>
          <w:color w:val="000000"/>
          <w:sz w:val="28"/>
          <w:szCs w:val="28"/>
        </w:rPr>
        <w:t> в окончаниях имен существительных после шипящих и </w:t>
      </w:r>
      <w:r w:rsidRPr="00892199">
        <w:rPr>
          <w:b/>
          <w:bCs/>
          <w:i/>
          <w:iCs/>
          <w:color w:val="000000"/>
          <w:sz w:val="28"/>
          <w:szCs w:val="28"/>
        </w:rPr>
        <w:t>ц</w:t>
      </w:r>
      <w:r w:rsidRPr="00892199">
        <w:rPr>
          <w:color w:val="000000"/>
          <w:sz w:val="28"/>
          <w:szCs w:val="28"/>
        </w:rPr>
        <w:t>; бе</w:t>
      </w:r>
      <w:r w:rsidRPr="00892199">
        <w:rPr>
          <w:color w:val="000000"/>
          <w:sz w:val="28"/>
          <w:szCs w:val="28"/>
        </w:rPr>
        <w:t>з</w:t>
      </w:r>
      <w:r w:rsidRPr="00892199">
        <w:rPr>
          <w:color w:val="000000"/>
          <w:sz w:val="28"/>
          <w:szCs w:val="28"/>
        </w:rPr>
        <w:t>ударные гласные в падежных окончаниях имен прилагательных; раздельное написание предлогов с личными местоимениями; знаки препинания при о</w:t>
      </w:r>
      <w:r w:rsidRPr="00892199">
        <w:rPr>
          <w:color w:val="000000"/>
          <w:sz w:val="28"/>
          <w:szCs w:val="28"/>
        </w:rPr>
        <w:t>д</w:t>
      </w:r>
      <w:r w:rsidRPr="00892199">
        <w:rPr>
          <w:color w:val="000000"/>
          <w:sz w:val="28"/>
          <w:szCs w:val="28"/>
        </w:rPr>
        <w:t>нородных членах предложения с союзами </w:t>
      </w:r>
      <w:r w:rsidRPr="00892199">
        <w:rPr>
          <w:b/>
          <w:bCs/>
          <w:i/>
          <w:iCs/>
          <w:color w:val="000000"/>
          <w:sz w:val="28"/>
          <w:szCs w:val="28"/>
        </w:rPr>
        <w:t>и, а, но</w:t>
      </w:r>
      <w:r w:rsidRPr="00892199">
        <w:rPr>
          <w:color w:val="000000"/>
          <w:sz w:val="28"/>
          <w:szCs w:val="28"/>
        </w:rPr>
        <w:t> и без союзов.</w:t>
      </w:r>
    </w:p>
    <w:p w:rsidR="00C230CD" w:rsidRPr="00892199" w:rsidRDefault="00C230CD" w:rsidP="008C2A86">
      <w:pPr>
        <w:shd w:val="clear" w:color="auto" w:fill="FFFFFF"/>
        <w:spacing w:line="360" w:lineRule="auto"/>
        <w:jc w:val="both"/>
        <w:rPr>
          <w:color w:val="000000"/>
          <w:sz w:val="28"/>
          <w:szCs w:val="28"/>
        </w:rPr>
      </w:pP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Сопоставлять пары слов, распознавать орфограмму, объяснять условия нап</w:t>
      </w:r>
      <w:r w:rsidRPr="00892199">
        <w:rPr>
          <w:color w:val="000000"/>
          <w:sz w:val="28"/>
          <w:szCs w:val="28"/>
        </w:rPr>
        <w:t>и</w:t>
      </w:r>
      <w:r w:rsidRPr="00892199">
        <w:rPr>
          <w:color w:val="000000"/>
          <w:sz w:val="28"/>
          <w:szCs w:val="28"/>
        </w:rPr>
        <w:t>сания прописной буквы. Контролировать собственные действия при работе по образцу. Заканчивать предложения, выбирать слова по смыслу, использ</w:t>
      </w:r>
      <w:r w:rsidRPr="00892199">
        <w:rPr>
          <w:color w:val="000000"/>
          <w:sz w:val="28"/>
          <w:szCs w:val="28"/>
        </w:rPr>
        <w:t>о</w:t>
      </w:r>
      <w:r w:rsidRPr="00892199">
        <w:rPr>
          <w:color w:val="000000"/>
          <w:sz w:val="28"/>
          <w:szCs w:val="28"/>
        </w:rPr>
        <w:t>вать правило написания прописной буквы для решения практической задачи. Находить слова по заданным основаниям. Изменять форму слова, учитывая задание. Осуществлять взаимный контроль и оказывать в сотрудничестве н</w:t>
      </w:r>
      <w:r w:rsidRPr="00892199">
        <w:rPr>
          <w:color w:val="000000"/>
          <w:sz w:val="28"/>
          <w:szCs w:val="28"/>
        </w:rPr>
        <w:t>е</w:t>
      </w:r>
      <w:r w:rsidRPr="00892199">
        <w:rPr>
          <w:color w:val="000000"/>
          <w:sz w:val="28"/>
          <w:szCs w:val="28"/>
        </w:rPr>
        <w:t xml:space="preserve">обходимую взаимопомощь (работа в паре и в группе). Выбирать правильный ответ из </w:t>
      </w:r>
      <w:proofErr w:type="gramStart"/>
      <w:r w:rsidRPr="00892199">
        <w:rPr>
          <w:color w:val="000000"/>
          <w:sz w:val="28"/>
          <w:szCs w:val="28"/>
        </w:rPr>
        <w:t>предложенных</w:t>
      </w:r>
      <w:proofErr w:type="gramEnd"/>
      <w:r w:rsidRPr="00892199">
        <w:rPr>
          <w:color w:val="000000"/>
          <w:sz w:val="28"/>
          <w:szCs w:val="28"/>
        </w:rPr>
        <w:t xml:space="preserve"> и аргументировать свой выбор. Распределять слова по заданным основаниям. Фиксировать (графически обозначать) деление слов для переноса. Учитывать степень сложности задания и определять для себя возможность/невозможность его выполнения. Подбирать слова, удовл</w:t>
      </w:r>
      <w:r w:rsidRPr="00892199">
        <w:rPr>
          <w:color w:val="000000"/>
          <w:sz w:val="28"/>
          <w:szCs w:val="28"/>
        </w:rPr>
        <w:t>е</w:t>
      </w:r>
      <w:r w:rsidRPr="00892199">
        <w:rPr>
          <w:color w:val="000000"/>
          <w:sz w:val="28"/>
          <w:szCs w:val="28"/>
        </w:rPr>
        <w:t>творяющие заданным условиям. Контролировать собственные действия. Контролировать собственные действия в соответствии с алгоритмом прове</w:t>
      </w:r>
      <w:r w:rsidRPr="00892199">
        <w:rPr>
          <w:color w:val="000000"/>
          <w:sz w:val="28"/>
          <w:szCs w:val="28"/>
        </w:rPr>
        <w:t>р</w:t>
      </w:r>
      <w:r w:rsidRPr="00892199">
        <w:rPr>
          <w:color w:val="000000"/>
          <w:sz w:val="28"/>
          <w:szCs w:val="28"/>
        </w:rPr>
        <w:t>ки безударных гласных в окончаниях существительных 1-го склонения. Находить слова по заданному основанию. Определять нужную форму зада</w:t>
      </w:r>
      <w:r w:rsidRPr="00892199">
        <w:rPr>
          <w:color w:val="000000"/>
          <w:sz w:val="28"/>
          <w:szCs w:val="28"/>
        </w:rPr>
        <w:t>н</w:t>
      </w:r>
      <w:r w:rsidRPr="00892199">
        <w:rPr>
          <w:color w:val="000000"/>
          <w:sz w:val="28"/>
          <w:szCs w:val="28"/>
        </w:rPr>
        <w:t>ных слов при записи текста. Доказывать написание безударных гласных в окончаниях имён существительных. Осуществлять взаимный контроль и ок</w:t>
      </w:r>
      <w:r w:rsidRPr="00892199">
        <w:rPr>
          <w:color w:val="000000"/>
          <w:sz w:val="28"/>
          <w:szCs w:val="28"/>
        </w:rPr>
        <w:t>а</w:t>
      </w:r>
      <w:r w:rsidRPr="00892199">
        <w:rPr>
          <w:color w:val="000000"/>
          <w:sz w:val="28"/>
          <w:szCs w:val="28"/>
        </w:rPr>
        <w:t>зывать в сотрудничестве необходимую взаимопомощь (работа в паре). Нах</w:t>
      </w:r>
      <w:r w:rsidRPr="00892199">
        <w:rPr>
          <w:color w:val="000000"/>
          <w:sz w:val="28"/>
          <w:szCs w:val="28"/>
        </w:rPr>
        <w:t>о</w:t>
      </w:r>
      <w:r w:rsidRPr="00892199">
        <w:rPr>
          <w:color w:val="000000"/>
          <w:sz w:val="28"/>
          <w:szCs w:val="28"/>
        </w:rPr>
        <w:t>дить и исправлять ошибки, объяснять правильное написание слов. Обосн</w:t>
      </w:r>
      <w:r w:rsidRPr="00892199">
        <w:rPr>
          <w:color w:val="000000"/>
          <w:sz w:val="28"/>
          <w:szCs w:val="28"/>
        </w:rPr>
        <w:t>о</w:t>
      </w:r>
      <w:r w:rsidRPr="00892199">
        <w:rPr>
          <w:color w:val="000000"/>
          <w:sz w:val="28"/>
          <w:szCs w:val="28"/>
        </w:rPr>
        <w:t>вывать применение разных способов работы над ошибками. Фиксировать (графически обозначать) место орфограммы в слове</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«Развитие речи» (29 часов)</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Устная речь. </w:t>
      </w:r>
      <w:r w:rsidRPr="00892199">
        <w:rPr>
          <w:color w:val="000000"/>
          <w:sz w:val="28"/>
          <w:szCs w:val="28"/>
        </w:rPr>
        <w:t>Выбор языковых сре</w:t>
      </w:r>
      <w:proofErr w:type="gramStart"/>
      <w:r w:rsidRPr="00892199">
        <w:rPr>
          <w:color w:val="000000"/>
          <w:sz w:val="28"/>
          <w:szCs w:val="28"/>
        </w:rPr>
        <w:t>дств в с</w:t>
      </w:r>
      <w:proofErr w:type="gramEnd"/>
      <w:r w:rsidRPr="00892199">
        <w:rPr>
          <w:color w:val="000000"/>
          <w:sz w:val="28"/>
          <w:szCs w:val="28"/>
        </w:rPr>
        <w:t>оответствии с целями и условиями общения для эффективного решения коммуникативной задачи.</w:t>
      </w:r>
      <w:r w:rsidRPr="00892199">
        <w:rPr>
          <w:i/>
          <w:iCs/>
          <w:color w:val="000000"/>
          <w:sz w:val="28"/>
          <w:szCs w:val="28"/>
        </w:rPr>
        <w:t> </w:t>
      </w:r>
      <w:r w:rsidRPr="00892199">
        <w:rPr>
          <w:color w:val="000000"/>
          <w:sz w:val="28"/>
          <w:szCs w:val="28"/>
        </w:rPr>
        <w:t xml:space="preserve">Соблюдение </w:t>
      </w:r>
      <w:r w:rsidRPr="00892199">
        <w:rPr>
          <w:color w:val="000000"/>
          <w:sz w:val="28"/>
          <w:szCs w:val="28"/>
        </w:rPr>
        <w:lastRenderedPageBreak/>
        <w:t>норм речевого этикета и орфоэпических норм в ситуациях учебного и быт</w:t>
      </w:r>
      <w:r w:rsidRPr="00892199">
        <w:rPr>
          <w:color w:val="000000"/>
          <w:sz w:val="28"/>
          <w:szCs w:val="28"/>
        </w:rPr>
        <w:t>о</w:t>
      </w:r>
      <w:r w:rsidRPr="00892199">
        <w:rPr>
          <w:color w:val="000000"/>
          <w:sz w:val="28"/>
          <w:szCs w:val="28"/>
        </w:rPr>
        <w:t>вого общения. Формулировка и аргументирование собственного мнения и позиции в диалоге и дискуссии. Умение договариваться и приходить к общ</w:t>
      </w:r>
      <w:r w:rsidRPr="00892199">
        <w:rPr>
          <w:color w:val="000000"/>
          <w:sz w:val="28"/>
          <w:szCs w:val="28"/>
        </w:rPr>
        <w:t>е</w:t>
      </w:r>
      <w:r w:rsidRPr="00892199">
        <w:rPr>
          <w:color w:val="000000"/>
          <w:sz w:val="28"/>
          <w:szCs w:val="28"/>
        </w:rPr>
        <w:t>му решению в совместной деятельности. Умение контролировать (устно к</w:t>
      </w:r>
      <w:r w:rsidRPr="00892199">
        <w:rPr>
          <w:color w:val="000000"/>
          <w:sz w:val="28"/>
          <w:szCs w:val="28"/>
        </w:rPr>
        <w:t>о</w:t>
      </w:r>
      <w:r w:rsidRPr="00892199">
        <w:rPr>
          <w:color w:val="000000"/>
          <w:sz w:val="28"/>
          <w:szCs w:val="28"/>
        </w:rPr>
        <w:t>ординировать) действия партнера при проведении парной и групповой раб</w:t>
      </w:r>
      <w:r w:rsidRPr="00892199">
        <w:rPr>
          <w:color w:val="000000"/>
          <w:sz w:val="28"/>
          <w:szCs w:val="28"/>
        </w:rPr>
        <w:t>о</w:t>
      </w:r>
      <w:r w:rsidRPr="00892199">
        <w:rPr>
          <w:color w:val="000000"/>
          <w:sz w:val="28"/>
          <w:szCs w:val="28"/>
        </w:rPr>
        <w:t xml:space="preserve">ты. Соблюдение норм речевого взаимодействия при интерактивном общении (sms-сообщения, электронная почта, Интернет и другие </w:t>
      </w:r>
      <w:proofErr w:type="gramStart"/>
      <w:r w:rsidRPr="00892199">
        <w:rPr>
          <w:color w:val="000000"/>
          <w:sz w:val="28"/>
          <w:szCs w:val="28"/>
        </w:rPr>
        <w:t>виды</w:t>
      </w:r>
      <w:proofErr w:type="gramEnd"/>
      <w:r w:rsidRPr="00892199">
        <w:rPr>
          <w:color w:val="000000"/>
          <w:sz w:val="28"/>
          <w:szCs w:val="28"/>
        </w:rPr>
        <w:t xml:space="preserve"> и способы св</w:t>
      </w:r>
      <w:r w:rsidRPr="00892199">
        <w:rPr>
          <w:color w:val="000000"/>
          <w:sz w:val="28"/>
          <w:szCs w:val="28"/>
        </w:rPr>
        <w:t>я</w:t>
      </w:r>
      <w:r w:rsidRPr="00892199">
        <w:rPr>
          <w:color w:val="000000"/>
          <w:sz w:val="28"/>
          <w:szCs w:val="28"/>
        </w:rPr>
        <w:t>зи).</w:t>
      </w:r>
    </w:p>
    <w:p w:rsidR="00C230CD" w:rsidRPr="00892199" w:rsidRDefault="00C230CD" w:rsidP="008C2A86">
      <w:pPr>
        <w:shd w:val="clear" w:color="auto" w:fill="FFFFFF"/>
        <w:spacing w:line="360" w:lineRule="auto"/>
        <w:jc w:val="both"/>
        <w:rPr>
          <w:color w:val="000000"/>
          <w:sz w:val="28"/>
          <w:szCs w:val="28"/>
        </w:rPr>
      </w:pPr>
      <w:r w:rsidRPr="00892199">
        <w:rPr>
          <w:b/>
          <w:bCs/>
          <w:color w:val="000000"/>
          <w:sz w:val="28"/>
          <w:szCs w:val="28"/>
        </w:rPr>
        <w:t>Письменная речь. </w:t>
      </w:r>
      <w:r w:rsidRPr="00892199">
        <w:rPr>
          <w:color w:val="000000"/>
          <w:sz w:val="28"/>
          <w:szCs w:val="28"/>
        </w:rPr>
        <w:t xml:space="preserve">Продолжение работы над структурой текста, начатой во 2-ом классе: </w:t>
      </w:r>
      <w:proofErr w:type="spellStart"/>
      <w:r w:rsidRPr="00892199">
        <w:rPr>
          <w:color w:val="000000"/>
          <w:sz w:val="28"/>
          <w:szCs w:val="28"/>
        </w:rPr>
        <w:t>озаглавливание</w:t>
      </w:r>
      <w:proofErr w:type="spellEnd"/>
      <w:r w:rsidRPr="00892199">
        <w:rPr>
          <w:color w:val="000000"/>
          <w:sz w:val="28"/>
          <w:szCs w:val="28"/>
        </w:rPr>
        <w:t xml:space="preserve"> текстов, написание собственных текстов по з</w:t>
      </w:r>
      <w:r w:rsidRPr="00892199">
        <w:rPr>
          <w:color w:val="000000"/>
          <w:sz w:val="28"/>
          <w:szCs w:val="28"/>
        </w:rPr>
        <w:t>а</w:t>
      </w:r>
      <w:r w:rsidRPr="00892199">
        <w:rPr>
          <w:color w:val="000000"/>
          <w:sz w:val="28"/>
          <w:szCs w:val="28"/>
        </w:rPr>
        <w:t>данным заглавиям; корректирование текстов с нарушенным порядком пре</w:t>
      </w:r>
      <w:r w:rsidRPr="00892199">
        <w:rPr>
          <w:color w:val="000000"/>
          <w:sz w:val="28"/>
          <w:szCs w:val="28"/>
        </w:rPr>
        <w:t>д</w:t>
      </w:r>
      <w:r w:rsidRPr="00892199">
        <w:rPr>
          <w:color w:val="000000"/>
          <w:sz w:val="28"/>
          <w:szCs w:val="28"/>
        </w:rPr>
        <w:t>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r w:rsidRPr="00892199">
        <w:rPr>
          <w:b/>
          <w:bCs/>
          <w:color w:val="000000"/>
          <w:sz w:val="28"/>
          <w:szCs w:val="28"/>
        </w:rPr>
        <w:t> </w:t>
      </w:r>
      <w:r w:rsidRPr="00892199">
        <w:rPr>
          <w:color w:val="000000"/>
          <w:sz w:val="28"/>
          <w:szCs w:val="28"/>
        </w:rPr>
        <w:t>Знакомство с изложением (подробный и выборочный пересказ текста) и сочинением как видами пис</w:t>
      </w:r>
      <w:r w:rsidRPr="00892199">
        <w:rPr>
          <w:color w:val="000000"/>
          <w:sz w:val="28"/>
          <w:szCs w:val="28"/>
        </w:rPr>
        <w:t>ь</w:t>
      </w:r>
      <w:r w:rsidRPr="00892199">
        <w:rPr>
          <w:color w:val="000000"/>
          <w:sz w:val="28"/>
          <w:szCs w:val="28"/>
        </w:rPr>
        <w:t>менной работы.</w:t>
      </w:r>
      <w:r w:rsidRPr="00892199">
        <w:rPr>
          <w:b/>
          <w:bCs/>
          <w:color w:val="000000"/>
          <w:sz w:val="28"/>
          <w:szCs w:val="28"/>
        </w:rPr>
        <w:t> </w:t>
      </w:r>
      <w:r w:rsidRPr="00892199">
        <w:rPr>
          <w:color w:val="000000"/>
          <w:sz w:val="28"/>
          <w:szCs w:val="28"/>
        </w:rPr>
        <w:t>Знакомство с жанром письма.</w:t>
      </w:r>
    </w:p>
    <w:p w:rsidR="00C230CD" w:rsidRPr="00892199" w:rsidRDefault="00C230CD" w:rsidP="008C2A86">
      <w:pPr>
        <w:shd w:val="clear" w:color="auto" w:fill="FFFFFF"/>
        <w:spacing w:line="360" w:lineRule="auto"/>
        <w:jc w:val="both"/>
        <w:rPr>
          <w:color w:val="000000"/>
          <w:sz w:val="28"/>
          <w:szCs w:val="28"/>
        </w:rPr>
      </w:pPr>
      <w:r w:rsidRPr="00892199">
        <w:rPr>
          <w:color w:val="000000"/>
          <w:sz w:val="28"/>
          <w:szCs w:val="28"/>
        </w:rPr>
        <w:t>Понимать текст, выявлять признаки текста. Соотносить предложенный план с текстом, проверять правильность составленного плана. Осуществлять вз</w:t>
      </w:r>
      <w:r w:rsidRPr="00892199">
        <w:rPr>
          <w:color w:val="000000"/>
          <w:sz w:val="28"/>
          <w:szCs w:val="28"/>
        </w:rPr>
        <w:t>а</w:t>
      </w:r>
      <w:r w:rsidRPr="00892199">
        <w:rPr>
          <w:color w:val="000000"/>
          <w:sz w:val="28"/>
          <w:szCs w:val="28"/>
        </w:rPr>
        <w:t>имный контроль и оказывать в сотрудничестве необходимую взаимопомощь (работа в паре). Определять тип текста, подбирать заголовок, заканчивать текст. Анализировать варианты окончаний текста и высказывать предпол</w:t>
      </w:r>
      <w:r w:rsidRPr="00892199">
        <w:rPr>
          <w:color w:val="000000"/>
          <w:sz w:val="28"/>
          <w:szCs w:val="28"/>
        </w:rPr>
        <w:t>о</w:t>
      </w:r>
      <w:r w:rsidRPr="00892199">
        <w:rPr>
          <w:color w:val="000000"/>
          <w:sz w:val="28"/>
          <w:szCs w:val="28"/>
        </w:rPr>
        <w:t>жение об основной мысли возможных текстов. Контролировать свои де</w:t>
      </w:r>
      <w:r w:rsidRPr="00892199">
        <w:rPr>
          <w:color w:val="000000"/>
          <w:sz w:val="28"/>
          <w:szCs w:val="28"/>
        </w:rPr>
        <w:t>й</w:t>
      </w:r>
      <w:r w:rsidRPr="00892199">
        <w:rPr>
          <w:color w:val="000000"/>
          <w:sz w:val="28"/>
          <w:szCs w:val="28"/>
        </w:rPr>
        <w:t>ствия при устном ответе: логично строить высказывание, отбирать необх</w:t>
      </w:r>
      <w:r w:rsidRPr="00892199">
        <w:rPr>
          <w:color w:val="000000"/>
          <w:sz w:val="28"/>
          <w:szCs w:val="28"/>
        </w:rPr>
        <w:t>о</w:t>
      </w:r>
      <w:r w:rsidRPr="00892199">
        <w:rPr>
          <w:color w:val="000000"/>
          <w:sz w:val="28"/>
          <w:szCs w:val="28"/>
        </w:rPr>
        <w:t>димые языковые средства для успешного решения коммуникативной задачи. Соотносить основную мысль текста, заголовок и начало текста. Подбирать заголовки, ориентируясь на начало текста. Озаглавливать текст в соотве</w:t>
      </w:r>
      <w:r w:rsidRPr="00892199">
        <w:rPr>
          <w:color w:val="000000"/>
          <w:sz w:val="28"/>
          <w:szCs w:val="28"/>
        </w:rPr>
        <w:t>т</w:t>
      </w:r>
      <w:r w:rsidRPr="00892199">
        <w:rPr>
          <w:color w:val="000000"/>
          <w:sz w:val="28"/>
          <w:szCs w:val="28"/>
        </w:rPr>
        <w:t>ствии с поставленным условием. Осуществлять взаимный контроль и оказ</w:t>
      </w:r>
      <w:r w:rsidRPr="00892199">
        <w:rPr>
          <w:color w:val="000000"/>
          <w:sz w:val="28"/>
          <w:szCs w:val="28"/>
        </w:rPr>
        <w:t>ы</w:t>
      </w:r>
      <w:r w:rsidRPr="00892199">
        <w:rPr>
          <w:color w:val="000000"/>
          <w:sz w:val="28"/>
          <w:szCs w:val="28"/>
        </w:rPr>
        <w:t>вать в сотрудничестве необходимую взаимопомощь (работа в паре). Редакт</w:t>
      </w:r>
      <w:r w:rsidRPr="00892199">
        <w:rPr>
          <w:color w:val="000000"/>
          <w:sz w:val="28"/>
          <w:szCs w:val="28"/>
        </w:rPr>
        <w:t>и</w:t>
      </w:r>
      <w:r w:rsidRPr="00892199">
        <w:rPr>
          <w:color w:val="000000"/>
          <w:sz w:val="28"/>
          <w:szCs w:val="28"/>
        </w:rPr>
        <w:t xml:space="preserve">ровать текст. Выбирать предложение, соответствующее условию. Выделять смысловые части текста. Составлять план текста. Формулировать вывод на </w:t>
      </w:r>
      <w:r w:rsidRPr="00892199">
        <w:rPr>
          <w:color w:val="000000"/>
          <w:sz w:val="28"/>
          <w:szCs w:val="28"/>
        </w:rPr>
        <w:lastRenderedPageBreak/>
        <w:t>основе содержания прочитанного. Письменно пересказывать текст с опорой на план. Контролировать свою деятельность при использовании алгоритма написания изложений</w:t>
      </w:r>
    </w:p>
    <w:p w:rsidR="00C230CD" w:rsidRPr="00892199" w:rsidRDefault="00C230CD" w:rsidP="008C2A86">
      <w:pPr>
        <w:shd w:val="clear" w:color="auto" w:fill="FFFFFF"/>
        <w:spacing w:line="360" w:lineRule="auto"/>
        <w:jc w:val="both"/>
        <w:rPr>
          <w:color w:val="000000"/>
          <w:sz w:val="28"/>
          <w:szCs w:val="28"/>
          <w:shd w:val="clear" w:color="auto" w:fill="FFFFFF"/>
        </w:rPr>
      </w:pPr>
    </w:p>
    <w:p w:rsidR="00C230CD" w:rsidRPr="00892199" w:rsidRDefault="00C230CD" w:rsidP="008C2A86">
      <w:pPr>
        <w:shd w:val="clear" w:color="auto" w:fill="FFFFFF"/>
        <w:spacing w:line="360" w:lineRule="auto"/>
        <w:jc w:val="both"/>
        <w:rPr>
          <w:color w:val="000000"/>
          <w:sz w:val="28"/>
          <w:szCs w:val="28"/>
        </w:rPr>
      </w:pPr>
    </w:p>
    <w:p w:rsidR="006758FD" w:rsidRPr="00892199" w:rsidRDefault="006758FD" w:rsidP="008C2A86">
      <w:pPr>
        <w:autoSpaceDE w:val="0"/>
        <w:autoSpaceDN w:val="0"/>
        <w:adjustRightInd w:val="0"/>
        <w:spacing w:line="360" w:lineRule="auto"/>
        <w:ind w:firstLine="709"/>
        <w:jc w:val="both"/>
        <w:rPr>
          <w:rFonts w:eastAsia="TimesNewRomanPSMT"/>
          <w:sz w:val="28"/>
          <w:szCs w:val="28"/>
        </w:rPr>
      </w:pPr>
    </w:p>
    <w:p w:rsidR="006758FD" w:rsidRPr="00892199" w:rsidRDefault="006758FD" w:rsidP="008C2A86">
      <w:pPr>
        <w:pStyle w:val="a3"/>
        <w:numPr>
          <w:ilvl w:val="0"/>
          <w:numId w:val="22"/>
        </w:numPr>
        <w:spacing w:line="360" w:lineRule="auto"/>
        <w:jc w:val="both"/>
        <w:rPr>
          <w:b/>
          <w:color w:val="000000"/>
          <w:sz w:val="28"/>
          <w:szCs w:val="28"/>
        </w:rPr>
      </w:pPr>
      <w:r w:rsidRPr="00892199">
        <w:rPr>
          <w:b/>
          <w:color w:val="000000"/>
          <w:sz w:val="28"/>
          <w:szCs w:val="28"/>
        </w:rPr>
        <w:t>УЧЕБНО-МЕТОДИЧЕСКОЕ ОБЕСПЕЧЕНИЕ ОБРАЗОВ</w:t>
      </w:r>
      <w:r w:rsidRPr="00892199">
        <w:rPr>
          <w:b/>
          <w:color w:val="000000"/>
          <w:sz w:val="28"/>
          <w:szCs w:val="28"/>
        </w:rPr>
        <w:t>А</w:t>
      </w:r>
      <w:r w:rsidRPr="00892199">
        <w:rPr>
          <w:b/>
          <w:color w:val="000000"/>
          <w:sz w:val="28"/>
          <w:szCs w:val="28"/>
        </w:rPr>
        <w:t>ТЕЛЬНОГО ПРОЦЕССА.</w:t>
      </w:r>
    </w:p>
    <w:p w:rsidR="006758FD" w:rsidRPr="00892199" w:rsidRDefault="006758FD" w:rsidP="008C2A86">
      <w:pPr>
        <w:widowControl w:val="0"/>
        <w:suppressAutoHyphens/>
        <w:spacing w:line="360" w:lineRule="auto"/>
        <w:jc w:val="both"/>
        <w:rPr>
          <w:rFonts w:eastAsia="Lucida Sans Unicode"/>
          <w:i/>
          <w:kern w:val="1"/>
          <w:sz w:val="28"/>
          <w:szCs w:val="28"/>
          <w:lang w:eastAsia="hi-IN" w:bidi="hi-IN"/>
        </w:rPr>
      </w:pPr>
      <w:r w:rsidRPr="00892199">
        <w:rPr>
          <w:rFonts w:eastAsia="Lucida Sans Unicode"/>
          <w:i/>
          <w:kern w:val="1"/>
          <w:sz w:val="28"/>
          <w:szCs w:val="28"/>
          <w:lang w:eastAsia="hi-IN" w:bidi="hi-IN"/>
        </w:rPr>
        <w:t>Учебные материалы:</w:t>
      </w:r>
    </w:p>
    <w:p w:rsidR="006758FD" w:rsidRPr="00892199" w:rsidRDefault="006758FD" w:rsidP="008C2A86">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ab/>
        <w:t xml:space="preserve">1. </w:t>
      </w:r>
      <w:proofErr w:type="gramStart"/>
      <w:r w:rsidRPr="00892199">
        <w:rPr>
          <w:rFonts w:eastAsia="Lucida Sans Unicode"/>
          <w:kern w:val="1"/>
          <w:sz w:val="28"/>
          <w:szCs w:val="28"/>
          <w:lang w:eastAsia="hi-IN" w:bidi="hi-IN"/>
        </w:rPr>
        <w:t>Учебник «Русский язык» (</w:t>
      </w:r>
      <w:r w:rsidR="00EA1A4E" w:rsidRPr="00892199">
        <w:rPr>
          <w:rFonts w:eastAsia="Lucida Sans Unicode"/>
          <w:kern w:val="1"/>
          <w:sz w:val="28"/>
          <w:szCs w:val="28"/>
          <w:lang w:eastAsia="hi-IN" w:bidi="hi-IN"/>
        </w:rPr>
        <w:t>1,2 часть) 3</w:t>
      </w:r>
      <w:r w:rsidRPr="00892199">
        <w:rPr>
          <w:rFonts w:eastAsia="Lucida Sans Unicode"/>
          <w:kern w:val="1"/>
          <w:sz w:val="28"/>
          <w:szCs w:val="28"/>
          <w:lang w:eastAsia="hi-IN" w:bidi="hi-IN"/>
        </w:rPr>
        <w:t xml:space="preserve"> класс, авторы С. В. Иванов, А.О. Евдокимова, М. И. Кузнецова, М. И</w:t>
      </w:r>
      <w:r w:rsidR="00EA1A4E" w:rsidRPr="00892199">
        <w:rPr>
          <w:rFonts w:eastAsia="Lucida Sans Unicode"/>
          <w:kern w:val="1"/>
          <w:sz w:val="28"/>
          <w:szCs w:val="28"/>
          <w:lang w:eastAsia="hi-IN" w:bidi="hi-IN"/>
        </w:rPr>
        <w:t>зд. центр «</w:t>
      </w:r>
      <w:proofErr w:type="spellStart"/>
      <w:r w:rsidR="00EA1A4E" w:rsidRPr="00892199">
        <w:rPr>
          <w:rFonts w:eastAsia="Lucida Sans Unicode"/>
          <w:kern w:val="1"/>
          <w:sz w:val="28"/>
          <w:szCs w:val="28"/>
          <w:lang w:eastAsia="hi-IN" w:bidi="hi-IN"/>
        </w:rPr>
        <w:t>Вентана</w:t>
      </w:r>
      <w:proofErr w:type="spellEnd"/>
      <w:r w:rsidR="00EA1A4E" w:rsidRPr="00892199">
        <w:rPr>
          <w:rFonts w:eastAsia="Lucida Sans Unicode"/>
          <w:kern w:val="1"/>
          <w:sz w:val="28"/>
          <w:szCs w:val="28"/>
          <w:lang w:eastAsia="hi-IN" w:bidi="hi-IN"/>
        </w:rPr>
        <w:t xml:space="preserve"> - Граф», 2013</w:t>
      </w:r>
      <w:proofErr w:type="gramEnd"/>
    </w:p>
    <w:p w:rsidR="006758FD" w:rsidRPr="00892199" w:rsidRDefault="006758FD" w:rsidP="008C2A86">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ab/>
        <w:t xml:space="preserve">2. Рабочие тетради «Пишем грамотно» №1, №2, </w:t>
      </w:r>
      <w:r w:rsidR="00EA1A4E" w:rsidRPr="00892199">
        <w:rPr>
          <w:rFonts w:eastAsia="Lucida Sans Unicode"/>
          <w:kern w:val="1"/>
          <w:sz w:val="28"/>
          <w:szCs w:val="28"/>
          <w:lang w:eastAsia="hi-IN" w:bidi="hi-IN"/>
        </w:rPr>
        <w:t>«Учимся писать без ошибок», 2013</w:t>
      </w:r>
    </w:p>
    <w:p w:rsidR="006758FD" w:rsidRPr="00892199" w:rsidRDefault="006758FD" w:rsidP="008C2A86">
      <w:pPr>
        <w:widowControl w:val="0"/>
        <w:suppressAutoHyphens/>
        <w:spacing w:line="360" w:lineRule="auto"/>
        <w:jc w:val="both"/>
        <w:rPr>
          <w:rFonts w:eastAsia="Lucida Sans Unicode"/>
          <w:i/>
          <w:kern w:val="1"/>
          <w:sz w:val="28"/>
          <w:szCs w:val="28"/>
          <w:lang w:eastAsia="hi-IN" w:bidi="hi-IN"/>
        </w:rPr>
      </w:pPr>
      <w:r w:rsidRPr="00892199">
        <w:rPr>
          <w:rFonts w:eastAsia="Lucida Sans Unicode"/>
          <w:i/>
          <w:kern w:val="1"/>
          <w:sz w:val="28"/>
          <w:szCs w:val="28"/>
          <w:lang w:eastAsia="hi-IN" w:bidi="hi-IN"/>
        </w:rPr>
        <w:t>Методическое обеспечение:</w:t>
      </w:r>
    </w:p>
    <w:p w:rsidR="006758FD" w:rsidRPr="00892199" w:rsidRDefault="006758FD" w:rsidP="008C2A86">
      <w:pPr>
        <w:pStyle w:val="a3"/>
        <w:widowControl w:val="0"/>
        <w:numPr>
          <w:ilvl w:val="0"/>
          <w:numId w:val="30"/>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Программа: С. В. Иванов «Русский язык» М. Изд. центр «</w:t>
      </w:r>
      <w:proofErr w:type="spellStart"/>
      <w:r w:rsidRPr="00892199">
        <w:rPr>
          <w:rFonts w:eastAsia="Lucida Sans Unicode"/>
          <w:kern w:val="1"/>
          <w:sz w:val="28"/>
          <w:szCs w:val="28"/>
          <w:lang w:eastAsia="hi-IN" w:bidi="hi-IN"/>
        </w:rPr>
        <w:t>Вентана</w:t>
      </w:r>
      <w:proofErr w:type="spellEnd"/>
      <w:r w:rsidRPr="00892199">
        <w:rPr>
          <w:rFonts w:eastAsia="Lucida Sans Unicode"/>
          <w:kern w:val="1"/>
          <w:sz w:val="28"/>
          <w:szCs w:val="28"/>
          <w:lang w:eastAsia="hi-IN" w:bidi="hi-IN"/>
        </w:rPr>
        <w:t xml:space="preserve"> - Граф», 2010 г.</w:t>
      </w:r>
    </w:p>
    <w:p w:rsidR="006758FD" w:rsidRPr="00892199" w:rsidRDefault="00EA1A4E" w:rsidP="008C2A86">
      <w:pPr>
        <w:pStyle w:val="a3"/>
        <w:widowControl w:val="0"/>
        <w:numPr>
          <w:ilvl w:val="0"/>
          <w:numId w:val="30"/>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Беседы с учителем 3</w:t>
      </w:r>
      <w:r w:rsidR="006758FD" w:rsidRPr="00892199">
        <w:rPr>
          <w:rFonts w:eastAsia="Lucida Sans Unicode"/>
          <w:kern w:val="1"/>
          <w:sz w:val="28"/>
          <w:szCs w:val="28"/>
          <w:lang w:eastAsia="hi-IN" w:bidi="hi-IN"/>
        </w:rPr>
        <w:t xml:space="preserve">кл., под редакцией Л. Е. </w:t>
      </w:r>
      <w:proofErr w:type="spellStart"/>
      <w:r w:rsidR="006758FD" w:rsidRPr="00892199">
        <w:rPr>
          <w:rFonts w:eastAsia="Lucida Sans Unicode"/>
          <w:kern w:val="1"/>
          <w:sz w:val="28"/>
          <w:szCs w:val="28"/>
          <w:lang w:eastAsia="hi-IN" w:bidi="hi-IN"/>
        </w:rPr>
        <w:t>Журовой</w:t>
      </w:r>
      <w:proofErr w:type="spellEnd"/>
      <w:r w:rsidR="006758FD" w:rsidRPr="00892199">
        <w:rPr>
          <w:rFonts w:eastAsia="Lucida Sans Unicode"/>
          <w:kern w:val="1"/>
          <w:sz w:val="28"/>
          <w:szCs w:val="28"/>
          <w:lang w:eastAsia="hi-IN" w:bidi="hi-IN"/>
        </w:rPr>
        <w:t>.   М., Изд. центр «»</w:t>
      </w:r>
      <w:proofErr w:type="spellStart"/>
      <w:r w:rsidR="006758FD" w:rsidRPr="00892199">
        <w:rPr>
          <w:rFonts w:eastAsia="Lucida Sans Unicode"/>
          <w:kern w:val="1"/>
          <w:sz w:val="28"/>
          <w:szCs w:val="28"/>
          <w:lang w:eastAsia="hi-IN" w:bidi="hi-IN"/>
        </w:rPr>
        <w:t>Вентана</w:t>
      </w:r>
      <w:proofErr w:type="spellEnd"/>
      <w:r w:rsidR="006758FD" w:rsidRPr="00892199">
        <w:rPr>
          <w:rFonts w:eastAsia="Lucida Sans Unicode"/>
          <w:kern w:val="1"/>
          <w:sz w:val="28"/>
          <w:szCs w:val="28"/>
          <w:lang w:eastAsia="hi-IN" w:bidi="hi-IN"/>
        </w:rPr>
        <w:t xml:space="preserve"> – Граф», 2008 г.</w:t>
      </w:r>
    </w:p>
    <w:p w:rsidR="006758FD" w:rsidRPr="00892199" w:rsidRDefault="006758FD" w:rsidP="008C2A86">
      <w:pPr>
        <w:pStyle w:val="a3"/>
        <w:widowControl w:val="0"/>
        <w:numPr>
          <w:ilvl w:val="0"/>
          <w:numId w:val="30"/>
        </w:numPr>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Методи</w:t>
      </w:r>
      <w:r w:rsidR="00EA1A4E" w:rsidRPr="00892199">
        <w:rPr>
          <w:rFonts w:eastAsia="Lucida Sans Unicode"/>
          <w:kern w:val="1"/>
          <w:sz w:val="28"/>
          <w:szCs w:val="28"/>
          <w:lang w:eastAsia="hi-IN" w:bidi="hi-IN"/>
        </w:rPr>
        <w:t>ческое пособие   «Русский язык 3</w:t>
      </w:r>
      <w:r w:rsidRPr="00892199">
        <w:rPr>
          <w:rFonts w:eastAsia="Lucida Sans Unicode"/>
          <w:kern w:val="1"/>
          <w:sz w:val="28"/>
          <w:szCs w:val="28"/>
          <w:lang w:eastAsia="hi-IN" w:bidi="hi-IN"/>
        </w:rPr>
        <w:t xml:space="preserve"> класс», автор С. В. Иванов  М. И</w:t>
      </w:r>
      <w:r w:rsidR="00EA1A4E" w:rsidRPr="00892199">
        <w:rPr>
          <w:rFonts w:eastAsia="Lucida Sans Unicode"/>
          <w:kern w:val="1"/>
          <w:sz w:val="28"/>
          <w:szCs w:val="28"/>
          <w:lang w:eastAsia="hi-IN" w:bidi="hi-IN"/>
        </w:rPr>
        <w:t>зд. центр «</w:t>
      </w:r>
      <w:proofErr w:type="spellStart"/>
      <w:r w:rsidR="00EA1A4E" w:rsidRPr="00892199">
        <w:rPr>
          <w:rFonts w:eastAsia="Lucida Sans Unicode"/>
          <w:kern w:val="1"/>
          <w:sz w:val="28"/>
          <w:szCs w:val="28"/>
          <w:lang w:eastAsia="hi-IN" w:bidi="hi-IN"/>
        </w:rPr>
        <w:t>Вентана</w:t>
      </w:r>
      <w:proofErr w:type="spellEnd"/>
      <w:r w:rsidR="00EA1A4E" w:rsidRPr="00892199">
        <w:rPr>
          <w:rFonts w:eastAsia="Lucida Sans Unicode"/>
          <w:kern w:val="1"/>
          <w:sz w:val="28"/>
          <w:szCs w:val="28"/>
          <w:lang w:eastAsia="hi-IN" w:bidi="hi-IN"/>
        </w:rPr>
        <w:t xml:space="preserve"> - Граф», 2011</w:t>
      </w:r>
      <w:r w:rsidRPr="00892199">
        <w:rPr>
          <w:rFonts w:eastAsia="Lucida Sans Unicode"/>
          <w:kern w:val="1"/>
          <w:sz w:val="28"/>
          <w:szCs w:val="28"/>
          <w:lang w:eastAsia="hi-IN" w:bidi="hi-IN"/>
        </w:rPr>
        <w:t xml:space="preserve"> г.</w:t>
      </w:r>
    </w:p>
    <w:p w:rsidR="006758FD" w:rsidRPr="00892199" w:rsidRDefault="006758FD" w:rsidP="008C2A86">
      <w:pPr>
        <w:widowControl w:val="0"/>
        <w:suppressAutoHyphens/>
        <w:spacing w:line="360" w:lineRule="auto"/>
        <w:jc w:val="both"/>
        <w:rPr>
          <w:rFonts w:eastAsia="Lucida Sans Unicode"/>
          <w:kern w:val="1"/>
          <w:sz w:val="28"/>
          <w:szCs w:val="28"/>
          <w:lang w:eastAsia="hi-IN" w:bidi="hi-IN"/>
        </w:rPr>
      </w:pPr>
      <w:r w:rsidRPr="00892199">
        <w:rPr>
          <w:rFonts w:eastAsia="Lucida Sans Unicode"/>
          <w:kern w:val="1"/>
          <w:sz w:val="28"/>
          <w:szCs w:val="28"/>
          <w:lang w:eastAsia="hi-IN" w:bidi="hi-IN"/>
        </w:rPr>
        <w:t xml:space="preserve">Учебно-методический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w:t>
      </w:r>
    </w:p>
    <w:p w:rsidR="006758FD" w:rsidRPr="00892199" w:rsidRDefault="006758FD" w:rsidP="008C2A86">
      <w:pPr>
        <w:spacing w:line="360" w:lineRule="auto"/>
        <w:jc w:val="both"/>
        <w:rPr>
          <w:b/>
          <w:sz w:val="28"/>
          <w:szCs w:val="28"/>
        </w:rPr>
      </w:pPr>
    </w:p>
    <w:p w:rsidR="006758FD" w:rsidRPr="00892199" w:rsidRDefault="006758FD" w:rsidP="008C2A86">
      <w:pPr>
        <w:widowControl w:val="0"/>
        <w:suppressAutoHyphens/>
        <w:spacing w:line="360" w:lineRule="auto"/>
        <w:jc w:val="both"/>
        <w:rPr>
          <w:rFonts w:eastAsia="Lucida Sans Unicode"/>
          <w:kern w:val="1"/>
          <w:sz w:val="28"/>
          <w:szCs w:val="28"/>
          <w:lang w:eastAsia="hi-IN" w:bidi="hi-IN"/>
        </w:rPr>
      </w:pPr>
    </w:p>
    <w:p w:rsidR="006758FD" w:rsidRPr="00892199" w:rsidRDefault="006758FD" w:rsidP="008C2A86">
      <w:pPr>
        <w:widowControl w:val="0"/>
        <w:suppressAutoHyphens/>
        <w:spacing w:line="360" w:lineRule="auto"/>
        <w:jc w:val="both"/>
        <w:rPr>
          <w:rFonts w:eastAsia="Lucida Sans Unicode"/>
          <w:kern w:val="1"/>
          <w:sz w:val="28"/>
          <w:szCs w:val="28"/>
          <w:lang w:eastAsia="hi-IN" w:bidi="hi-IN"/>
        </w:rPr>
      </w:pPr>
    </w:p>
    <w:p w:rsidR="006758FD" w:rsidRPr="00892199" w:rsidRDefault="006758FD" w:rsidP="008C2A86">
      <w:pPr>
        <w:widowControl w:val="0"/>
        <w:suppressAutoHyphens/>
        <w:spacing w:line="360" w:lineRule="auto"/>
        <w:jc w:val="both"/>
        <w:rPr>
          <w:rFonts w:eastAsia="Lucida Sans Unicode"/>
          <w:kern w:val="1"/>
          <w:sz w:val="28"/>
          <w:szCs w:val="28"/>
          <w:lang w:eastAsia="hi-IN" w:bidi="hi-IN"/>
        </w:rPr>
      </w:pPr>
    </w:p>
    <w:p w:rsidR="008C2A86" w:rsidRDefault="008C2A86" w:rsidP="008C2A86">
      <w:pPr>
        <w:spacing w:line="360" w:lineRule="auto"/>
        <w:jc w:val="both"/>
        <w:rPr>
          <w:b/>
          <w:sz w:val="20"/>
          <w:szCs w:val="20"/>
          <w:u w:val="single"/>
        </w:rPr>
      </w:pPr>
    </w:p>
    <w:p w:rsidR="008C2A86" w:rsidRPr="008C2A86" w:rsidRDefault="008C2A86" w:rsidP="008C2A86">
      <w:pPr>
        <w:rPr>
          <w:sz w:val="20"/>
          <w:szCs w:val="20"/>
        </w:rPr>
      </w:pPr>
    </w:p>
    <w:p w:rsidR="008C2A86" w:rsidRPr="008C2A86" w:rsidRDefault="008C2A86" w:rsidP="008C2A86">
      <w:pPr>
        <w:rPr>
          <w:sz w:val="20"/>
          <w:szCs w:val="20"/>
        </w:rPr>
      </w:pPr>
    </w:p>
    <w:p w:rsidR="008C2A86" w:rsidRPr="008C2A86" w:rsidRDefault="008C2A86" w:rsidP="008C2A86">
      <w:pPr>
        <w:rPr>
          <w:sz w:val="20"/>
          <w:szCs w:val="20"/>
        </w:rPr>
      </w:pPr>
    </w:p>
    <w:p w:rsidR="008C2A86" w:rsidRPr="008C2A86" w:rsidRDefault="008C2A86" w:rsidP="008C2A86">
      <w:pPr>
        <w:rPr>
          <w:sz w:val="20"/>
          <w:szCs w:val="20"/>
        </w:rPr>
      </w:pPr>
    </w:p>
    <w:p w:rsidR="008C2A86" w:rsidRPr="008C2A86" w:rsidRDefault="008C2A86" w:rsidP="008C2A86">
      <w:pPr>
        <w:rPr>
          <w:sz w:val="20"/>
          <w:szCs w:val="20"/>
        </w:rPr>
      </w:pPr>
    </w:p>
    <w:p w:rsidR="008C2A86" w:rsidRPr="008C2A86" w:rsidRDefault="008C2A86" w:rsidP="008C2A86">
      <w:pPr>
        <w:rPr>
          <w:sz w:val="20"/>
          <w:szCs w:val="20"/>
        </w:rPr>
      </w:pPr>
    </w:p>
    <w:p w:rsidR="008C2A86" w:rsidRPr="008C2A86" w:rsidRDefault="008C2A86" w:rsidP="008C2A86">
      <w:pPr>
        <w:rPr>
          <w:sz w:val="20"/>
          <w:szCs w:val="20"/>
        </w:rPr>
      </w:pPr>
    </w:p>
    <w:p w:rsidR="008C2A86" w:rsidRPr="008C2A86" w:rsidRDefault="008C2A86" w:rsidP="008C2A86">
      <w:pPr>
        <w:rPr>
          <w:sz w:val="20"/>
          <w:szCs w:val="20"/>
        </w:rPr>
      </w:pPr>
    </w:p>
    <w:p w:rsidR="008C2A86" w:rsidRPr="008C2A86" w:rsidRDefault="008C2A86" w:rsidP="008C2A86">
      <w:pPr>
        <w:rPr>
          <w:sz w:val="20"/>
          <w:szCs w:val="20"/>
        </w:rPr>
      </w:pPr>
    </w:p>
    <w:p w:rsidR="00F43C97" w:rsidRPr="008C2A86" w:rsidRDefault="00F43C97" w:rsidP="008C2A86">
      <w:pPr>
        <w:rPr>
          <w:sz w:val="20"/>
          <w:szCs w:val="20"/>
        </w:rPr>
      </w:pPr>
    </w:p>
    <w:p w:rsidR="008C2A86" w:rsidRPr="008C2A86" w:rsidRDefault="008C2A86" w:rsidP="008C2A86">
      <w:pPr>
        <w:rPr>
          <w:sz w:val="20"/>
          <w:szCs w:val="20"/>
        </w:rPr>
      </w:pPr>
    </w:p>
    <w:p w:rsidR="006758FD" w:rsidRPr="008C2A86" w:rsidRDefault="006758FD" w:rsidP="008C2A86">
      <w:pPr>
        <w:rPr>
          <w:sz w:val="20"/>
          <w:szCs w:val="20"/>
        </w:rPr>
        <w:sectPr w:rsidR="006758FD" w:rsidRPr="008C2A86" w:rsidSect="00CB1106">
          <w:pgSz w:w="11906" w:h="16838"/>
          <w:pgMar w:top="1134" w:right="850" w:bottom="1134" w:left="1701" w:header="708" w:footer="708" w:gutter="0"/>
          <w:cols w:space="708"/>
          <w:docGrid w:linePitch="360"/>
        </w:sectPr>
      </w:pPr>
    </w:p>
    <w:p w:rsidR="00A0459A" w:rsidRPr="00892199" w:rsidRDefault="00A0459A" w:rsidP="008C2A86">
      <w:pPr>
        <w:spacing w:line="360" w:lineRule="auto"/>
        <w:jc w:val="both"/>
      </w:pPr>
    </w:p>
    <w:p w:rsidR="00BA38A8" w:rsidRPr="00892199" w:rsidRDefault="00BA38A8" w:rsidP="008C2A86">
      <w:pPr>
        <w:spacing w:line="360" w:lineRule="auto"/>
        <w:jc w:val="both"/>
      </w:pPr>
    </w:p>
    <w:sectPr w:rsidR="00BA38A8" w:rsidRPr="00892199" w:rsidSect="001C48D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9"/>
      </v:shape>
    </w:pict>
  </w:numPicBullet>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545493C8"/>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81BEFC42"/>
    <w:name w:val="WW8Num9"/>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A"/>
    <w:multiLevelType w:val="multilevel"/>
    <w:tmpl w:val="45540C4E"/>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43648CF"/>
    <w:multiLevelType w:val="hybridMultilevel"/>
    <w:tmpl w:val="3D400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473C83"/>
    <w:multiLevelType w:val="hybridMultilevel"/>
    <w:tmpl w:val="7CCABAAE"/>
    <w:lvl w:ilvl="0" w:tplc="7CBCDE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9F31A9"/>
    <w:multiLevelType w:val="hybridMultilevel"/>
    <w:tmpl w:val="A81A9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9537BF"/>
    <w:multiLevelType w:val="hybridMultilevel"/>
    <w:tmpl w:val="A34AE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B62C14"/>
    <w:multiLevelType w:val="hybridMultilevel"/>
    <w:tmpl w:val="8C38C3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80D4C"/>
    <w:multiLevelType w:val="multilevel"/>
    <w:tmpl w:val="8D76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047DE9"/>
    <w:multiLevelType w:val="hybridMultilevel"/>
    <w:tmpl w:val="C60C7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5A5768"/>
    <w:multiLevelType w:val="hybridMultilevel"/>
    <w:tmpl w:val="CE5071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D611BC"/>
    <w:multiLevelType w:val="hybridMultilevel"/>
    <w:tmpl w:val="D5768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3A02DC"/>
    <w:multiLevelType w:val="hybridMultilevel"/>
    <w:tmpl w:val="BA0AB0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514858"/>
    <w:multiLevelType w:val="hybridMultilevel"/>
    <w:tmpl w:val="78721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EC4B3A"/>
    <w:multiLevelType w:val="multilevel"/>
    <w:tmpl w:val="5FB0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2A1F8E"/>
    <w:multiLevelType w:val="hybridMultilevel"/>
    <w:tmpl w:val="79E82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EC2683"/>
    <w:multiLevelType w:val="multilevel"/>
    <w:tmpl w:val="3F7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CA37DC"/>
    <w:multiLevelType w:val="multilevel"/>
    <w:tmpl w:val="7212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212A07"/>
    <w:multiLevelType w:val="hybridMultilevel"/>
    <w:tmpl w:val="010C96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4B4CD8"/>
    <w:multiLevelType w:val="multilevel"/>
    <w:tmpl w:val="7DE6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D13FC3"/>
    <w:multiLevelType w:val="multilevel"/>
    <w:tmpl w:val="DFF8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4B7B18"/>
    <w:multiLevelType w:val="hybridMultilevel"/>
    <w:tmpl w:val="1BE8D4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E7F172C"/>
    <w:multiLevelType w:val="hybridMultilevel"/>
    <w:tmpl w:val="4F96C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C8459B"/>
    <w:multiLevelType w:val="hybridMultilevel"/>
    <w:tmpl w:val="2A72C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882615"/>
    <w:multiLevelType w:val="hybridMultilevel"/>
    <w:tmpl w:val="942E37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E16C36"/>
    <w:multiLevelType w:val="hybridMultilevel"/>
    <w:tmpl w:val="10F84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3"/>
  </w:num>
  <w:num w:numId="3">
    <w:abstractNumId w:val="31"/>
  </w:num>
  <w:num w:numId="4">
    <w:abstractNumId w:val="1"/>
  </w:num>
  <w:num w:numId="5">
    <w:abstractNumId w:val="7"/>
  </w:num>
  <w:num w:numId="6">
    <w:abstractNumId w:val="2"/>
  </w:num>
  <w:num w:numId="7">
    <w:abstractNumId w:val="0"/>
  </w:num>
  <w:num w:numId="8">
    <w:abstractNumId w:val="5"/>
  </w:num>
  <w:num w:numId="9">
    <w:abstractNumId w:val="6"/>
  </w:num>
  <w:num w:numId="10">
    <w:abstractNumId w:val="13"/>
  </w:num>
  <w:num w:numId="11">
    <w:abstractNumId w:val="35"/>
  </w:num>
  <w:num w:numId="12">
    <w:abstractNumId w:val="15"/>
  </w:num>
  <w:num w:numId="13">
    <w:abstractNumId w:val="8"/>
  </w:num>
  <w:num w:numId="14">
    <w:abstractNumId w:val="9"/>
  </w:num>
  <w:num w:numId="15">
    <w:abstractNumId w:val="10"/>
  </w:num>
  <w:num w:numId="16">
    <w:abstractNumId w:val="11"/>
  </w:num>
  <w:num w:numId="17">
    <w:abstractNumId w:val="12"/>
  </w:num>
  <w:num w:numId="18">
    <w:abstractNumId w:val="3"/>
  </w:num>
  <w:num w:numId="19">
    <w:abstractNumId w:val="4"/>
  </w:num>
  <w:num w:numId="20">
    <w:abstractNumId w:val="33"/>
  </w:num>
  <w:num w:numId="21">
    <w:abstractNumId w:val="16"/>
  </w:num>
  <w:num w:numId="22">
    <w:abstractNumId w:val="14"/>
  </w:num>
  <w:num w:numId="23">
    <w:abstractNumId w:val="19"/>
  </w:num>
  <w:num w:numId="24">
    <w:abstractNumId w:val="28"/>
  </w:num>
  <w:num w:numId="25">
    <w:abstractNumId w:val="17"/>
  </w:num>
  <w:num w:numId="26">
    <w:abstractNumId w:val="20"/>
  </w:num>
  <w:num w:numId="27">
    <w:abstractNumId w:val="25"/>
  </w:num>
  <w:num w:numId="28">
    <w:abstractNumId w:val="22"/>
  </w:num>
  <w:num w:numId="29">
    <w:abstractNumId w:val="21"/>
  </w:num>
  <w:num w:numId="30">
    <w:abstractNumId w:val="34"/>
  </w:num>
  <w:num w:numId="31">
    <w:abstractNumId w:val="30"/>
  </w:num>
  <w:num w:numId="32">
    <w:abstractNumId w:val="29"/>
  </w:num>
  <w:num w:numId="33">
    <w:abstractNumId w:val="27"/>
  </w:num>
  <w:num w:numId="34">
    <w:abstractNumId w:val="18"/>
  </w:num>
  <w:num w:numId="35">
    <w:abstractNumId w:val="2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drawingGridHorizontalSpacing w:val="120"/>
  <w:displayHorizontalDrawingGridEvery w:val="2"/>
  <w:characterSpacingControl w:val="doNotCompress"/>
  <w:compat>
    <w:compatSetting w:name="compatibilityMode" w:uri="http://schemas.microsoft.com/office/word" w:val="12"/>
  </w:compat>
  <w:rsids>
    <w:rsidRoot w:val="006758FD"/>
    <w:rsid w:val="000034EA"/>
    <w:rsid w:val="00024DAB"/>
    <w:rsid w:val="00026825"/>
    <w:rsid w:val="00030447"/>
    <w:rsid w:val="00032238"/>
    <w:rsid w:val="000412A7"/>
    <w:rsid w:val="00042200"/>
    <w:rsid w:val="00042B33"/>
    <w:rsid w:val="000453B9"/>
    <w:rsid w:val="00046586"/>
    <w:rsid w:val="00047EDD"/>
    <w:rsid w:val="00066A97"/>
    <w:rsid w:val="0007008B"/>
    <w:rsid w:val="000723F5"/>
    <w:rsid w:val="00077215"/>
    <w:rsid w:val="00077F90"/>
    <w:rsid w:val="00081221"/>
    <w:rsid w:val="000A77A8"/>
    <w:rsid w:val="000B0054"/>
    <w:rsid w:val="000B160F"/>
    <w:rsid w:val="000C419D"/>
    <w:rsid w:val="000C5DE6"/>
    <w:rsid w:val="000D2834"/>
    <w:rsid w:val="000D591A"/>
    <w:rsid w:val="000F0FAE"/>
    <w:rsid w:val="000F1052"/>
    <w:rsid w:val="000F16DE"/>
    <w:rsid w:val="000F42CB"/>
    <w:rsid w:val="000F5617"/>
    <w:rsid w:val="00101B66"/>
    <w:rsid w:val="00104215"/>
    <w:rsid w:val="00105CA7"/>
    <w:rsid w:val="0013004D"/>
    <w:rsid w:val="00132381"/>
    <w:rsid w:val="0014193C"/>
    <w:rsid w:val="001652AB"/>
    <w:rsid w:val="00182BE5"/>
    <w:rsid w:val="00184C25"/>
    <w:rsid w:val="001876B7"/>
    <w:rsid w:val="001A7C31"/>
    <w:rsid w:val="001B4C88"/>
    <w:rsid w:val="001B6C7A"/>
    <w:rsid w:val="001C48DD"/>
    <w:rsid w:val="001C7285"/>
    <w:rsid w:val="001D033A"/>
    <w:rsid w:val="001D2499"/>
    <w:rsid w:val="001D6670"/>
    <w:rsid w:val="001E0694"/>
    <w:rsid w:val="001E6483"/>
    <w:rsid w:val="001F4B64"/>
    <w:rsid w:val="00202BFF"/>
    <w:rsid w:val="00206E62"/>
    <w:rsid w:val="0021090C"/>
    <w:rsid w:val="00224B28"/>
    <w:rsid w:val="00231463"/>
    <w:rsid w:val="0023511F"/>
    <w:rsid w:val="0023717B"/>
    <w:rsid w:val="00242EF1"/>
    <w:rsid w:val="002715A0"/>
    <w:rsid w:val="002735DB"/>
    <w:rsid w:val="00274528"/>
    <w:rsid w:val="00281AF3"/>
    <w:rsid w:val="00282B98"/>
    <w:rsid w:val="002841FF"/>
    <w:rsid w:val="002A3533"/>
    <w:rsid w:val="002C57D9"/>
    <w:rsid w:val="002C7EF0"/>
    <w:rsid w:val="002E63AF"/>
    <w:rsid w:val="002F0140"/>
    <w:rsid w:val="002F2AB7"/>
    <w:rsid w:val="0031252B"/>
    <w:rsid w:val="0031722B"/>
    <w:rsid w:val="003336D9"/>
    <w:rsid w:val="00334CAD"/>
    <w:rsid w:val="00335702"/>
    <w:rsid w:val="00336F2E"/>
    <w:rsid w:val="00355529"/>
    <w:rsid w:val="00356E9C"/>
    <w:rsid w:val="00366D49"/>
    <w:rsid w:val="003873BD"/>
    <w:rsid w:val="0039108B"/>
    <w:rsid w:val="0039259A"/>
    <w:rsid w:val="003A452E"/>
    <w:rsid w:val="003A5F14"/>
    <w:rsid w:val="003C2C1E"/>
    <w:rsid w:val="003C5A00"/>
    <w:rsid w:val="003C77AC"/>
    <w:rsid w:val="003D073D"/>
    <w:rsid w:val="003D0FF7"/>
    <w:rsid w:val="003D349A"/>
    <w:rsid w:val="003D641F"/>
    <w:rsid w:val="003E151B"/>
    <w:rsid w:val="003E3DE7"/>
    <w:rsid w:val="003E4F67"/>
    <w:rsid w:val="003E511A"/>
    <w:rsid w:val="003F1CD8"/>
    <w:rsid w:val="003F4322"/>
    <w:rsid w:val="003F7075"/>
    <w:rsid w:val="00400A94"/>
    <w:rsid w:val="004071E3"/>
    <w:rsid w:val="00412E7C"/>
    <w:rsid w:val="004148C3"/>
    <w:rsid w:val="00417C90"/>
    <w:rsid w:val="00432650"/>
    <w:rsid w:val="004354EB"/>
    <w:rsid w:val="00442B61"/>
    <w:rsid w:val="00463A77"/>
    <w:rsid w:val="00467F7C"/>
    <w:rsid w:val="00480B4A"/>
    <w:rsid w:val="0048389B"/>
    <w:rsid w:val="00485D7D"/>
    <w:rsid w:val="00492E4F"/>
    <w:rsid w:val="004959F1"/>
    <w:rsid w:val="004A66E6"/>
    <w:rsid w:val="004B5534"/>
    <w:rsid w:val="004C20A0"/>
    <w:rsid w:val="004C77BA"/>
    <w:rsid w:val="004E24BA"/>
    <w:rsid w:val="004F0301"/>
    <w:rsid w:val="00501E14"/>
    <w:rsid w:val="0051024B"/>
    <w:rsid w:val="00522A9E"/>
    <w:rsid w:val="0054234F"/>
    <w:rsid w:val="0054268F"/>
    <w:rsid w:val="00547CEF"/>
    <w:rsid w:val="005544D1"/>
    <w:rsid w:val="00554DDE"/>
    <w:rsid w:val="00564B49"/>
    <w:rsid w:val="0057265C"/>
    <w:rsid w:val="00572B33"/>
    <w:rsid w:val="005752E4"/>
    <w:rsid w:val="005A4FDC"/>
    <w:rsid w:val="005A5A31"/>
    <w:rsid w:val="005A6E46"/>
    <w:rsid w:val="005B50F4"/>
    <w:rsid w:val="005B73E3"/>
    <w:rsid w:val="005C63CD"/>
    <w:rsid w:val="005D1BDD"/>
    <w:rsid w:val="005E14ED"/>
    <w:rsid w:val="005F0A5C"/>
    <w:rsid w:val="005F5791"/>
    <w:rsid w:val="005F67A9"/>
    <w:rsid w:val="005F7722"/>
    <w:rsid w:val="0060635A"/>
    <w:rsid w:val="00611180"/>
    <w:rsid w:val="006218CB"/>
    <w:rsid w:val="00627218"/>
    <w:rsid w:val="006329B8"/>
    <w:rsid w:val="00645738"/>
    <w:rsid w:val="00647A01"/>
    <w:rsid w:val="00657B6D"/>
    <w:rsid w:val="00661AB3"/>
    <w:rsid w:val="006709D5"/>
    <w:rsid w:val="0067444C"/>
    <w:rsid w:val="006758FD"/>
    <w:rsid w:val="00683984"/>
    <w:rsid w:val="006843D6"/>
    <w:rsid w:val="006863DA"/>
    <w:rsid w:val="006A4080"/>
    <w:rsid w:val="006A6D82"/>
    <w:rsid w:val="006B1B67"/>
    <w:rsid w:val="006C4CE4"/>
    <w:rsid w:val="006D2D32"/>
    <w:rsid w:val="006D5DD9"/>
    <w:rsid w:val="006F06FC"/>
    <w:rsid w:val="006F1D99"/>
    <w:rsid w:val="006F29E1"/>
    <w:rsid w:val="006F4F98"/>
    <w:rsid w:val="006F5E69"/>
    <w:rsid w:val="006F7712"/>
    <w:rsid w:val="00703A62"/>
    <w:rsid w:val="00707729"/>
    <w:rsid w:val="007158C6"/>
    <w:rsid w:val="00725E7D"/>
    <w:rsid w:val="00726341"/>
    <w:rsid w:val="00731B16"/>
    <w:rsid w:val="00731BEE"/>
    <w:rsid w:val="00744F98"/>
    <w:rsid w:val="0075293E"/>
    <w:rsid w:val="00761C4F"/>
    <w:rsid w:val="007634C2"/>
    <w:rsid w:val="0077074C"/>
    <w:rsid w:val="0077250D"/>
    <w:rsid w:val="00774E86"/>
    <w:rsid w:val="00776759"/>
    <w:rsid w:val="00777D9F"/>
    <w:rsid w:val="007809EB"/>
    <w:rsid w:val="0078209B"/>
    <w:rsid w:val="00795227"/>
    <w:rsid w:val="007A50BD"/>
    <w:rsid w:val="007A7A58"/>
    <w:rsid w:val="007B1010"/>
    <w:rsid w:val="007C19CD"/>
    <w:rsid w:val="007C2839"/>
    <w:rsid w:val="007D1347"/>
    <w:rsid w:val="007D344A"/>
    <w:rsid w:val="007D5AAA"/>
    <w:rsid w:val="007F526F"/>
    <w:rsid w:val="007F5507"/>
    <w:rsid w:val="00800134"/>
    <w:rsid w:val="00805E0C"/>
    <w:rsid w:val="00806E8A"/>
    <w:rsid w:val="00811DF8"/>
    <w:rsid w:val="00813A3B"/>
    <w:rsid w:val="00820734"/>
    <w:rsid w:val="00821958"/>
    <w:rsid w:val="008346BE"/>
    <w:rsid w:val="00841AFA"/>
    <w:rsid w:val="00843165"/>
    <w:rsid w:val="00843B24"/>
    <w:rsid w:val="0084572A"/>
    <w:rsid w:val="00845BDB"/>
    <w:rsid w:val="00846FF4"/>
    <w:rsid w:val="00850CA2"/>
    <w:rsid w:val="008528E7"/>
    <w:rsid w:val="00856353"/>
    <w:rsid w:val="00860421"/>
    <w:rsid w:val="008656BD"/>
    <w:rsid w:val="00866BFD"/>
    <w:rsid w:val="00882501"/>
    <w:rsid w:val="00884BA7"/>
    <w:rsid w:val="00884BB5"/>
    <w:rsid w:val="00891C31"/>
    <w:rsid w:val="00892199"/>
    <w:rsid w:val="00892DD8"/>
    <w:rsid w:val="00894C04"/>
    <w:rsid w:val="008A2E08"/>
    <w:rsid w:val="008A70B1"/>
    <w:rsid w:val="008B6C80"/>
    <w:rsid w:val="008C2A86"/>
    <w:rsid w:val="008D20C4"/>
    <w:rsid w:val="008D2402"/>
    <w:rsid w:val="008D4AAC"/>
    <w:rsid w:val="008D55AC"/>
    <w:rsid w:val="008E636A"/>
    <w:rsid w:val="008E6C0D"/>
    <w:rsid w:val="008F346F"/>
    <w:rsid w:val="008F7D63"/>
    <w:rsid w:val="00903BC9"/>
    <w:rsid w:val="00907ED1"/>
    <w:rsid w:val="00921077"/>
    <w:rsid w:val="00927682"/>
    <w:rsid w:val="009358D7"/>
    <w:rsid w:val="00941787"/>
    <w:rsid w:val="009438D2"/>
    <w:rsid w:val="0094419C"/>
    <w:rsid w:val="009473B7"/>
    <w:rsid w:val="00947DC9"/>
    <w:rsid w:val="00952CAE"/>
    <w:rsid w:val="00953E2D"/>
    <w:rsid w:val="009622FE"/>
    <w:rsid w:val="00967ACD"/>
    <w:rsid w:val="009722D7"/>
    <w:rsid w:val="0097542F"/>
    <w:rsid w:val="00976095"/>
    <w:rsid w:val="009878AE"/>
    <w:rsid w:val="00995F6F"/>
    <w:rsid w:val="00996EF2"/>
    <w:rsid w:val="009A0929"/>
    <w:rsid w:val="009B7548"/>
    <w:rsid w:val="009C3527"/>
    <w:rsid w:val="009C53E8"/>
    <w:rsid w:val="009C5C99"/>
    <w:rsid w:val="009C7547"/>
    <w:rsid w:val="009D0866"/>
    <w:rsid w:val="009D3345"/>
    <w:rsid w:val="009D6CE8"/>
    <w:rsid w:val="009D7775"/>
    <w:rsid w:val="009E2807"/>
    <w:rsid w:val="009E2EE1"/>
    <w:rsid w:val="009E6988"/>
    <w:rsid w:val="009F3282"/>
    <w:rsid w:val="009F497B"/>
    <w:rsid w:val="009F6339"/>
    <w:rsid w:val="009F665E"/>
    <w:rsid w:val="00A00D2F"/>
    <w:rsid w:val="00A0459A"/>
    <w:rsid w:val="00A0786D"/>
    <w:rsid w:val="00A16F47"/>
    <w:rsid w:val="00A275BA"/>
    <w:rsid w:val="00A404E7"/>
    <w:rsid w:val="00A43353"/>
    <w:rsid w:val="00A43C48"/>
    <w:rsid w:val="00A46C82"/>
    <w:rsid w:val="00A52312"/>
    <w:rsid w:val="00A524F3"/>
    <w:rsid w:val="00A54693"/>
    <w:rsid w:val="00A74F35"/>
    <w:rsid w:val="00A9288F"/>
    <w:rsid w:val="00A949DE"/>
    <w:rsid w:val="00A96D83"/>
    <w:rsid w:val="00A97B6A"/>
    <w:rsid w:val="00AA01D7"/>
    <w:rsid w:val="00AA0BC3"/>
    <w:rsid w:val="00AA5F5D"/>
    <w:rsid w:val="00AA6A18"/>
    <w:rsid w:val="00AB4E5D"/>
    <w:rsid w:val="00AB5DBA"/>
    <w:rsid w:val="00AB63D0"/>
    <w:rsid w:val="00AC1878"/>
    <w:rsid w:val="00AC1D27"/>
    <w:rsid w:val="00AC3A22"/>
    <w:rsid w:val="00AC4241"/>
    <w:rsid w:val="00AD4F28"/>
    <w:rsid w:val="00AE5466"/>
    <w:rsid w:val="00AE7810"/>
    <w:rsid w:val="00AF591E"/>
    <w:rsid w:val="00B014EF"/>
    <w:rsid w:val="00B043AD"/>
    <w:rsid w:val="00B074BE"/>
    <w:rsid w:val="00B17172"/>
    <w:rsid w:val="00B25C02"/>
    <w:rsid w:val="00B3258D"/>
    <w:rsid w:val="00B3478D"/>
    <w:rsid w:val="00B52A78"/>
    <w:rsid w:val="00B659A6"/>
    <w:rsid w:val="00B67A64"/>
    <w:rsid w:val="00B67BC7"/>
    <w:rsid w:val="00B876F7"/>
    <w:rsid w:val="00B91CF9"/>
    <w:rsid w:val="00B97392"/>
    <w:rsid w:val="00BA38A8"/>
    <w:rsid w:val="00BA5DE1"/>
    <w:rsid w:val="00BB3554"/>
    <w:rsid w:val="00BB43DF"/>
    <w:rsid w:val="00BB6EDD"/>
    <w:rsid w:val="00BE2BB7"/>
    <w:rsid w:val="00BF03C5"/>
    <w:rsid w:val="00C028C1"/>
    <w:rsid w:val="00C03BBB"/>
    <w:rsid w:val="00C03CFD"/>
    <w:rsid w:val="00C0493E"/>
    <w:rsid w:val="00C21333"/>
    <w:rsid w:val="00C230CD"/>
    <w:rsid w:val="00C25B0D"/>
    <w:rsid w:val="00C31E2B"/>
    <w:rsid w:val="00C3271C"/>
    <w:rsid w:val="00C36277"/>
    <w:rsid w:val="00C3693E"/>
    <w:rsid w:val="00C407CC"/>
    <w:rsid w:val="00C55A6A"/>
    <w:rsid w:val="00C7395D"/>
    <w:rsid w:val="00C7683C"/>
    <w:rsid w:val="00C80142"/>
    <w:rsid w:val="00C80732"/>
    <w:rsid w:val="00C80A51"/>
    <w:rsid w:val="00C81212"/>
    <w:rsid w:val="00C813D4"/>
    <w:rsid w:val="00CA4511"/>
    <w:rsid w:val="00CA75E4"/>
    <w:rsid w:val="00CB1106"/>
    <w:rsid w:val="00CB6C16"/>
    <w:rsid w:val="00CD2333"/>
    <w:rsid w:val="00CF3315"/>
    <w:rsid w:val="00CF408A"/>
    <w:rsid w:val="00CF76DA"/>
    <w:rsid w:val="00CF7F7B"/>
    <w:rsid w:val="00D024F7"/>
    <w:rsid w:val="00D250C7"/>
    <w:rsid w:val="00D26AA3"/>
    <w:rsid w:val="00D328F9"/>
    <w:rsid w:val="00D33D22"/>
    <w:rsid w:val="00D55F76"/>
    <w:rsid w:val="00D63544"/>
    <w:rsid w:val="00D66B73"/>
    <w:rsid w:val="00D677EC"/>
    <w:rsid w:val="00D74D7B"/>
    <w:rsid w:val="00D81AAA"/>
    <w:rsid w:val="00D81FBE"/>
    <w:rsid w:val="00D87D41"/>
    <w:rsid w:val="00D92E95"/>
    <w:rsid w:val="00D93A8B"/>
    <w:rsid w:val="00D9486C"/>
    <w:rsid w:val="00D94FF4"/>
    <w:rsid w:val="00D950E6"/>
    <w:rsid w:val="00D9626A"/>
    <w:rsid w:val="00D96871"/>
    <w:rsid w:val="00DA0619"/>
    <w:rsid w:val="00DB7EAB"/>
    <w:rsid w:val="00DC4BFF"/>
    <w:rsid w:val="00DD156C"/>
    <w:rsid w:val="00DD3867"/>
    <w:rsid w:val="00DE0092"/>
    <w:rsid w:val="00DE389F"/>
    <w:rsid w:val="00DF4EF8"/>
    <w:rsid w:val="00DF7338"/>
    <w:rsid w:val="00E2066F"/>
    <w:rsid w:val="00E27627"/>
    <w:rsid w:val="00E30713"/>
    <w:rsid w:val="00E346EA"/>
    <w:rsid w:val="00E44E07"/>
    <w:rsid w:val="00E47FF3"/>
    <w:rsid w:val="00E50199"/>
    <w:rsid w:val="00E51E10"/>
    <w:rsid w:val="00E60E29"/>
    <w:rsid w:val="00E66387"/>
    <w:rsid w:val="00E7125C"/>
    <w:rsid w:val="00E74F0A"/>
    <w:rsid w:val="00E77C52"/>
    <w:rsid w:val="00E80E9D"/>
    <w:rsid w:val="00E904DA"/>
    <w:rsid w:val="00E91CF1"/>
    <w:rsid w:val="00E923D9"/>
    <w:rsid w:val="00E951B0"/>
    <w:rsid w:val="00E9533E"/>
    <w:rsid w:val="00EA1A4E"/>
    <w:rsid w:val="00EA30B7"/>
    <w:rsid w:val="00EA734A"/>
    <w:rsid w:val="00EC6E08"/>
    <w:rsid w:val="00ED17BB"/>
    <w:rsid w:val="00ED3C75"/>
    <w:rsid w:val="00EF26E4"/>
    <w:rsid w:val="00EF2F78"/>
    <w:rsid w:val="00EF61C2"/>
    <w:rsid w:val="00F071FC"/>
    <w:rsid w:val="00F125F0"/>
    <w:rsid w:val="00F13124"/>
    <w:rsid w:val="00F208EC"/>
    <w:rsid w:val="00F265BA"/>
    <w:rsid w:val="00F43C97"/>
    <w:rsid w:val="00F450D5"/>
    <w:rsid w:val="00F46D29"/>
    <w:rsid w:val="00F47187"/>
    <w:rsid w:val="00F537BE"/>
    <w:rsid w:val="00F64E1B"/>
    <w:rsid w:val="00F65321"/>
    <w:rsid w:val="00F70375"/>
    <w:rsid w:val="00F76C0A"/>
    <w:rsid w:val="00F80EE1"/>
    <w:rsid w:val="00F82891"/>
    <w:rsid w:val="00F8474A"/>
    <w:rsid w:val="00F92F8B"/>
    <w:rsid w:val="00FA3EA9"/>
    <w:rsid w:val="00FA544C"/>
    <w:rsid w:val="00FA6354"/>
    <w:rsid w:val="00FB27CA"/>
    <w:rsid w:val="00FC1DCC"/>
    <w:rsid w:val="00FC2AB0"/>
    <w:rsid w:val="00FC3E40"/>
    <w:rsid w:val="00FD001E"/>
    <w:rsid w:val="00FD7D73"/>
    <w:rsid w:val="00FD7F53"/>
    <w:rsid w:val="00FF2954"/>
    <w:rsid w:val="00FF3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F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38A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BA38A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3">
    <w:name w:val="heading 3"/>
    <w:basedOn w:val="a"/>
    <w:next w:val="a"/>
    <w:link w:val="30"/>
    <w:uiPriority w:val="9"/>
    <w:unhideWhenUsed/>
    <w:qFormat/>
    <w:rsid w:val="00BA38A8"/>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4">
    <w:name w:val="heading 4"/>
    <w:basedOn w:val="a"/>
    <w:next w:val="a"/>
    <w:link w:val="40"/>
    <w:uiPriority w:val="9"/>
    <w:unhideWhenUsed/>
    <w:qFormat/>
    <w:rsid w:val="00BA38A8"/>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BA38A8"/>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BA38A8"/>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BA38A8"/>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BA38A8"/>
    <w:pPr>
      <w:spacing w:before="300"/>
      <w:outlineLvl w:val="7"/>
    </w:pPr>
    <w:rPr>
      <w:caps/>
      <w:spacing w:val="10"/>
      <w:sz w:val="18"/>
      <w:szCs w:val="18"/>
    </w:rPr>
  </w:style>
  <w:style w:type="paragraph" w:styleId="9">
    <w:name w:val="heading 9"/>
    <w:basedOn w:val="a"/>
    <w:next w:val="a"/>
    <w:link w:val="90"/>
    <w:uiPriority w:val="9"/>
    <w:semiHidden/>
    <w:unhideWhenUsed/>
    <w:qFormat/>
    <w:rsid w:val="00BA38A8"/>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8FD"/>
    <w:pPr>
      <w:ind w:left="720"/>
      <w:contextualSpacing/>
    </w:pPr>
  </w:style>
  <w:style w:type="paragraph" w:customStyle="1" w:styleId="Style2">
    <w:name w:val="Style2"/>
    <w:basedOn w:val="a"/>
    <w:rsid w:val="00AA01D7"/>
    <w:pPr>
      <w:widowControl w:val="0"/>
      <w:autoSpaceDE w:val="0"/>
      <w:autoSpaceDN w:val="0"/>
      <w:adjustRightInd w:val="0"/>
      <w:spacing w:line="286" w:lineRule="exact"/>
      <w:ind w:firstLine="394"/>
      <w:jc w:val="both"/>
    </w:pPr>
    <w:rPr>
      <w:rFonts w:ascii="Georgia" w:hAnsi="Georgia"/>
    </w:rPr>
  </w:style>
  <w:style w:type="paragraph" w:customStyle="1" w:styleId="Style5">
    <w:name w:val="Style5"/>
    <w:basedOn w:val="a"/>
    <w:rsid w:val="00AA01D7"/>
    <w:pPr>
      <w:widowControl w:val="0"/>
      <w:autoSpaceDE w:val="0"/>
      <w:autoSpaceDN w:val="0"/>
      <w:adjustRightInd w:val="0"/>
    </w:pPr>
    <w:rPr>
      <w:rFonts w:ascii="Georgia" w:hAnsi="Georgia"/>
    </w:rPr>
  </w:style>
  <w:style w:type="character" w:customStyle="1" w:styleId="FontStyle13">
    <w:name w:val="Font Style13"/>
    <w:basedOn w:val="a0"/>
    <w:rsid w:val="00AA01D7"/>
    <w:rPr>
      <w:rFonts w:ascii="Georgia" w:hAnsi="Georgia" w:cs="Georgia"/>
      <w:i/>
      <w:iCs/>
      <w:sz w:val="20"/>
      <w:szCs w:val="20"/>
    </w:rPr>
  </w:style>
  <w:style w:type="character" w:customStyle="1" w:styleId="FontStyle14">
    <w:name w:val="Font Style14"/>
    <w:basedOn w:val="a0"/>
    <w:rsid w:val="00AA01D7"/>
    <w:rPr>
      <w:rFonts w:ascii="Georgia" w:hAnsi="Georgia" w:cs="Georgia"/>
      <w:sz w:val="20"/>
      <w:szCs w:val="20"/>
    </w:rPr>
  </w:style>
  <w:style w:type="paragraph" w:customStyle="1" w:styleId="Style4">
    <w:name w:val="Style4"/>
    <w:basedOn w:val="a"/>
    <w:rsid w:val="00AA01D7"/>
    <w:pPr>
      <w:widowControl w:val="0"/>
      <w:autoSpaceDE w:val="0"/>
      <w:autoSpaceDN w:val="0"/>
      <w:adjustRightInd w:val="0"/>
      <w:spacing w:line="258" w:lineRule="exact"/>
      <w:jc w:val="both"/>
    </w:pPr>
    <w:rPr>
      <w:rFonts w:ascii="Georgia" w:hAnsi="Georgia"/>
    </w:rPr>
  </w:style>
  <w:style w:type="paragraph" w:customStyle="1" w:styleId="Style7">
    <w:name w:val="Style7"/>
    <w:basedOn w:val="a"/>
    <w:rsid w:val="00AA01D7"/>
    <w:pPr>
      <w:widowControl w:val="0"/>
      <w:autoSpaceDE w:val="0"/>
      <w:autoSpaceDN w:val="0"/>
      <w:adjustRightInd w:val="0"/>
    </w:pPr>
    <w:rPr>
      <w:rFonts w:ascii="Georgia" w:hAnsi="Georgia"/>
    </w:rPr>
  </w:style>
  <w:style w:type="paragraph" w:customStyle="1" w:styleId="Style10">
    <w:name w:val="Style10"/>
    <w:basedOn w:val="a"/>
    <w:rsid w:val="00AA01D7"/>
    <w:pPr>
      <w:widowControl w:val="0"/>
      <w:autoSpaceDE w:val="0"/>
      <w:autoSpaceDN w:val="0"/>
      <w:adjustRightInd w:val="0"/>
      <w:spacing w:line="253" w:lineRule="exact"/>
      <w:ind w:firstLine="398"/>
      <w:jc w:val="both"/>
    </w:pPr>
    <w:rPr>
      <w:rFonts w:ascii="Georgia" w:hAnsi="Georgia"/>
    </w:rPr>
  </w:style>
  <w:style w:type="character" w:customStyle="1" w:styleId="FontStyle15">
    <w:name w:val="Font Style15"/>
    <w:basedOn w:val="a0"/>
    <w:rsid w:val="00AA01D7"/>
    <w:rPr>
      <w:rFonts w:ascii="Georgia" w:hAnsi="Georgia" w:cs="Georgia"/>
      <w:sz w:val="14"/>
      <w:szCs w:val="14"/>
    </w:rPr>
  </w:style>
  <w:style w:type="character" w:customStyle="1" w:styleId="FontStyle16">
    <w:name w:val="Font Style16"/>
    <w:basedOn w:val="a0"/>
    <w:rsid w:val="00AA01D7"/>
    <w:rPr>
      <w:rFonts w:ascii="Georgia" w:hAnsi="Georgia" w:cs="Georgia"/>
      <w:spacing w:val="-10"/>
      <w:sz w:val="22"/>
      <w:szCs w:val="22"/>
    </w:rPr>
  </w:style>
  <w:style w:type="character" w:customStyle="1" w:styleId="FontStyle17">
    <w:name w:val="Font Style17"/>
    <w:basedOn w:val="a0"/>
    <w:rsid w:val="00AA01D7"/>
    <w:rPr>
      <w:rFonts w:ascii="Arial" w:hAnsi="Arial" w:cs="Arial"/>
      <w:sz w:val="16"/>
      <w:szCs w:val="16"/>
    </w:rPr>
  </w:style>
  <w:style w:type="character" w:customStyle="1" w:styleId="FontStyle12">
    <w:name w:val="Font Style12"/>
    <w:basedOn w:val="a0"/>
    <w:rsid w:val="00AA01D7"/>
    <w:rPr>
      <w:rFonts w:ascii="Georgia" w:hAnsi="Georgia" w:cs="Georgia"/>
      <w:b/>
      <w:bCs/>
      <w:sz w:val="20"/>
      <w:szCs w:val="20"/>
    </w:rPr>
  </w:style>
  <w:style w:type="paragraph" w:customStyle="1" w:styleId="Style3">
    <w:name w:val="Style3"/>
    <w:basedOn w:val="a"/>
    <w:rsid w:val="00AA01D7"/>
    <w:pPr>
      <w:widowControl w:val="0"/>
      <w:autoSpaceDE w:val="0"/>
      <w:autoSpaceDN w:val="0"/>
      <w:adjustRightInd w:val="0"/>
      <w:spacing w:line="263" w:lineRule="exact"/>
    </w:pPr>
  </w:style>
  <w:style w:type="paragraph" w:customStyle="1" w:styleId="Style8">
    <w:name w:val="Style8"/>
    <w:basedOn w:val="a"/>
    <w:rsid w:val="00AA01D7"/>
    <w:pPr>
      <w:widowControl w:val="0"/>
      <w:autoSpaceDE w:val="0"/>
      <w:autoSpaceDN w:val="0"/>
      <w:adjustRightInd w:val="0"/>
      <w:spacing w:line="322" w:lineRule="exact"/>
      <w:ind w:firstLine="389"/>
      <w:jc w:val="both"/>
    </w:pPr>
  </w:style>
  <w:style w:type="paragraph" w:styleId="a4">
    <w:name w:val="No Spacing"/>
    <w:link w:val="a5"/>
    <w:uiPriority w:val="1"/>
    <w:qFormat/>
    <w:rsid w:val="00DD156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17172"/>
    <w:rPr>
      <w:rFonts w:ascii="Tahoma" w:hAnsi="Tahoma" w:cs="Tahoma"/>
      <w:sz w:val="16"/>
      <w:szCs w:val="16"/>
    </w:rPr>
  </w:style>
  <w:style w:type="character" w:customStyle="1" w:styleId="a7">
    <w:name w:val="Текст выноски Знак"/>
    <w:basedOn w:val="a0"/>
    <w:link w:val="a6"/>
    <w:uiPriority w:val="99"/>
    <w:semiHidden/>
    <w:rsid w:val="00B17172"/>
    <w:rPr>
      <w:rFonts w:ascii="Tahoma" w:eastAsia="Times New Roman" w:hAnsi="Tahoma" w:cs="Tahoma"/>
      <w:sz w:val="16"/>
      <w:szCs w:val="16"/>
      <w:lang w:eastAsia="ru-RU"/>
    </w:rPr>
  </w:style>
  <w:style w:type="paragraph" w:styleId="a8">
    <w:name w:val="Normal (Web)"/>
    <w:basedOn w:val="a"/>
    <w:uiPriority w:val="99"/>
    <w:unhideWhenUsed/>
    <w:rsid w:val="00683984"/>
    <w:pPr>
      <w:spacing w:before="100" w:beforeAutospacing="1" w:after="100" w:afterAutospacing="1"/>
    </w:pPr>
  </w:style>
  <w:style w:type="paragraph" w:customStyle="1" w:styleId="11">
    <w:name w:val="Абзац списка1"/>
    <w:basedOn w:val="a"/>
    <w:rsid w:val="00683984"/>
    <w:pPr>
      <w:ind w:left="720"/>
    </w:pPr>
    <w:rPr>
      <w:rFonts w:eastAsia="Century Schoolbook"/>
    </w:rPr>
  </w:style>
  <w:style w:type="character" w:customStyle="1" w:styleId="10">
    <w:name w:val="Заголовок 1 Знак"/>
    <w:basedOn w:val="a0"/>
    <w:link w:val="1"/>
    <w:uiPriority w:val="9"/>
    <w:rsid w:val="00BA38A8"/>
    <w:rPr>
      <w:rFonts w:ascii="Times New Roman" w:eastAsia="Times New Roman" w:hAnsi="Times New Roman" w:cs="Times New Roman"/>
      <w:b/>
      <w:bCs/>
      <w:caps/>
      <w:color w:val="FFFFFF" w:themeColor="background1"/>
      <w:spacing w:val="15"/>
      <w:shd w:val="clear" w:color="auto" w:fill="4F81BD" w:themeFill="accent1"/>
      <w:lang w:eastAsia="ru-RU"/>
    </w:rPr>
  </w:style>
  <w:style w:type="character" w:customStyle="1" w:styleId="20">
    <w:name w:val="Заголовок 2 Знак"/>
    <w:basedOn w:val="a0"/>
    <w:link w:val="2"/>
    <w:uiPriority w:val="9"/>
    <w:rsid w:val="00BA38A8"/>
    <w:rPr>
      <w:rFonts w:ascii="Times New Roman" w:eastAsia="Times New Roman" w:hAnsi="Times New Roman" w:cs="Times New Roman"/>
      <w:caps/>
      <w:spacing w:val="15"/>
      <w:shd w:val="clear" w:color="auto" w:fill="DBE5F1" w:themeFill="accent1" w:themeFillTint="33"/>
      <w:lang w:eastAsia="ru-RU"/>
    </w:rPr>
  </w:style>
  <w:style w:type="character" w:customStyle="1" w:styleId="30">
    <w:name w:val="Заголовок 3 Знак"/>
    <w:basedOn w:val="a0"/>
    <w:link w:val="3"/>
    <w:uiPriority w:val="9"/>
    <w:rsid w:val="00BA38A8"/>
    <w:rPr>
      <w:rFonts w:ascii="Times New Roman" w:eastAsia="Times New Roman" w:hAnsi="Times New Roman" w:cs="Times New Roman"/>
      <w:caps/>
      <w:color w:val="243F60" w:themeColor="accent1" w:themeShade="7F"/>
      <w:spacing w:val="15"/>
      <w:lang w:eastAsia="ru-RU"/>
    </w:rPr>
  </w:style>
  <w:style w:type="character" w:customStyle="1" w:styleId="40">
    <w:name w:val="Заголовок 4 Знак"/>
    <w:basedOn w:val="a0"/>
    <w:link w:val="4"/>
    <w:uiPriority w:val="9"/>
    <w:rsid w:val="00BA38A8"/>
    <w:rPr>
      <w:rFonts w:ascii="Times New Roman" w:eastAsia="Times New Roman" w:hAnsi="Times New Roman" w:cs="Times New Roman"/>
      <w:caps/>
      <w:color w:val="365F91" w:themeColor="accent1" w:themeShade="BF"/>
      <w:spacing w:val="10"/>
      <w:lang w:eastAsia="ru-RU"/>
    </w:rPr>
  </w:style>
  <w:style w:type="character" w:customStyle="1" w:styleId="50">
    <w:name w:val="Заголовок 5 Знак"/>
    <w:basedOn w:val="a0"/>
    <w:link w:val="5"/>
    <w:uiPriority w:val="9"/>
    <w:semiHidden/>
    <w:rsid w:val="00BA38A8"/>
    <w:rPr>
      <w:rFonts w:ascii="Times New Roman" w:eastAsia="Times New Roman" w:hAnsi="Times New Roman" w:cs="Times New Roman"/>
      <w:caps/>
      <w:color w:val="365F91" w:themeColor="accent1" w:themeShade="BF"/>
      <w:spacing w:val="10"/>
      <w:lang w:eastAsia="ru-RU"/>
    </w:rPr>
  </w:style>
  <w:style w:type="character" w:customStyle="1" w:styleId="60">
    <w:name w:val="Заголовок 6 Знак"/>
    <w:basedOn w:val="a0"/>
    <w:link w:val="6"/>
    <w:uiPriority w:val="9"/>
    <w:semiHidden/>
    <w:rsid w:val="00BA38A8"/>
    <w:rPr>
      <w:rFonts w:ascii="Times New Roman" w:eastAsia="Times New Roman" w:hAnsi="Times New Roman" w:cs="Times New Roman"/>
      <w:caps/>
      <w:color w:val="365F91" w:themeColor="accent1" w:themeShade="BF"/>
      <w:spacing w:val="10"/>
      <w:lang w:eastAsia="ru-RU"/>
    </w:rPr>
  </w:style>
  <w:style w:type="character" w:customStyle="1" w:styleId="70">
    <w:name w:val="Заголовок 7 Знак"/>
    <w:basedOn w:val="a0"/>
    <w:link w:val="7"/>
    <w:uiPriority w:val="9"/>
    <w:semiHidden/>
    <w:rsid w:val="00BA38A8"/>
    <w:rPr>
      <w:rFonts w:ascii="Times New Roman" w:eastAsia="Times New Roman" w:hAnsi="Times New Roman" w:cs="Times New Roman"/>
      <w:caps/>
      <w:color w:val="365F91" w:themeColor="accent1" w:themeShade="BF"/>
      <w:spacing w:val="10"/>
      <w:lang w:eastAsia="ru-RU"/>
    </w:rPr>
  </w:style>
  <w:style w:type="character" w:customStyle="1" w:styleId="80">
    <w:name w:val="Заголовок 8 Знак"/>
    <w:basedOn w:val="a0"/>
    <w:link w:val="8"/>
    <w:uiPriority w:val="9"/>
    <w:semiHidden/>
    <w:rsid w:val="00BA38A8"/>
    <w:rPr>
      <w:rFonts w:ascii="Times New Roman" w:eastAsia="Times New Roman" w:hAnsi="Times New Roman" w:cs="Times New Roman"/>
      <w:caps/>
      <w:spacing w:val="10"/>
      <w:sz w:val="18"/>
      <w:szCs w:val="18"/>
      <w:lang w:eastAsia="ru-RU"/>
    </w:rPr>
  </w:style>
  <w:style w:type="character" w:customStyle="1" w:styleId="90">
    <w:name w:val="Заголовок 9 Знак"/>
    <w:basedOn w:val="a0"/>
    <w:link w:val="9"/>
    <w:uiPriority w:val="9"/>
    <w:semiHidden/>
    <w:rsid w:val="00BA38A8"/>
    <w:rPr>
      <w:rFonts w:ascii="Times New Roman" w:eastAsia="Times New Roman" w:hAnsi="Times New Roman" w:cs="Times New Roman"/>
      <w:i/>
      <w:caps/>
      <w:spacing w:val="10"/>
      <w:sz w:val="18"/>
      <w:szCs w:val="18"/>
      <w:lang w:eastAsia="ru-RU"/>
    </w:rPr>
  </w:style>
  <w:style w:type="paragraph" w:styleId="a9">
    <w:name w:val="caption"/>
    <w:basedOn w:val="a"/>
    <w:next w:val="a"/>
    <w:uiPriority w:val="35"/>
    <w:semiHidden/>
    <w:unhideWhenUsed/>
    <w:qFormat/>
    <w:rsid w:val="00BA38A8"/>
    <w:rPr>
      <w:b/>
      <w:bCs/>
      <w:color w:val="365F91" w:themeColor="accent1" w:themeShade="BF"/>
      <w:sz w:val="16"/>
      <w:szCs w:val="16"/>
    </w:rPr>
  </w:style>
  <w:style w:type="paragraph" w:styleId="aa">
    <w:name w:val="Title"/>
    <w:basedOn w:val="a"/>
    <w:next w:val="a"/>
    <w:link w:val="ab"/>
    <w:uiPriority w:val="10"/>
    <w:qFormat/>
    <w:rsid w:val="00BA38A8"/>
    <w:pPr>
      <w:spacing w:before="720"/>
    </w:pPr>
    <w:rPr>
      <w:caps/>
      <w:color w:val="4F81BD" w:themeColor="accent1"/>
      <w:spacing w:val="10"/>
      <w:kern w:val="28"/>
      <w:sz w:val="52"/>
      <w:szCs w:val="52"/>
    </w:rPr>
  </w:style>
  <w:style w:type="character" w:customStyle="1" w:styleId="ab">
    <w:name w:val="Название Знак"/>
    <w:basedOn w:val="a0"/>
    <w:link w:val="aa"/>
    <w:uiPriority w:val="10"/>
    <w:rsid w:val="00BA38A8"/>
    <w:rPr>
      <w:rFonts w:ascii="Times New Roman" w:eastAsia="Times New Roman" w:hAnsi="Times New Roman" w:cs="Times New Roman"/>
      <w:caps/>
      <w:color w:val="4F81BD" w:themeColor="accent1"/>
      <w:spacing w:val="10"/>
      <w:kern w:val="28"/>
      <w:sz w:val="52"/>
      <w:szCs w:val="52"/>
      <w:lang w:eastAsia="ru-RU"/>
    </w:rPr>
  </w:style>
  <w:style w:type="paragraph" w:styleId="ac">
    <w:name w:val="Subtitle"/>
    <w:basedOn w:val="a"/>
    <w:next w:val="a"/>
    <w:link w:val="ad"/>
    <w:uiPriority w:val="11"/>
    <w:qFormat/>
    <w:rsid w:val="00BA38A8"/>
    <w:pPr>
      <w:spacing w:after="1000"/>
    </w:pPr>
    <w:rPr>
      <w:caps/>
      <w:color w:val="595959" w:themeColor="text1" w:themeTint="A6"/>
      <w:spacing w:val="10"/>
    </w:rPr>
  </w:style>
  <w:style w:type="character" w:customStyle="1" w:styleId="ad">
    <w:name w:val="Подзаголовок Знак"/>
    <w:basedOn w:val="a0"/>
    <w:link w:val="ac"/>
    <w:uiPriority w:val="11"/>
    <w:rsid w:val="00BA38A8"/>
    <w:rPr>
      <w:rFonts w:ascii="Times New Roman" w:eastAsia="Times New Roman" w:hAnsi="Times New Roman" w:cs="Times New Roman"/>
      <w:caps/>
      <w:color w:val="595959" w:themeColor="text1" w:themeTint="A6"/>
      <w:spacing w:val="10"/>
      <w:sz w:val="24"/>
      <w:szCs w:val="24"/>
      <w:lang w:eastAsia="ru-RU"/>
    </w:rPr>
  </w:style>
  <w:style w:type="character" w:styleId="ae">
    <w:name w:val="Strong"/>
    <w:uiPriority w:val="22"/>
    <w:qFormat/>
    <w:rsid w:val="00BA38A8"/>
    <w:rPr>
      <w:b/>
      <w:bCs/>
    </w:rPr>
  </w:style>
  <w:style w:type="character" w:styleId="af">
    <w:name w:val="Emphasis"/>
    <w:uiPriority w:val="20"/>
    <w:qFormat/>
    <w:rsid w:val="00BA38A8"/>
    <w:rPr>
      <w:caps/>
      <w:color w:val="243F60" w:themeColor="accent1" w:themeShade="7F"/>
      <w:spacing w:val="5"/>
    </w:rPr>
  </w:style>
  <w:style w:type="character" w:customStyle="1" w:styleId="a5">
    <w:name w:val="Без интервала Знак"/>
    <w:basedOn w:val="a0"/>
    <w:link w:val="a4"/>
    <w:uiPriority w:val="1"/>
    <w:rsid w:val="00BA38A8"/>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BA38A8"/>
    <w:rPr>
      <w:i/>
      <w:iCs/>
    </w:rPr>
  </w:style>
  <w:style w:type="character" w:customStyle="1" w:styleId="22">
    <w:name w:val="Цитата 2 Знак"/>
    <w:basedOn w:val="a0"/>
    <w:link w:val="21"/>
    <w:uiPriority w:val="29"/>
    <w:rsid w:val="00BA38A8"/>
    <w:rPr>
      <w:rFonts w:ascii="Times New Roman" w:eastAsia="Times New Roman" w:hAnsi="Times New Roman" w:cs="Times New Roman"/>
      <w:i/>
      <w:iCs/>
      <w:sz w:val="24"/>
      <w:szCs w:val="24"/>
      <w:lang w:eastAsia="ru-RU"/>
    </w:rPr>
  </w:style>
  <w:style w:type="paragraph" w:styleId="af0">
    <w:name w:val="Intense Quote"/>
    <w:basedOn w:val="a"/>
    <w:next w:val="a"/>
    <w:link w:val="af1"/>
    <w:uiPriority w:val="30"/>
    <w:qFormat/>
    <w:rsid w:val="00BA38A8"/>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1">
    <w:name w:val="Выделенная цитата Знак"/>
    <w:basedOn w:val="a0"/>
    <w:link w:val="af0"/>
    <w:uiPriority w:val="30"/>
    <w:rsid w:val="00BA38A8"/>
    <w:rPr>
      <w:rFonts w:ascii="Times New Roman" w:eastAsia="Times New Roman" w:hAnsi="Times New Roman" w:cs="Times New Roman"/>
      <w:i/>
      <w:iCs/>
      <w:color w:val="4F81BD" w:themeColor="accent1"/>
      <w:sz w:val="24"/>
      <w:szCs w:val="24"/>
      <w:lang w:eastAsia="ru-RU"/>
    </w:rPr>
  </w:style>
  <w:style w:type="character" w:styleId="af2">
    <w:name w:val="Subtle Emphasis"/>
    <w:uiPriority w:val="19"/>
    <w:qFormat/>
    <w:rsid w:val="00BA38A8"/>
    <w:rPr>
      <w:i/>
      <w:iCs/>
      <w:color w:val="243F60" w:themeColor="accent1" w:themeShade="7F"/>
    </w:rPr>
  </w:style>
  <w:style w:type="character" w:styleId="af3">
    <w:name w:val="Intense Emphasis"/>
    <w:uiPriority w:val="21"/>
    <w:qFormat/>
    <w:rsid w:val="00BA38A8"/>
    <w:rPr>
      <w:b/>
      <w:bCs/>
      <w:caps/>
      <w:color w:val="243F60" w:themeColor="accent1" w:themeShade="7F"/>
      <w:spacing w:val="10"/>
    </w:rPr>
  </w:style>
  <w:style w:type="character" w:styleId="af4">
    <w:name w:val="Subtle Reference"/>
    <w:uiPriority w:val="31"/>
    <w:qFormat/>
    <w:rsid w:val="00BA38A8"/>
    <w:rPr>
      <w:b/>
      <w:bCs/>
      <w:color w:val="4F81BD" w:themeColor="accent1"/>
    </w:rPr>
  </w:style>
  <w:style w:type="character" w:styleId="af5">
    <w:name w:val="Intense Reference"/>
    <w:uiPriority w:val="32"/>
    <w:qFormat/>
    <w:rsid w:val="00BA38A8"/>
    <w:rPr>
      <w:b/>
      <w:bCs/>
      <w:i/>
      <w:iCs/>
      <w:caps/>
      <w:color w:val="4F81BD" w:themeColor="accent1"/>
    </w:rPr>
  </w:style>
  <w:style w:type="character" w:styleId="af6">
    <w:name w:val="Book Title"/>
    <w:uiPriority w:val="33"/>
    <w:qFormat/>
    <w:rsid w:val="00BA38A8"/>
    <w:rPr>
      <w:b/>
      <w:bCs/>
      <w:i/>
      <w:iCs/>
      <w:spacing w:val="9"/>
    </w:rPr>
  </w:style>
  <w:style w:type="paragraph" w:styleId="af7">
    <w:name w:val="TOC Heading"/>
    <w:basedOn w:val="1"/>
    <w:next w:val="a"/>
    <w:uiPriority w:val="39"/>
    <w:semiHidden/>
    <w:unhideWhenUsed/>
    <w:qFormat/>
    <w:rsid w:val="00BA38A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F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8FD"/>
    <w:pPr>
      <w:ind w:left="720"/>
      <w:contextualSpacing/>
    </w:pPr>
  </w:style>
  <w:style w:type="paragraph" w:customStyle="1" w:styleId="Style2">
    <w:name w:val="Style2"/>
    <w:basedOn w:val="a"/>
    <w:rsid w:val="00AA01D7"/>
    <w:pPr>
      <w:widowControl w:val="0"/>
      <w:autoSpaceDE w:val="0"/>
      <w:autoSpaceDN w:val="0"/>
      <w:adjustRightInd w:val="0"/>
      <w:spacing w:line="286" w:lineRule="exact"/>
      <w:ind w:firstLine="394"/>
      <w:jc w:val="both"/>
    </w:pPr>
    <w:rPr>
      <w:rFonts w:ascii="Georgia" w:hAnsi="Georgia"/>
    </w:rPr>
  </w:style>
  <w:style w:type="paragraph" w:customStyle="1" w:styleId="Style5">
    <w:name w:val="Style5"/>
    <w:basedOn w:val="a"/>
    <w:rsid w:val="00AA01D7"/>
    <w:pPr>
      <w:widowControl w:val="0"/>
      <w:autoSpaceDE w:val="0"/>
      <w:autoSpaceDN w:val="0"/>
      <w:adjustRightInd w:val="0"/>
    </w:pPr>
    <w:rPr>
      <w:rFonts w:ascii="Georgia" w:hAnsi="Georgia"/>
    </w:rPr>
  </w:style>
  <w:style w:type="character" w:customStyle="1" w:styleId="FontStyle13">
    <w:name w:val="Font Style13"/>
    <w:basedOn w:val="a0"/>
    <w:rsid w:val="00AA01D7"/>
    <w:rPr>
      <w:rFonts w:ascii="Georgia" w:hAnsi="Georgia" w:cs="Georgia"/>
      <w:i/>
      <w:iCs/>
      <w:sz w:val="20"/>
      <w:szCs w:val="20"/>
    </w:rPr>
  </w:style>
  <w:style w:type="character" w:customStyle="1" w:styleId="FontStyle14">
    <w:name w:val="Font Style14"/>
    <w:basedOn w:val="a0"/>
    <w:rsid w:val="00AA01D7"/>
    <w:rPr>
      <w:rFonts w:ascii="Georgia" w:hAnsi="Georgia" w:cs="Georgia"/>
      <w:sz w:val="20"/>
      <w:szCs w:val="20"/>
    </w:rPr>
  </w:style>
  <w:style w:type="paragraph" w:customStyle="1" w:styleId="Style4">
    <w:name w:val="Style4"/>
    <w:basedOn w:val="a"/>
    <w:rsid w:val="00AA01D7"/>
    <w:pPr>
      <w:widowControl w:val="0"/>
      <w:autoSpaceDE w:val="0"/>
      <w:autoSpaceDN w:val="0"/>
      <w:adjustRightInd w:val="0"/>
      <w:spacing w:line="258" w:lineRule="exact"/>
      <w:jc w:val="both"/>
    </w:pPr>
    <w:rPr>
      <w:rFonts w:ascii="Georgia" w:hAnsi="Georgia"/>
    </w:rPr>
  </w:style>
  <w:style w:type="paragraph" w:customStyle="1" w:styleId="Style7">
    <w:name w:val="Style7"/>
    <w:basedOn w:val="a"/>
    <w:rsid w:val="00AA01D7"/>
    <w:pPr>
      <w:widowControl w:val="0"/>
      <w:autoSpaceDE w:val="0"/>
      <w:autoSpaceDN w:val="0"/>
      <w:adjustRightInd w:val="0"/>
    </w:pPr>
    <w:rPr>
      <w:rFonts w:ascii="Georgia" w:hAnsi="Georgia"/>
    </w:rPr>
  </w:style>
  <w:style w:type="paragraph" w:customStyle="1" w:styleId="Style10">
    <w:name w:val="Style10"/>
    <w:basedOn w:val="a"/>
    <w:rsid w:val="00AA01D7"/>
    <w:pPr>
      <w:widowControl w:val="0"/>
      <w:autoSpaceDE w:val="0"/>
      <w:autoSpaceDN w:val="0"/>
      <w:adjustRightInd w:val="0"/>
      <w:spacing w:line="253" w:lineRule="exact"/>
      <w:ind w:firstLine="398"/>
      <w:jc w:val="both"/>
    </w:pPr>
    <w:rPr>
      <w:rFonts w:ascii="Georgia" w:hAnsi="Georgia"/>
    </w:rPr>
  </w:style>
  <w:style w:type="character" w:customStyle="1" w:styleId="FontStyle15">
    <w:name w:val="Font Style15"/>
    <w:basedOn w:val="a0"/>
    <w:rsid w:val="00AA01D7"/>
    <w:rPr>
      <w:rFonts w:ascii="Georgia" w:hAnsi="Georgia" w:cs="Georgia"/>
      <w:sz w:val="14"/>
      <w:szCs w:val="14"/>
    </w:rPr>
  </w:style>
  <w:style w:type="character" w:customStyle="1" w:styleId="FontStyle16">
    <w:name w:val="Font Style16"/>
    <w:basedOn w:val="a0"/>
    <w:rsid w:val="00AA01D7"/>
    <w:rPr>
      <w:rFonts w:ascii="Georgia" w:hAnsi="Georgia" w:cs="Georgia"/>
      <w:spacing w:val="-10"/>
      <w:sz w:val="22"/>
      <w:szCs w:val="22"/>
    </w:rPr>
  </w:style>
  <w:style w:type="character" w:customStyle="1" w:styleId="FontStyle17">
    <w:name w:val="Font Style17"/>
    <w:basedOn w:val="a0"/>
    <w:rsid w:val="00AA01D7"/>
    <w:rPr>
      <w:rFonts w:ascii="Arial" w:hAnsi="Arial" w:cs="Arial"/>
      <w:sz w:val="16"/>
      <w:szCs w:val="16"/>
    </w:rPr>
  </w:style>
  <w:style w:type="character" w:customStyle="1" w:styleId="FontStyle12">
    <w:name w:val="Font Style12"/>
    <w:basedOn w:val="a0"/>
    <w:rsid w:val="00AA01D7"/>
    <w:rPr>
      <w:rFonts w:ascii="Georgia" w:hAnsi="Georgia" w:cs="Georgia"/>
      <w:b/>
      <w:bCs/>
      <w:sz w:val="20"/>
      <w:szCs w:val="20"/>
    </w:rPr>
  </w:style>
  <w:style w:type="paragraph" w:customStyle="1" w:styleId="Style3">
    <w:name w:val="Style3"/>
    <w:basedOn w:val="a"/>
    <w:rsid w:val="00AA01D7"/>
    <w:pPr>
      <w:widowControl w:val="0"/>
      <w:autoSpaceDE w:val="0"/>
      <w:autoSpaceDN w:val="0"/>
      <w:adjustRightInd w:val="0"/>
      <w:spacing w:line="263" w:lineRule="exact"/>
    </w:pPr>
  </w:style>
  <w:style w:type="paragraph" w:customStyle="1" w:styleId="Style8">
    <w:name w:val="Style8"/>
    <w:basedOn w:val="a"/>
    <w:rsid w:val="00AA01D7"/>
    <w:pPr>
      <w:widowControl w:val="0"/>
      <w:autoSpaceDE w:val="0"/>
      <w:autoSpaceDN w:val="0"/>
      <w:adjustRightInd w:val="0"/>
      <w:spacing w:line="322" w:lineRule="exact"/>
      <w:ind w:firstLine="389"/>
      <w:jc w:val="both"/>
    </w:pPr>
  </w:style>
  <w:style w:type="paragraph" w:styleId="a4">
    <w:name w:val="No Spacing"/>
    <w:uiPriority w:val="1"/>
    <w:qFormat/>
    <w:rsid w:val="00DD156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8563">
      <w:bodyDiv w:val="1"/>
      <w:marLeft w:val="0"/>
      <w:marRight w:val="0"/>
      <w:marTop w:val="0"/>
      <w:marBottom w:val="0"/>
      <w:divBdr>
        <w:top w:val="none" w:sz="0" w:space="0" w:color="auto"/>
        <w:left w:val="none" w:sz="0" w:space="0" w:color="auto"/>
        <w:bottom w:val="none" w:sz="0" w:space="0" w:color="auto"/>
        <w:right w:val="none" w:sz="0" w:space="0" w:color="auto"/>
      </w:divBdr>
    </w:div>
    <w:div w:id="173874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9EF9F-EEE9-40C3-AC7B-2919705F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29</Pages>
  <Words>6408</Words>
  <Characters>36530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cp:lastModifiedBy>
  <cp:revision>222</cp:revision>
  <cp:lastPrinted>2019-09-12T06:10:00Z</cp:lastPrinted>
  <dcterms:created xsi:type="dcterms:W3CDTF">2013-07-19T07:01:00Z</dcterms:created>
  <dcterms:modified xsi:type="dcterms:W3CDTF">2021-06-08T08:48:00Z</dcterms:modified>
</cp:coreProperties>
</file>