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3A" w:rsidRPr="005F313A" w:rsidRDefault="005F313A" w:rsidP="00FE529A">
      <w:pPr>
        <w:rPr>
          <w:rFonts w:ascii="Times New Roman" w:eastAsia="Calibri" w:hAnsi="Times New Roman" w:cs="Times New Roman"/>
          <w:b/>
          <w:sz w:val="22"/>
          <w:szCs w:val="22"/>
          <w:lang w:eastAsia="en-US"/>
        </w:rPr>
      </w:pPr>
    </w:p>
    <w:p w:rsidR="006438E3" w:rsidRPr="00FE529A" w:rsidRDefault="006438E3" w:rsidP="006438E3">
      <w:pPr>
        <w:rPr>
          <w:rFonts w:ascii="Times New Roman" w:hAnsi="Times New Roman"/>
          <w:b/>
          <w:sz w:val="24"/>
          <w:szCs w:val="24"/>
        </w:rPr>
      </w:pPr>
      <w:r w:rsidRPr="00FE529A">
        <w:rPr>
          <w:rFonts w:ascii="Times New Roman" w:hAnsi="Times New Roman"/>
          <w:b/>
          <w:sz w:val="24"/>
          <w:szCs w:val="24"/>
        </w:rPr>
        <w:t>Предмет      русский язык</w:t>
      </w:r>
    </w:p>
    <w:p w:rsidR="006438E3" w:rsidRPr="00FE529A" w:rsidRDefault="006438E3" w:rsidP="006438E3">
      <w:pPr>
        <w:rPr>
          <w:rFonts w:ascii="Times New Roman" w:hAnsi="Times New Roman"/>
          <w:b/>
          <w:sz w:val="24"/>
          <w:szCs w:val="24"/>
        </w:rPr>
      </w:pPr>
      <w:r w:rsidRPr="00FE529A">
        <w:rPr>
          <w:rFonts w:ascii="Times New Roman" w:hAnsi="Times New Roman"/>
          <w:b/>
          <w:sz w:val="24"/>
          <w:szCs w:val="24"/>
        </w:rPr>
        <w:t>Область       филология</w:t>
      </w:r>
    </w:p>
    <w:p w:rsidR="006438E3" w:rsidRPr="00FE529A" w:rsidRDefault="006438E3" w:rsidP="006438E3">
      <w:pPr>
        <w:rPr>
          <w:rFonts w:ascii="Times New Roman" w:hAnsi="Times New Roman"/>
          <w:b/>
          <w:sz w:val="24"/>
          <w:szCs w:val="24"/>
        </w:rPr>
      </w:pPr>
      <w:r w:rsidRPr="00FE529A">
        <w:rPr>
          <w:rFonts w:ascii="Times New Roman" w:hAnsi="Times New Roman"/>
          <w:b/>
          <w:sz w:val="24"/>
          <w:szCs w:val="24"/>
        </w:rPr>
        <w:t>Класс            4 класс</w:t>
      </w:r>
    </w:p>
    <w:p w:rsidR="006438E3" w:rsidRPr="00FE529A" w:rsidRDefault="006438E3" w:rsidP="006438E3">
      <w:pPr>
        <w:rPr>
          <w:rFonts w:ascii="Times New Roman" w:hAnsi="Times New Roman"/>
          <w:b/>
          <w:sz w:val="24"/>
          <w:szCs w:val="24"/>
        </w:rPr>
      </w:pPr>
      <w:r w:rsidRPr="00FE529A">
        <w:rPr>
          <w:rFonts w:ascii="Times New Roman" w:hAnsi="Times New Roman"/>
          <w:b/>
          <w:sz w:val="24"/>
          <w:szCs w:val="24"/>
        </w:rPr>
        <w:t>Количество часов – 136 часов - 4 часа  в неделю</w:t>
      </w:r>
    </w:p>
    <w:p w:rsidR="006438E3" w:rsidRPr="00FE529A" w:rsidRDefault="006438E3" w:rsidP="006438E3">
      <w:pPr>
        <w:jc w:val="center"/>
        <w:rPr>
          <w:rFonts w:ascii="Times New Roman" w:hAnsi="Times New Roman"/>
          <w:b/>
          <w:sz w:val="24"/>
          <w:szCs w:val="24"/>
        </w:rPr>
      </w:pPr>
      <w:r w:rsidRPr="00FE529A">
        <w:rPr>
          <w:rFonts w:ascii="Times New Roman" w:hAnsi="Times New Roman"/>
          <w:b/>
          <w:sz w:val="24"/>
          <w:szCs w:val="24"/>
        </w:rPr>
        <w:t>Пояснительная записка</w:t>
      </w:r>
    </w:p>
    <w:p w:rsidR="006438E3" w:rsidRPr="00FE529A" w:rsidRDefault="006438E3" w:rsidP="006438E3">
      <w:pPr>
        <w:jc w:val="both"/>
        <w:rPr>
          <w:rFonts w:ascii="Times New Roman" w:hAnsi="Times New Roman"/>
          <w:sz w:val="24"/>
          <w:szCs w:val="24"/>
        </w:rPr>
      </w:pPr>
      <w:r w:rsidRPr="00FE529A">
        <w:rPr>
          <w:rFonts w:ascii="Times New Roman" w:hAnsi="Times New Roman"/>
          <w:sz w:val="24"/>
          <w:szCs w:val="24"/>
        </w:rPr>
        <w:t xml:space="preserve">Рабочая учебная программа разработана в соответствии </w:t>
      </w:r>
      <w:proofErr w:type="gramStart"/>
      <w:r w:rsidRPr="00FE529A">
        <w:rPr>
          <w:rFonts w:ascii="Times New Roman" w:hAnsi="Times New Roman"/>
          <w:sz w:val="24"/>
          <w:szCs w:val="24"/>
        </w:rPr>
        <w:t>с</w:t>
      </w:r>
      <w:proofErr w:type="gramEnd"/>
      <w:r w:rsidRPr="00FE529A">
        <w:rPr>
          <w:rFonts w:ascii="Times New Roman" w:hAnsi="Times New Roman"/>
          <w:sz w:val="24"/>
          <w:szCs w:val="24"/>
        </w:rPr>
        <w:t xml:space="preserve"> </w:t>
      </w:r>
    </w:p>
    <w:p w:rsidR="006438E3" w:rsidRPr="00FE529A" w:rsidRDefault="006438E3" w:rsidP="006438E3">
      <w:pPr>
        <w:jc w:val="both"/>
        <w:outlineLvl w:val="0"/>
        <w:rPr>
          <w:rFonts w:ascii="Times New Roman" w:hAnsi="Times New Roman" w:cs="Times New Roman"/>
          <w:sz w:val="24"/>
          <w:szCs w:val="24"/>
        </w:rPr>
      </w:pPr>
      <w:r w:rsidRPr="00FE529A">
        <w:rPr>
          <w:rFonts w:ascii="Times New Roman" w:hAnsi="Times New Roman"/>
          <w:sz w:val="24"/>
          <w:szCs w:val="24"/>
        </w:rPr>
        <w:t>1.Законом «Об образовании»</w:t>
      </w:r>
      <w:r w:rsidRPr="00FE529A">
        <w:rPr>
          <w:rFonts w:ascii="Times New Roman" w:hAnsi="Times New Roman" w:cs="Times New Roman"/>
          <w:sz w:val="24"/>
          <w:szCs w:val="24"/>
        </w:rPr>
        <w:t xml:space="preserve"> </w:t>
      </w:r>
    </w:p>
    <w:p w:rsidR="006438E3" w:rsidRPr="00FE529A" w:rsidRDefault="006438E3" w:rsidP="006438E3">
      <w:pPr>
        <w:jc w:val="both"/>
        <w:outlineLvl w:val="0"/>
        <w:rPr>
          <w:rFonts w:ascii="Times New Roman" w:hAnsi="Times New Roman" w:cs="Times New Roman"/>
          <w:sz w:val="24"/>
          <w:szCs w:val="24"/>
        </w:rPr>
      </w:pPr>
      <w:r w:rsidRPr="00FE529A">
        <w:rPr>
          <w:rFonts w:ascii="Times New Roman" w:hAnsi="Times New Roman" w:cs="Times New Roman"/>
          <w:sz w:val="24"/>
          <w:szCs w:val="24"/>
        </w:rPr>
        <w:t>1.1.Стандарты второго поколения. Федеральный государственный образовательный стандарт начального общего образования. Москва. Просвещение. 2010.</w:t>
      </w:r>
    </w:p>
    <w:p w:rsidR="006438E3" w:rsidRPr="00FE529A" w:rsidRDefault="006438E3" w:rsidP="006438E3">
      <w:pPr>
        <w:widowControl/>
        <w:tabs>
          <w:tab w:val="left" w:pos="284"/>
        </w:tabs>
        <w:autoSpaceDE/>
        <w:autoSpaceDN/>
        <w:adjustRightInd/>
        <w:rPr>
          <w:rFonts w:ascii="Times New Roman" w:hAnsi="Times New Roman"/>
          <w:bCs/>
          <w:sz w:val="24"/>
          <w:szCs w:val="24"/>
        </w:rPr>
      </w:pPr>
      <w:r w:rsidRPr="00FE529A">
        <w:rPr>
          <w:rFonts w:ascii="Times New Roman" w:hAnsi="Times New Roman"/>
          <w:bCs/>
          <w:sz w:val="24"/>
          <w:szCs w:val="24"/>
        </w:rPr>
        <w:t xml:space="preserve">2.Приказ Министерства образования и науки Российской Федерации  от 6.10. 2009 № 373, зарегистрированный Минюстом России 22. 12. 2009 № 15785, «Об утверждении и введении в действие федерального государственного образовательного стандарта начального общего образования» (в ред. </w:t>
      </w:r>
      <w:r w:rsidRPr="00FE529A">
        <w:rPr>
          <w:rFonts w:ascii="Times New Roman" w:hAnsi="Times New Roman"/>
          <w:sz w:val="24"/>
          <w:szCs w:val="24"/>
        </w:rPr>
        <w:t xml:space="preserve">приказов </w:t>
      </w:r>
      <w:proofErr w:type="spellStart"/>
      <w:r w:rsidRPr="00FE529A">
        <w:rPr>
          <w:rFonts w:ascii="Times New Roman" w:hAnsi="Times New Roman"/>
          <w:sz w:val="24"/>
          <w:szCs w:val="24"/>
        </w:rPr>
        <w:t>Минобрнауки</w:t>
      </w:r>
      <w:proofErr w:type="spellEnd"/>
      <w:r w:rsidRPr="00FE529A">
        <w:rPr>
          <w:rFonts w:ascii="Times New Roman" w:hAnsi="Times New Roman"/>
          <w:sz w:val="24"/>
          <w:szCs w:val="24"/>
        </w:rPr>
        <w:t xml:space="preserve"> России от 26.11.2010 </w:t>
      </w:r>
      <w:hyperlink r:id="rId9" w:history="1">
        <w:r w:rsidRPr="00FE529A">
          <w:rPr>
            <w:rStyle w:val="afa"/>
            <w:rFonts w:ascii="Times New Roman" w:hAnsi="Times New Roman"/>
            <w:color w:val="auto"/>
            <w:sz w:val="24"/>
            <w:szCs w:val="24"/>
            <w:u w:val="none"/>
          </w:rPr>
          <w:t>№ 1241</w:t>
        </w:r>
      </w:hyperlink>
      <w:r w:rsidRPr="00FE529A">
        <w:rPr>
          <w:rFonts w:ascii="Times New Roman" w:hAnsi="Times New Roman"/>
          <w:sz w:val="24"/>
          <w:szCs w:val="24"/>
        </w:rPr>
        <w:t xml:space="preserve">, от 22.09.2011 </w:t>
      </w:r>
      <w:hyperlink r:id="rId10" w:history="1">
        <w:r w:rsidRPr="00FE529A">
          <w:rPr>
            <w:rStyle w:val="afa"/>
            <w:rFonts w:ascii="Times New Roman" w:hAnsi="Times New Roman"/>
            <w:color w:val="auto"/>
            <w:sz w:val="24"/>
            <w:szCs w:val="24"/>
            <w:u w:val="none"/>
          </w:rPr>
          <w:t>№ 2357</w:t>
        </w:r>
      </w:hyperlink>
      <w:r w:rsidRPr="00FE529A">
        <w:rPr>
          <w:rFonts w:ascii="Times New Roman" w:hAnsi="Times New Roman"/>
          <w:sz w:val="24"/>
          <w:szCs w:val="24"/>
        </w:rPr>
        <w:t xml:space="preserve">, от 18.12.2012 </w:t>
      </w:r>
      <w:hyperlink r:id="rId11" w:history="1">
        <w:r w:rsidRPr="00FE529A">
          <w:rPr>
            <w:rStyle w:val="afa"/>
            <w:rFonts w:ascii="Times New Roman" w:hAnsi="Times New Roman"/>
            <w:color w:val="auto"/>
            <w:sz w:val="24"/>
            <w:szCs w:val="24"/>
            <w:u w:val="none"/>
          </w:rPr>
          <w:t>№ 1060</w:t>
        </w:r>
      </w:hyperlink>
      <w:r w:rsidRPr="00FE529A">
        <w:rPr>
          <w:rFonts w:ascii="Times New Roman" w:hAnsi="Times New Roman"/>
          <w:sz w:val="24"/>
          <w:szCs w:val="24"/>
        </w:rPr>
        <w:t>)</w:t>
      </w:r>
      <w:r w:rsidRPr="00FE529A">
        <w:rPr>
          <w:rFonts w:ascii="Times New Roman" w:hAnsi="Times New Roman"/>
          <w:bCs/>
          <w:sz w:val="24"/>
          <w:szCs w:val="24"/>
        </w:rPr>
        <w:t>;</w:t>
      </w:r>
    </w:p>
    <w:p w:rsidR="006438E3" w:rsidRPr="00FE529A" w:rsidRDefault="006438E3" w:rsidP="006438E3">
      <w:pPr>
        <w:jc w:val="both"/>
        <w:rPr>
          <w:rFonts w:ascii="Times New Roman" w:hAnsi="Times New Roman"/>
          <w:sz w:val="24"/>
          <w:szCs w:val="24"/>
        </w:rPr>
      </w:pPr>
      <w:r w:rsidRPr="00FE529A">
        <w:rPr>
          <w:rFonts w:ascii="Times New Roman" w:hAnsi="Times New Roman"/>
          <w:sz w:val="24"/>
          <w:szCs w:val="24"/>
        </w:rPr>
        <w:t xml:space="preserve">4. Приказом Министерства образования и науки РФ от 30.08.2010 года №889 «О внесении изменений в федеральный базисный учебный план…» </w:t>
      </w:r>
    </w:p>
    <w:p w:rsidR="006438E3" w:rsidRPr="00FE529A" w:rsidRDefault="006438E3" w:rsidP="006438E3">
      <w:pPr>
        <w:jc w:val="both"/>
        <w:rPr>
          <w:rFonts w:ascii="Times New Roman" w:hAnsi="Times New Roman"/>
          <w:color w:val="000000"/>
          <w:sz w:val="24"/>
          <w:szCs w:val="24"/>
        </w:rPr>
      </w:pPr>
      <w:r w:rsidRPr="00FE529A">
        <w:rPr>
          <w:rFonts w:ascii="Times New Roman" w:hAnsi="Times New Roman"/>
          <w:color w:val="000000"/>
          <w:sz w:val="24"/>
          <w:szCs w:val="24"/>
        </w:rPr>
        <w:t xml:space="preserve">5. Приказом Министерства образования и науки РФ №1242 от 26.11.2010 года;  приказом №1994 от 03.07.2011; приказом №69 от 31.01.2012 года; приказом №74 от 01.02.2012 года. </w:t>
      </w:r>
    </w:p>
    <w:p w:rsidR="006438E3" w:rsidRPr="00FE529A" w:rsidRDefault="006438E3" w:rsidP="006438E3">
      <w:pPr>
        <w:jc w:val="both"/>
        <w:rPr>
          <w:rFonts w:ascii="Times New Roman" w:hAnsi="Times New Roman"/>
          <w:sz w:val="24"/>
          <w:szCs w:val="24"/>
        </w:rPr>
      </w:pPr>
      <w:r w:rsidRPr="00FE529A">
        <w:rPr>
          <w:rFonts w:ascii="Times New Roman" w:hAnsi="Times New Roman"/>
          <w:sz w:val="24"/>
          <w:szCs w:val="24"/>
        </w:rPr>
        <w:t>6.Приказом Департамента образования и науки Приморского края от29.05.2009 года №672-а «Об утверждении примерного регионального учебного пана для общеобразовательных учреждений Приморского края…»</w:t>
      </w:r>
    </w:p>
    <w:p w:rsidR="006438E3" w:rsidRPr="00FE529A" w:rsidRDefault="006438E3" w:rsidP="006438E3">
      <w:pPr>
        <w:jc w:val="both"/>
        <w:rPr>
          <w:rFonts w:ascii="Times New Roman" w:hAnsi="Times New Roman"/>
          <w:sz w:val="24"/>
          <w:szCs w:val="24"/>
        </w:rPr>
      </w:pPr>
      <w:r w:rsidRPr="00FE529A">
        <w:rPr>
          <w:rFonts w:ascii="Times New Roman" w:hAnsi="Times New Roman"/>
          <w:sz w:val="24"/>
          <w:szCs w:val="24"/>
        </w:rPr>
        <w:t xml:space="preserve">7. Приказом по МКОУ СОШ № 251 с углубленным изучением отдельных предметов городского </w:t>
      </w:r>
      <w:proofErr w:type="gramStart"/>
      <w:r w:rsidRPr="00FE529A">
        <w:rPr>
          <w:rFonts w:ascii="Times New Roman" w:hAnsi="Times New Roman"/>
          <w:sz w:val="24"/>
          <w:szCs w:val="24"/>
        </w:rPr>
        <w:t>округа</w:t>
      </w:r>
      <w:proofErr w:type="gramEnd"/>
      <w:r w:rsidRPr="00FE529A">
        <w:rPr>
          <w:rFonts w:ascii="Times New Roman" w:hAnsi="Times New Roman"/>
          <w:sz w:val="24"/>
          <w:szCs w:val="24"/>
        </w:rPr>
        <w:t xml:space="preserve">  ЗАТО г. Фокино от 01.09. 2019  года № </w:t>
      </w:r>
    </w:p>
    <w:p w:rsidR="006438E3" w:rsidRPr="00FE529A" w:rsidRDefault="006438E3" w:rsidP="006438E3">
      <w:pPr>
        <w:jc w:val="both"/>
        <w:rPr>
          <w:rFonts w:ascii="Times New Roman" w:hAnsi="Times New Roman"/>
          <w:sz w:val="24"/>
          <w:szCs w:val="24"/>
        </w:rPr>
      </w:pPr>
      <w:r w:rsidRPr="00FE529A">
        <w:rPr>
          <w:rFonts w:ascii="Times New Roman" w:hAnsi="Times New Roman"/>
          <w:sz w:val="24"/>
          <w:szCs w:val="24"/>
        </w:rPr>
        <w:t>8. Авторской программой предметных курсов УМК «Начальная школа 21 века» под редакцией Н.Ф.Виноградовой</w:t>
      </w:r>
    </w:p>
    <w:p w:rsidR="006438E3" w:rsidRPr="00FE529A" w:rsidRDefault="006438E3" w:rsidP="006438E3">
      <w:pPr>
        <w:jc w:val="both"/>
        <w:rPr>
          <w:rFonts w:ascii="Times New Roman" w:hAnsi="Times New Roman"/>
          <w:sz w:val="24"/>
          <w:szCs w:val="24"/>
        </w:rPr>
      </w:pPr>
      <w:r w:rsidRPr="00FE529A">
        <w:rPr>
          <w:rFonts w:ascii="Times New Roman" w:hAnsi="Times New Roman"/>
          <w:sz w:val="24"/>
          <w:szCs w:val="24"/>
        </w:rPr>
        <w:t>9. Авторской  программой С.В.Иванова  «Русский язык»</w:t>
      </w:r>
    </w:p>
    <w:p w:rsidR="006438E3" w:rsidRPr="00FE529A" w:rsidRDefault="006438E3" w:rsidP="006438E3">
      <w:pPr>
        <w:rPr>
          <w:rFonts w:ascii="Times New Roman" w:hAnsi="Times New Roman"/>
          <w:b/>
          <w:i/>
          <w:sz w:val="24"/>
          <w:szCs w:val="24"/>
          <w:u w:val="single"/>
        </w:rPr>
      </w:pPr>
    </w:p>
    <w:p w:rsidR="006438E3" w:rsidRPr="00FE529A" w:rsidRDefault="006438E3" w:rsidP="006438E3">
      <w:pPr>
        <w:ind w:firstLine="709"/>
        <w:jc w:val="both"/>
        <w:rPr>
          <w:rFonts w:ascii="Times New Roman" w:hAnsi="Times New Roman"/>
          <w:sz w:val="24"/>
          <w:szCs w:val="24"/>
        </w:rPr>
      </w:pPr>
      <w:proofErr w:type="gramStart"/>
      <w:r w:rsidRPr="00FE529A">
        <w:rPr>
          <w:rFonts w:ascii="Times New Roman" w:hAnsi="Times New Roman"/>
          <w:sz w:val="24"/>
          <w:szCs w:val="24"/>
        </w:rPr>
        <w:t xml:space="preserve">Рабочая программа </w:t>
      </w:r>
      <w:r w:rsidRPr="00FE529A">
        <w:rPr>
          <w:rFonts w:ascii="Times New Roman" w:hAnsi="Times New Roman"/>
          <w:color w:val="000000"/>
          <w:sz w:val="24"/>
          <w:szCs w:val="24"/>
        </w:rPr>
        <w:t>ориентирована на об</w:t>
      </w:r>
      <w:r w:rsidRPr="00FE529A">
        <w:rPr>
          <w:rFonts w:ascii="Times New Roman" w:hAnsi="Times New Roman"/>
          <w:sz w:val="24"/>
          <w:szCs w:val="24"/>
        </w:rPr>
        <w:t>учающихся 4 класса</w:t>
      </w:r>
      <w:r w:rsidRPr="00FE529A">
        <w:rPr>
          <w:rFonts w:ascii="Times New Roman" w:hAnsi="Times New Roman"/>
          <w:color w:val="000000"/>
          <w:sz w:val="24"/>
          <w:szCs w:val="24"/>
        </w:rPr>
        <w:t xml:space="preserve">, </w:t>
      </w:r>
      <w:r w:rsidRPr="00FE529A">
        <w:rPr>
          <w:rFonts w:ascii="Times New Roman" w:hAnsi="Times New Roman"/>
          <w:sz w:val="24"/>
          <w:szCs w:val="24"/>
        </w:rPr>
        <w:t>разработана</w:t>
      </w:r>
      <w:r w:rsidRPr="00FE529A">
        <w:rPr>
          <w:rFonts w:ascii="Times New Roman" w:hAnsi="Times New Roman"/>
          <w:color w:val="000000"/>
          <w:sz w:val="24"/>
          <w:szCs w:val="24"/>
        </w:rPr>
        <w:t xml:space="preserve"> в соответствии с Федеральным законом «Об образовании в Российской Федерации» (п. 3.5 ст. 47, п. 1.1 ст.48), </w:t>
      </w:r>
      <w:r w:rsidRPr="00FE529A">
        <w:rPr>
          <w:rFonts w:ascii="Times New Roman" w:hAnsi="Times New Roman"/>
          <w:sz w:val="24"/>
          <w:szCs w:val="24"/>
        </w:rPr>
        <w:t>на основе следующих нормативных документов:</w:t>
      </w:r>
      <w:proofErr w:type="gramEnd"/>
    </w:p>
    <w:p w:rsidR="006438E3" w:rsidRPr="00FE529A" w:rsidRDefault="006438E3" w:rsidP="006438E3">
      <w:pPr>
        <w:pStyle w:val="27"/>
        <w:numPr>
          <w:ilvl w:val="0"/>
          <w:numId w:val="48"/>
        </w:numPr>
        <w:tabs>
          <w:tab w:val="left" w:pos="0"/>
          <w:tab w:val="left" w:pos="851"/>
          <w:tab w:val="left" w:pos="1560"/>
          <w:tab w:val="left" w:pos="3540"/>
          <w:tab w:val="left" w:pos="4248"/>
          <w:tab w:val="left" w:pos="4956"/>
          <w:tab w:val="left" w:pos="5664"/>
          <w:tab w:val="left" w:pos="6372"/>
          <w:tab w:val="left" w:pos="7080"/>
          <w:tab w:val="left" w:pos="7788"/>
          <w:tab w:val="left" w:pos="8496"/>
          <w:tab w:val="left" w:pos="9204"/>
          <w:tab w:val="left" w:pos="9912"/>
        </w:tabs>
        <w:spacing w:before="0" w:after="0"/>
        <w:ind w:left="851" w:hanging="425"/>
        <w:jc w:val="both"/>
        <w:rPr>
          <w:rFonts w:ascii="Times New Roman" w:hAnsi="Times New Roman" w:cs="Times New Roman"/>
          <w:sz w:val="24"/>
          <w:szCs w:val="24"/>
        </w:rPr>
      </w:pPr>
      <w:r w:rsidRPr="00FE529A">
        <w:rPr>
          <w:rFonts w:ascii="Times New Roman" w:hAnsi="Times New Roman" w:cs="Times New Roman"/>
          <w:sz w:val="24"/>
          <w:szCs w:val="24"/>
        </w:rPr>
        <w:t>Федеральный государственный образовательный стандарт  начального общего образования. Русский язык.</w:t>
      </w:r>
    </w:p>
    <w:p w:rsidR="006438E3" w:rsidRPr="00FE529A" w:rsidRDefault="006438E3" w:rsidP="006438E3">
      <w:pPr>
        <w:pStyle w:val="27"/>
        <w:numPr>
          <w:ilvl w:val="0"/>
          <w:numId w:val="48"/>
        </w:numPr>
        <w:tabs>
          <w:tab w:val="left" w:pos="0"/>
          <w:tab w:val="left" w:pos="851"/>
          <w:tab w:val="left" w:pos="1560"/>
          <w:tab w:val="left" w:pos="1843"/>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1417"/>
        <w:jc w:val="both"/>
        <w:rPr>
          <w:rFonts w:ascii="Times New Roman" w:hAnsi="Times New Roman" w:cs="Times New Roman"/>
          <w:sz w:val="24"/>
          <w:szCs w:val="24"/>
        </w:rPr>
      </w:pPr>
      <w:r w:rsidRPr="00FE529A">
        <w:rPr>
          <w:rFonts w:ascii="Times New Roman" w:hAnsi="Times New Roman" w:cs="Times New Roman"/>
          <w:sz w:val="24"/>
          <w:szCs w:val="24"/>
        </w:rPr>
        <w:t>Основная образовательная программа начального общего</w:t>
      </w:r>
    </w:p>
    <w:p w:rsidR="006438E3" w:rsidRPr="00FE529A" w:rsidRDefault="006438E3" w:rsidP="006438E3">
      <w:pPr>
        <w:pStyle w:val="27"/>
        <w:tabs>
          <w:tab w:val="left" w:pos="0"/>
          <w:tab w:val="left" w:pos="851"/>
          <w:tab w:val="left" w:pos="1560"/>
          <w:tab w:val="left" w:pos="1843"/>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both"/>
        <w:rPr>
          <w:rFonts w:ascii="Times New Roman" w:hAnsi="Times New Roman" w:cs="Times New Roman"/>
          <w:sz w:val="24"/>
          <w:szCs w:val="24"/>
        </w:rPr>
      </w:pPr>
      <w:r w:rsidRPr="00FE529A">
        <w:rPr>
          <w:rFonts w:ascii="Times New Roman" w:hAnsi="Times New Roman" w:cs="Times New Roman"/>
          <w:sz w:val="24"/>
          <w:szCs w:val="24"/>
        </w:rPr>
        <w:t xml:space="preserve">      образования МАОУ СОШ № 12;</w:t>
      </w:r>
    </w:p>
    <w:p w:rsidR="006438E3" w:rsidRPr="00FE529A" w:rsidRDefault="006438E3" w:rsidP="006438E3">
      <w:pPr>
        <w:pStyle w:val="27"/>
        <w:numPr>
          <w:ilvl w:val="0"/>
          <w:numId w:val="48"/>
        </w:numPr>
        <w:tabs>
          <w:tab w:val="left" w:pos="0"/>
          <w:tab w:val="left" w:pos="851"/>
          <w:tab w:val="left" w:pos="1560"/>
          <w:tab w:val="left" w:pos="3540"/>
          <w:tab w:val="left" w:pos="4248"/>
          <w:tab w:val="left" w:pos="4956"/>
          <w:tab w:val="left" w:pos="5664"/>
          <w:tab w:val="left" w:pos="6372"/>
          <w:tab w:val="left" w:pos="7080"/>
          <w:tab w:val="left" w:pos="7788"/>
          <w:tab w:val="left" w:pos="8496"/>
          <w:tab w:val="left" w:pos="9204"/>
          <w:tab w:val="left" w:pos="9912"/>
        </w:tabs>
        <w:spacing w:before="0" w:after="0"/>
        <w:ind w:left="1134" w:hanging="708"/>
        <w:jc w:val="both"/>
        <w:rPr>
          <w:rFonts w:ascii="Times New Roman" w:hAnsi="Times New Roman" w:cs="Times New Roman"/>
          <w:sz w:val="24"/>
          <w:szCs w:val="24"/>
        </w:rPr>
      </w:pPr>
      <w:r w:rsidRPr="00FE529A">
        <w:rPr>
          <w:rFonts w:ascii="Times New Roman" w:hAnsi="Times New Roman" w:cs="Times New Roman"/>
          <w:sz w:val="24"/>
          <w:szCs w:val="24"/>
        </w:rPr>
        <w:t>Учебный план МАОУ СОШ № 12 на 2016-2017 учебный год;</w:t>
      </w:r>
    </w:p>
    <w:p w:rsidR="006438E3" w:rsidRPr="00FE529A" w:rsidRDefault="006438E3" w:rsidP="006438E3">
      <w:pPr>
        <w:pStyle w:val="27"/>
        <w:numPr>
          <w:ilvl w:val="0"/>
          <w:numId w:val="48"/>
        </w:numPr>
        <w:tabs>
          <w:tab w:val="left" w:pos="0"/>
          <w:tab w:val="left" w:pos="851"/>
          <w:tab w:val="left" w:pos="1560"/>
          <w:tab w:val="left" w:pos="3540"/>
          <w:tab w:val="left" w:pos="4248"/>
          <w:tab w:val="left" w:pos="4956"/>
          <w:tab w:val="left" w:pos="5664"/>
          <w:tab w:val="left" w:pos="6372"/>
          <w:tab w:val="left" w:pos="7080"/>
          <w:tab w:val="left" w:pos="7788"/>
          <w:tab w:val="left" w:pos="8496"/>
          <w:tab w:val="left" w:pos="9204"/>
          <w:tab w:val="left" w:pos="9912"/>
        </w:tabs>
        <w:spacing w:before="0" w:after="0"/>
        <w:ind w:left="851" w:hanging="425"/>
        <w:jc w:val="both"/>
        <w:rPr>
          <w:rFonts w:ascii="Times New Roman" w:hAnsi="Times New Roman" w:cs="Times New Roman"/>
          <w:sz w:val="24"/>
          <w:szCs w:val="24"/>
        </w:rPr>
      </w:pPr>
      <w:r w:rsidRPr="00FE529A">
        <w:rPr>
          <w:rFonts w:ascii="Times New Roman" w:hAnsi="Times New Roman" w:cs="Times New Roman"/>
          <w:sz w:val="24"/>
          <w:szCs w:val="24"/>
        </w:rPr>
        <w:t>Годовой календарный график МАОУ СОШ № 12 на 2016-2017 учебный год.</w:t>
      </w:r>
    </w:p>
    <w:p w:rsidR="006438E3" w:rsidRPr="00FE529A" w:rsidRDefault="006438E3" w:rsidP="006438E3">
      <w:pPr>
        <w:ind w:firstLine="709"/>
        <w:jc w:val="both"/>
        <w:rPr>
          <w:rFonts w:ascii="Times New Roman" w:hAnsi="Times New Roman"/>
          <w:sz w:val="24"/>
          <w:szCs w:val="24"/>
        </w:rPr>
      </w:pPr>
      <w:r w:rsidRPr="00FE529A">
        <w:rPr>
          <w:rFonts w:ascii="Times New Roman" w:hAnsi="Times New Roman"/>
          <w:sz w:val="24"/>
          <w:szCs w:val="24"/>
        </w:rPr>
        <w:t xml:space="preserve">Изучение курса «Русский язык» </w:t>
      </w:r>
      <w:proofErr w:type="gramStart"/>
      <w:r w:rsidRPr="00FE529A">
        <w:rPr>
          <w:rFonts w:ascii="Times New Roman" w:hAnsi="Times New Roman"/>
          <w:sz w:val="24"/>
          <w:szCs w:val="24"/>
        </w:rPr>
        <w:t>обучающимися</w:t>
      </w:r>
      <w:proofErr w:type="gramEnd"/>
      <w:r w:rsidRPr="00FE529A">
        <w:rPr>
          <w:rFonts w:ascii="Times New Roman" w:hAnsi="Times New Roman"/>
          <w:sz w:val="24"/>
          <w:szCs w:val="24"/>
        </w:rPr>
        <w:t xml:space="preserve"> осуществляется с помощью учебно-методического комплекса: </w:t>
      </w:r>
    </w:p>
    <w:p w:rsidR="006438E3" w:rsidRPr="00FE529A" w:rsidRDefault="006438E3" w:rsidP="006438E3">
      <w:pPr>
        <w:pStyle w:val="ParagraphStyle"/>
        <w:ind w:firstLine="360"/>
        <w:jc w:val="both"/>
        <w:rPr>
          <w:rFonts w:ascii="Times New Roman" w:hAnsi="Times New Roman" w:cs="Times New Roman"/>
        </w:rPr>
      </w:pPr>
      <w:r w:rsidRPr="00FE529A">
        <w:rPr>
          <w:rFonts w:ascii="Times New Roman" w:hAnsi="Times New Roman" w:cs="Times New Roman"/>
        </w:rPr>
        <w:t xml:space="preserve">    </w:t>
      </w:r>
      <w:r w:rsidRPr="00FE529A">
        <w:rPr>
          <w:rFonts w:ascii="Times New Roman" w:hAnsi="Times New Roman" w:cs="Times New Roman"/>
          <w:iCs/>
        </w:rPr>
        <w:t>Иванов С. В.,</w:t>
      </w:r>
      <w:r w:rsidRPr="00FE529A">
        <w:rPr>
          <w:rFonts w:ascii="Times New Roman" w:hAnsi="Times New Roman" w:cs="Times New Roman"/>
        </w:rPr>
        <w:t xml:space="preserve"> Евдокимова А.О., Кузнецова М.И. Русский язык: 4 класс: учебник для учащихся общеобразовательных учреждений: в 2ч. Ч.1 и Ч.2  – 3 изд., </w:t>
      </w:r>
      <w:proofErr w:type="spellStart"/>
      <w:r w:rsidRPr="00FE529A">
        <w:rPr>
          <w:rFonts w:ascii="Times New Roman" w:hAnsi="Times New Roman" w:cs="Times New Roman"/>
        </w:rPr>
        <w:t>испр</w:t>
      </w:r>
      <w:proofErr w:type="spellEnd"/>
      <w:r w:rsidRPr="00FE529A">
        <w:rPr>
          <w:rFonts w:ascii="Times New Roman" w:hAnsi="Times New Roman" w:cs="Times New Roman"/>
        </w:rPr>
        <w:t xml:space="preserve">. и доп. - М.: </w:t>
      </w:r>
      <w:proofErr w:type="spellStart"/>
      <w:r w:rsidRPr="00FE529A">
        <w:rPr>
          <w:rFonts w:ascii="Times New Roman" w:hAnsi="Times New Roman" w:cs="Times New Roman"/>
        </w:rPr>
        <w:t>Вентана</w:t>
      </w:r>
      <w:proofErr w:type="spellEnd"/>
      <w:r w:rsidRPr="00FE529A">
        <w:rPr>
          <w:rFonts w:ascii="Times New Roman" w:hAnsi="Times New Roman" w:cs="Times New Roman"/>
        </w:rPr>
        <w:t>-Граф, 2015.</w:t>
      </w:r>
    </w:p>
    <w:p w:rsidR="006438E3" w:rsidRPr="00FE529A" w:rsidRDefault="006438E3" w:rsidP="006438E3">
      <w:pPr>
        <w:ind w:firstLine="708"/>
        <w:jc w:val="both"/>
        <w:rPr>
          <w:rFonts w:ascii="Times New Roman" w:hAnsi="Times New Roman"/>
          <w:sz w:val="24"/>
          <w:szCs w:val="24"/>
        </w:rPr>
      </w:pPr>
      <w:r w:rsidRPr="00FE529A">
        <w:rPr>
          <w:rFonts w:ascii="Times New Roman" w:hAnsi="Times New Roman"/>
          <w:sz w:val="24"/>
          <w:szCs w:val="24"/>
        </w:rPr>
        <w:t xml:space="preserve">Структура курса и тематическое планирование разработаны на основе авторской программы: «Начальная школа </w:t>
      </w:r>
      <w:r w:rsidRPr="00FE529A">
        <w:rPr>
          <w:rFonts w:ascii="Times New Roman" w:hAnsi="Times New Roman"/>
          <w:sz w:val="24"/>
          <w:szCs w:val="24"/>
          <w:lang w:val="en-US"/>
        </w:rPr>
        <w:t>XXI</w:t>
      </w:r>
      <w:r w:rsidRPr="00FE529A">
        <w:rPr>
          <w:rFonts w:ascii="Times New Roman" w:hAnsi="Times New Roman"/>
          <w:sz w:val="24"/>
          <w:szCs w:val="24"/>
        </w:rPr>
        <w:t xml:space="preserve"> век» под ред. проф. Виноградовой Н.Ф. Москва. Издательский центр «</w:t>
      </w:r>
      <w:proofErr w:type="spellStart"/>
      <w:r w:rsidRPr="00FE529A">
        <w:rPr>
          <w:rFonts w:ascii="Times New Roman" w:hAnsi="Times New Roman"/>
          <w:sz w:val="24"/>
          <w:szCs w:val="24"/>
        </w:rPr>
        <w:t>Вентана</w:t>
      </w:r>
      <w:proofErr w:type="spellEnd"/>
      <w:r w:rsidRPr="00FE529A">
        <w:rPr>
          <w:rFonts w:ascii="Times New Roman" w:hAnsi="Times New Roman"/>
          <w:sz w:val="24"/>
          <w:szCs w:val="24"/>
        </w:rPr>
        <w:t xml:space="preserve"> </w:t>
      </w:r>
      <w:proofErr w:type="gramStart"/>
      <w:r w:rsidRPr="00FE529A">
        <w:rPr>
          <w:rFonts w:ascii="Times New Roman" w:hAnsi="Times New Roman"/>
          <w:sz w:val="24"/>
          <w:szCs w:val="24"/>
        </w:rPr>
        <w:t>–Г</w:t>
      </w:r>
      <w:proofErr w:type="gramEnd"/>
      <w:r w:rsidRPr="00FE529A">
        <w:rPr>
          <w:rFonts w:ascii="Times New Roman" w:hAnsi="Times New Roman"/>
          <w:sz w:val="24"/>
          <w:szCs w:val="24"/>
        </w:rPr>
        <w:t>раф», 2014</w:t>
      </w:r>
    </w:p>
    <w:p w:rsidR="006438E3" w:rsidRPr="00FE529A" w:rsidRDefault="006438E3" w:rsidP="006438E3">
      <w:pPr>
        <w:ind w:firstLine="709"/>
        <w:jc w:val="both"/>
        <w:rPr>
          <w:rFonts w:ascii="Times New Roman" w:hAnsi="Times New Roman"/>
          <w:sz w:val="24"/>
          <w:szCs w:val="24"/>
        </w:rPr>
      </w:pPr>
      <w:r w:rsidRPr="00FE529A">
        <w:rPr>
          <w:rFonts w:ascii="Times New Roman" w:hAnsi="Times New Roman"/>
          <w:color w:val="000000"/>
          <w:sz w:val="24"/>
          <w:szCs w:val="24"/>
        </w:rPr>
        <w:t>Учебный предмет «русский язык»</w:t>
      </w:r>
      <w:r w:rsidRPr="00FE529A">
        <w:rPr>
          <w:rFonts w:ascii="Times New Roman" w:hAnsi="Times New Roman"/>
          <w:i/>
          <w:color w:val="000000"/>
          <w:sz w:val="24"/>
          <w:szCs w:val="24"/>
        </w:rPr>
        <w:t xml:space="preserve"> </w:t>
      </w:r>
      <w:r w:rsidRPr="00FE529A">
        <w:rPr>
          <w:rFonts w:ascii="Times New Roman" w:hAnsi="Times New Roman"/>
          <w:color w:val="000000"/>
          <w:sz w:val="24"/>
          <w:szCs w:val="24"/>
        </w:rPr>
        <w:t>на этапе</w:t>
      </w:r>
      <w:r w:rsidRPr="00FE529A">
        <w:rPr>
          <w:rFonts w:ascii="Times New Roman" w:hAnsi="Times New Roman"/>
          <w:i/>
          <w:color w:val="000000"/>
          <w:sz w:val="24"/>
          <w:szCs w:val="24"/>
        </w:rPr>
        <w:t xml:space="preserve"> </w:t>
      </w:r>
      <w:r w:rsidRPr="00FE529A">
        <w:rPr>
          <w:rFonts w:ascii="Times New Roman" w:hAnsi="Times New Roman"/>
          <w:color w:val="000000"/>
          <w:sz w:val="24"/>
          <w:szCs w:val="24"/>
        </w:rPr>
        <w:t>начального общего образования изучается в течение четырёх лет (1-4 классы). Учебным планом МАОУ СОШ №12 на 2016-2017 учебный год на изучение русского языка</w:t>
      </w:r>
      <w:r w:rsidRPr="00FE529A">
        <w:rPr>
          <w:rFonts w:ascii="Times New Roman" w:hAnsi="Times New Roman"/>
          <w:i/>
          <w:color w:val="000000"/>
          <w:sz w:val="24"/>
          <w:szCs w:val="24"/>
        </w:rPr>
        <w:t xml:space="preserve"> </w:t>
      </w:r>
      <w:r w:rsidRPr="00FE529A">
        <w:rPr>
          <w:rFonts w:ascii="Times New Roman" w:hAnsi="Times New Roman"/>
          <w:color w:val="000000"/>
          <w:sz w:val="24"/>
          <w:szCs w:val="24"/>
        </w:rPr>
        <w:t xml:space="preserve"> в четвёртом классе</w:t>
      </w:r>
      <w:r w:rsidRPr="00FE529A">
        <w:rPr>
          <w:rFonts w:ascii="Times New Roman" w:hAnsi="Times New Roman"/>
          <w:i/>
          <w:color w:val="000000"/>
          <w:sz w:val="24"/>
          <w:szCs w:val="24"/>
        </w:rPr>
        <w:t xml:space="preserve"> </w:t>
      </w:r>
      <w:r w:rsidRPr="00FE529A">
        <w:rPr>
          <w:rFonts w:ascii="Times New Roman" w:hAnsi="Times New Roman"/>
          <w:color w:val="000000"/>
          <w:sz w:val="24"/>
          <w:szCs w:val="24"/>
        </w:rPr>
        <w:t xml:space="preserve">отводится </w:t>
      </w:r>
      <w:r w:rsidRPr="00FE529A">
        <w:rPr>
          <w:rFonts w:ascii="Times New Roman" w:hAnsi="Times New Roman"/>
          <w:sz w:val="24"/>
          <w:szCs w:val="24"/>
        </w:rPr>
        <w:t xml:space="preserve">5 ч в неделю (из них 4ч обязательная часть учебного плана, 1ч – вариативная часть), всего 175 ч. </w:t>
      </w:r>
    </w:p>
    <w:p w:rsidR="006438E3" w:rsidRPr="00FE529A" w:rsidRDefault="006438E3" w:rsidP="006438E3">
      <w:pPr>
        <w:ind w:firstLine="709"/>
        <w:jc w:val="both"/>
        <w:rPr>
          <w:rFonts w:ascii="Times New Roman" w:hAnsi="Times New Roman"/>
          <w:sz w:val="24"/>
          <w:szCs w:val="24"/>
        </w:rPr>
      </w:pPr>
      <w:r w:rsidRPr="00FE529A">
        <w:rPr>
          <w:rFonts w:ascii="Times New Roman" w:hAnsi="Times New Roman"/>
          <w:sz w:val="24"/>
          <w:szCs w:val="24"/>
        </w:rPr>
        <w:t xml:space="preserve">Согласно годовому календарному графику и расписанию 4 </w:t>
      </w:r>
      <w:proofErr w:type="gramStart"/>
      <w:r w:rsidRPr="00FE529A">
        <w:rPr>
          <w:rFonts w:ascii="Times New Roman" w:hAnsi="Times New Roman"/>
          <w:sz w:val="24"/>
          <w:szCs w:val="24"/>
        </w:rPr>
        <w:t>в</w:t>
      </w:r>
      <w:proofErr w:type="gramEnd"/>
      <w:r w:rsidRPr="00FE529A">
        <w:rPr>
          <w:rFonts w:ascii="Times New Roman" w:hAnsi="Times New Roman"/>
          <w:sz w:val="24"/>
          <w:szCs w:val="24"/>
        </w:rPr>
        <w:t xml:space="preserve"> </w:t>
      </w:r>
      <w:proofErr w:type="gramStart"/>
      <w:r w:rsidRPr="00FE529A">
        <w:rPr>
          <w:rFonts w:ascii="Times New Roman" w:hAnsi="Times New Roman"/>
          <w:sz w:val="24"/>
          <w:szCs w:val="24"/>
        </w:rPr>
        <w:t>класса</w:t>
      </w:r>
      <w:proofErr w:type="gramEnd"/>
      <w:r w:rsidRPr="00FE529A">
        <w:rPr>
          <w:rFonts w:ascii="Times New Roman" w:hAnsi="Times New Roman"/>
          <w:sz w:val="24"/>
          <w:szCs w:val="24"/>
        </w:rPr>
        <w:t xml:space="preserve"> на 2016-2017 учебный год всего 166 часов  на изучение предмета «Русский язык» (праздничные дни </w:t>
      </w:r>
      <w:r w:rsidRPr="00FE529A">
        <w:rPr>
          <w:rFonts w:ascii="Times New Roman" w:hAnsi="Times New Roman"/>
          <w:sz w:val="24"/>
          <w:szCs w:val="24"/>
        </w:rPr>
        <w:lastRenderedPageBreak/>
        <w:t>01.09, 23.02, 08.03, 01.05, 09.05). Уплотнение учебного материала скорректировано за счёт часов повторения.</w:t>
      </w:r>
    </w:p>
    <w:p w:rsidR="002B1822" w:rsidRPr="00FE529A" w:rsidRDefault="0088218C" w:rsidP="002B1822">
      <w:pPr>
        <w:pStyle w:val="a7"/>
        <w:rPr>
          <w:rFonts w:ascii="Times New Roman" w:hAnsi="Times New Roman" w:cs="Times New Roman"/>
          <w:b/>
          <w:color w:val="000000"/>
          <w:sz w:val="24"/>
          <w:szCs w:val="24"/>
        </w:rPr>
      </w:pPr>
      <w:r w:rsidRPr="00FE529A">
        <w:rPr>
          <w:rFonts w:ascii="Times New Roman" w:hAnsi="Times New Roman" w:cs="Times New Roman"/>
          <w:b/>
          <w:sz w:val="24"/>
          <w:szCs w:val="24"/>
        </w:rPr>
        <w:t xml:space="preserve">Роль учебного </w:t>
      </w:r>
      <w:r w:rsidR="00372ABC" w:rsidRPr="00FE529A">
        <w:rPr>
          <w:rFonts w:ascii="Times New Roman" w:hAnsi="Times New Roman" w:cs="Times New Roman"/>
          <w:b/>
          <w:sz w:val="24"/>
          <w:szCs w:val="24"/>
        </w:rPr>
        <w:t xml:space="preserve"> курса</w:t>
      </w:r>
      <w:r w:rsidR="002B1822" w:rsidRPr="00FE529A">
        <w:rPr>
          <w:rFonts w:ascii="Times New Roman" w:hAnsi="Times New Roman" w:cs="Times New Roman"/>
          <w:b/>
          <w:color w:val="000000"/>
          <w:sz w:val="24"/>
          <w:szCs w:val="24"/>
        </w:rPr>
        <w:t xml:space="preserve">, предмета в достижении </w:t>
      </w:r>
      <w:proofErr w:type="gramStart"/>
      <w:r w:rsidR="002B1822" w:rsidRPr="00FE529A">
        <w:rPr>
          <w:rFonts w:ascii="Times New Roman" w:hAnsi="Times New Roman" w:cs="Times New Roman"/>
          <w:b/>
          <w:color w:val="000000"/>
          <w:sz w:val="24"/>
          <w:szCs w:val="24"/>
        </w:rPr>
        <w:t>обучающимися</w:t>
      </w:r>
      <w:proofErr w:type="gramEnd"/>
      <w:r w:rsidR="002B1822" w:rsidRPr="00FE529A">
        <w:rPr>
          <w:rFonts w:ascii="Times New Roman" w:hAnsi="Times New Roman" w:cs="Times New Roman"/>
          <w:b/>
          <w:color w:val="000000"/>
          <w:sz w:val="24"/>
          <w:szCs w:val="24"/>
        </w:rPr>
        <w:t xml:space="preserve"> планируемых результатов освоения основной образовательной программы школы</w:t>
      </w:r>
    </w:p>
    <w:p w:rsidR="00275B29" w:rsidRPr="00FE529A" w:rsidRDefault="00241C76" w:rsidP="008068B0">
      <w:pPr>
        <w:jc w:val="both"/>
        <w:outlineLvl w:val="0"/>
        <w:rPr>
          <w:rFonts w:ascii="Times New Roman" w:hAnsi="Times New Roman" w:cs="Times New Roman"/>
          <w:sz w:val="24"/>
          <w:szCs w:val="24"/>
          <w:shd w:val="clear" w:color="auto" w:fill="FFFFFF"/>
        </w:rPr>
      </w:pPr>
      <w:r w:rsidRPr="00FE529A">
        <w:rPr>
          <w:rFonts w:ascii="Times New Roman" w:hAnsi="Times New Roman" w:cs="Times New Roman"/>
          <w:sz w:val="24"/>
          <w:szCs w:val="24"/>
          <w:shd w:val="clear" w:color="auto" w:fill="FFFFFF"/>
        </w:rPr>
        <w:t>Курс русского языка 4 класса построен на общей научно – методической основе,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w:t>
      </w:r>
    </w:p>
    <w:p w:rsidR="008079A8" w:rsidRPr="00FE529A" w:rsidRDefault="008079A8" w:rsidP="008079A8">
      <w:pPr>
        <w:jc w:val="both"/>
        <w:rPr>
          <w:rFonts w:ascii="Times New Roman" w:hAnsi="Times New Roman" w:cs="Times New Roman"/>
          <w:b/>
          <w:sz w:val="24"/>
          <w:szCs w:val="24"/>
        </w:rPr>
      </w:pPr>
      <w:r w:rsidRPr="00FE529A">
        <w:rPr>
          <w:rFonts w:ascii="Times New Roman" w:hAnsi="Times New Roman" w:cs="Times New Roman"/>
          <w:sz w:val="24"/>
          <w:szCs w:val="24"/>
        </w:rPr>
        <w:t>Программа курса «Русский язык» реализует основные положения концепции лингвистического образования младших школьников; направлена на ознакомление учащихся с основными положениями науки о языке, на формирование умений и навыков грамотного, безошибочного письма, развитие устной и письменной речи учащихся. Основная мысль  программы заключается в том, что 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основной для интеллектуального и коммуникативного развития детей. Таким образом, курс имеет познавательно – коммуникативную направленность, что предполагает коммуникативную мотивацию при рассмотрении различных разделов и тем курса, пристальное внимание к значению всех языковых единиц, к их функции в речи. Главная суть содержания предмета русский язык заключается в том, что к концу обучения  в начальной школе школьник должен отличаться от своих сверстников отношением к той деятельности, которой он занимается в школе. Своеобразие и значение учебной деятельности заключается в том, что ребёнок изменяет сам себя. Это означает, что младший школьник не равнодушен к той деятельности, которой занимается, осознаёт важность получения знаний, умеет ставить простые гипотезы и находить доказательства для их защиты, элементарно анализирует свою деятельность, оценивает успехи, определяет причины неудач и ошибок. Но такое возможно, если у школьника формируют учебную деятельность, если процесс обучения делает его субъектом, т.е. школьника учат учить себя  (</w:t>
      </w:r>
      <w:proofErr w:type="gramStart"/>
      <w:r w:rsidRPr="00FE529A">
        <w:rPr>
          <w:rFonts w:ascii="Times New Roman" w:hAnsi="Times New Roman" w:cs="Times New Roman"/>
          <w:sz w:val="24"/>
          <w:szCs w:val="24"/>
        </w:rPr>
        <w:t xml:space="preserve">учить + </w:t>
      </w:r>
      <w:proofErr w:type="spellStart"/>
      <w:r w:rsidRPr="00FE529A">
        <w:rPr>
          <w:rFonts w:ascii="Times New Roman" w:hAnsi="Times New Roman" w:cs="Times New Roman"/>
          <w:sz w:val="24"/>
          <w:szCs w:val="24"/>
        </w:rPr>
        <w:t>ся</w:t>
      </w:r>
      <w:proofErr w:type="spellEnd"/>
      <w:proofErr w:type="gramEnd"/>
      <w:r w:rsidRPr="00FE529A">
        <w:rPr>
          <w:rFonts w:ascii="Times New Roman" w:hAnsi="Times New Roman" w:cs="Times New Roman"/>
          <w:sz w:val="24"/>
          <w:szCs w:val="24"/>
        </w:rPr>
        <w:t xml:space="preserve">), осознавать личную ответственность за результаты обучения, владеть умениями самообучения и саморазвития. Отличительной особенностью построения курса "Русского языка" является то, что учебный материал излагается не концентрически, а линейно, реализуя научный подход к анализу языковых явлений. В связи с этим в программе курса « Русский язык» выделяются три блока, каждый из которых соответствует целям обучения русскому языку: «Как устроен наш язык», «Правописание»  и «Развитие речи». </w:t>
      </w:r>
      <w:r w:rsidRPr="00FE529A">
        <w:rPr>
          <w:rFonts w:ascii="Times New Roman" w:hAnsi="Times New Roman" w:cs="Times New Roman"/>
          <w:spacing w:val="1"/>
          <w:sz w:val="24"/>
          <w:szCs w:val="24"/>
        </w:rPr>
        <w:t>Такое структурирование курса позволяет:</w:t>
      </w:r>
    </w:p>
    <w:p w:rsidR="008079A8" w:rsidRPr="00FE529A" w:rsidRDefault="008079A8" w:rsidP="008079A8">
      <w:pPr>
        <w:pStyle w:val="msonormalbullet2gif"/>
        <w:widowControl w:val="0"/>
        <w:shd w:val="clear" w:color="auto" w:fill="FFFFFF"/>
        <w:tabs>
          <w:tab w:val="left" w:pos="768"/>
        </w:tabs>
        <w:autoSpaceDE w:val="0"/>
        <w:autoSpaceDN w:val="0"/>
        <w:adjustRightInd w:val="0"/>
        <w:spacing w:before="0" w:beforeAutospacing="0" w:after="0" w:afterAutospacing="0"/>
        <w:contextualSpacing/>
        <w:jc w:val="both"/>
      </w:pPr>
      <w:r w:rsidRPr="00FE529A">
        <w:t>●</w:t>
      </w:r>
      <w:r w:rsidRPr="00FE529A">
        <w:rPr>
          <w:spacing w:val="6"/>
        </w:rPr>
        <w:t xml:space="preserve">успешно  реализовать   цели  развития  логического </w:t>
      </w:r>
      <w:r w:rsidRPr="00FE529A">
        <w:rPr>
          <w:spacing w:val="1"/>
        </w:rPr>
        <w:t>и абстрактного мышления;</w:t>
      </w:r>
    </w:p>
    <w:p w:rsidR="008079A8" w:rsidRPr="00FE529A" w:rsidRDefault="008079A8" w:rsidP="008079A8">
      <w:pPr>
        <w:pStyle w:val="msonormalbullet2gif"/>
        <w:widowControl w:val="0"/>
        <w:shd w:val="clear" w:color="auto" w:fill="FFFFFF"/>
        <w:tabs>
          <w:tab w:val="left" w:pos="768"/>
        </w:tabs>
        <w:autoSpaceDE w:val="0"/>
        <w:autoSpaceDN w:val="0"/>
        <w:adjustRightInd w:val="0"/>
        <w:spacing w:before="0" w:beforeAutospacing="0" w:after="0" w:afterAutospacing="0"/>
        <w:contextualSpacing/>
        <w:jc w:val="both"/>
      </w:pPr>
      <w:r w:rsidRPr="00FE529A">
        <w:t>●</w:t>
      </w:r>
      <w:r w:rsidRPr="00FE529A">
        <w:rPr>
          <w:spacing w:val="4"/>
        </w:rPr>
        <w:t xml:space="preserve">решить   практические   задачи   по   формированию </w:t>
      </w:r>
      <w:r w:rsidRPr="00FE529A">
        <w:t xml:space="preserve">навыка грамотного, безошибочного письма и развитию речи </w:t>
      </w:r>
      <w:r w:rsidRPr="00FE529A">
        <w:rPr>
          <w:spacing w:val="-1"/>
        </w:rPr>
        <w:t>учащихся;</w:t>
      </w:r>
    </w:p>
    <w:p w:rsidR="008079A8" w:rsidRPr="00FE529A" w:rsidRDefault="008079A8" w:rsidP="008079A8">
      <w:pPr>
        <w:pStyle w:val="msonormalbullet2gif"/>
        <w:widowControl w:val="0"/>
        <w:shd w:val="clear" w:color="auto" w:fill="FFFFFF"/>
        <w:tabs>
          <w:tab w:val="left" w:pos="768"/>
        </w:tabs>
        <w:autoSpaceDE w:val="0"/>
        <w:autoSpaceDN w:val="0"/>
        <w:adjustRightInd w:val="0"/>
        <w:spacing w:before="0" w:beforeAutospacing="0" w:after="0" w:afterAutospacing="0"/>
        <w:contextualSpacing/>
        <w:jc w:val="both"/>
      </w:pPr>
      <w:r w:rsidRPr="00FE529A">
        <w:t>●</w:t>
      </w:r>
      <w:r w:rsidRPr="00FE529A">
        <w:rPr>
          <w:spacing w:val="-1"/>
        </w:rPr>
        <w:t xml:space="preserve">сделать ученика субъектом обучения, когда на каждом </w:t>
      </w:r>
      <w:r w:rsidRPr="00FE529A">
        <w:rPr>
          <w:spacing w:val="16"/>
        </w:rPr>
        <w:t xml:space="preserve">уроке ученик четко осознает, что и с какой целью он </w:t>
      </w:r>
      <w:r w:rsidRPr="00FE529A">
        <w:t>выполняет;</w:t>
      </w:r>
    </w:p>
    <w:p w:rsidR="008079A8" w:rsidRPr="00FE529A" w:rsidRDefault="008079A8" w:rsidP="008079A8">
      <w:pPr>
        <w:pStyle w:val="msonormalbullet2gif"/>
        <w:shd w:val="clear" w:color="auto" w:fill="FFFFFF"/>
        <w:spacing w:before="0" w:beforeAutospacing="0" w:after="0" w:afterAutospacing="0"/>
        <w:ind w:right="14"/>
        <w:contextualSpacing/>
        <w:jc w:val="both"/>
      </w:pPr>
      <w:r w:rsidRPr="00FE529A">
        <w:t xml:space="preserve">●избавить учеников от психологической утомляемости, </w:t>
      </w:r>
      <w:r w:rsidRPr="00FE529A">
        <w:rPr>
          <w:spacing w:val="5"/>
        </w:rPr>
        <w:t>возникающей из-за немотивированного смешения различ</w:t>
      </w:r>
      <w:r w:rsidRPr="00FE529A">
        <w:rPr>
          <w:spacing w:val="5"/>
        </w:rPr>
        <w:softHyphen/>
      </w:r>
      <w:r w:rsidRPr="00FE529A">
        <w:rPr>
          <w:spacing w:val="-1"/>
        </w:rPr>
        <w:t>ных видов работы.</w:t>
      </w:r>
    </w:p>
    <w:p w:rsidR="008079A8" w:rsidRPr="00FE529A" w:rsidRDefault="008079A8" w:rsidP="008079A8">
      <w:pPr>
        <w:ind w:right="-180"/>
        <w:jc w:val="both"/>
        <w:rPr>
          <w:rFonts w:ascii="Times New Roman" w:hAnsi="Times New Roman" w:cs="Times New Roman"/>
          <w:sz w:val="24"/>
          <w:szCs w:val="24"/>
        </w:rPr>
      </w:pPr>
      <w:r w:rsidRPr="00FE529A">
        <w:rPr>
          <w:rFonts w:ascii="Times New Roman" w:hAnsi="Times New Roman" w:cs="Times New Roman"/>
          <w:sz w:val="24"/>
          <w:szCs w:val="24"/>
        </w:rPr>
        <w:t>●обучение строится с учётом психологических особенностей и возможностей младшего школьника,  его индивидуальности и способностей;</w:t>
      </w:r>
    </w:p>
    <w:p w:rsidR="008079A8" w:rsidRPr="00FE529A" w:rsidRDefault="008079A8" w:rsidP="008079A8">
      <w:pPr>
        <w:ind w:right="-284"/>
        <w:jc w:val="both"/>
        <w:rPr>
          <w:rFonts w:ascii="Times New Roman" w:hAnsi="Times New Roman" w:cs="Times New Roman"/>
          <w:sz w:val="24"/>
          <w:szCs w:val="24"/>
        </w:rPr>
      </w:pPr>
      <w:r w:rsidRPr="00FE529A">
        <w:rPr>
          <w:rFonts w:ascii="Times New Roman" w:hAnsi="Times New Roman" w:cs="Times New Roman"/>
          <w:sz w:val="24"/>
          <w:szCs w:val="24"/>
        </w:rPr>
        <w:t>●методика изучения русского языка ориентируется на общее развитие ребёнка, формирование учебной деятельности, восполнение его духовной и эмоциональной культуры;</w:t>
      </w:r>
    </w:p>
    <w:p w:rsidR="008079A8" w:rsidRPr="00FE529A" w:rsidRDefault="008079A8" w:rsidP="008079A8">
      <w:pPr>
        <w:ind w:right="-104"/>
        <w:jc w:val="both"/>
        <w:rPr>
          <w:rFonts w:ascii="Times New Roman" w:hAnsi="Times New Roman" w:cs="Times New Roman"/>
          <w:sz w:val="24"/>
          <w:szCs w:val="24"/>
        </w:rPr>
      </w:pPr>
      <w:r w:rsidRPr="00FE529A">
        <w:rPr>
          <w:rFonts w:ascii="Times New Roman" w:hAnsi="Times New Roman" w:cs="Times New Roman"/>
          <w:sz w:val="24"/>
          <w:szCs w:val="24"/>
        </w:rPr>
        <w:t>●обучение строится на основе дифференциации, позволяющей учитывать индивидуальный темп продвижения школьника, корректировать возникающие трудности, обеспечить поддержку его способностей.</w:t>
      </w:r>
    </w:p>
    <w:p w:rsidR="008079A8" w:rsidRPr="00FE529A" w:rsidRDefault="008079A8" w:rsidP="008079A8">
      <w:pPr>
        <w:ind w:right="-104"/>
        <w:jc w:val="both"/>
        <w:rPr>
          <w:rFonts w:ascii="Times New Roman" w:hAnsi="Times New Roman" w:cs="Times New Roman"/>
          <w:sz w:val="24"/>
          <w:szCs w:val="24"/>
        </w:rPr>
      </w:pPr>
      <w:r w:rsidRPr="00FE529A">
        <w:rPr>
          <w:rFonts w:ascii="Times New Roman" w:hAnsi="Times New Roman" w:cs="Times New Roman"/>
          <w:sz w:val="24"/>
          <w:szCs w:val="24"/>
        </w:rPr>
        <w:t>●реализуются основные концепции  лингвистического образования младших школьников;</w:t>
      </w:r>
    </w:p>
    <w:p w:rsidR="008079A8" w:rsidRPr="00FE529A" w:rsidRDefault="008079A8" w:rsidP="008079A8">
      <w:pPr>
        <w:ind w:right="-104"/>
        <w:jc w:val="both"/>
        <w:rPr>
          <w:rFonts w:ascii="Times New Roman" w:hAnsi="Times New Roman" w:cs="Times New Roman"/>
          <w:sz w:val="24"/>
          <w:szCs w:val="24"/>
        </w:rPr>
      </w:pPr>
      <w:r w:rsidRPr="00FE529A">
        <w:rPr>
          <w:rFonts w:ascii="Times New Roman" w:hAnsi="Times New Roman" w:cs="Times New Roman"/>
          <w:sz w:val="24"/>
          <w:szCs w:val="24"/>
        </w:rPr>
        <w:t>●применяется интеграция в обучении.</w:t>
      </w:r>
    </w:p>
    <w:p w:rsidR="008079A8" w:rsidRPr="00FE529A" w:rsidRDefault="008079A8" w:rsidP="008079A8">
      <w:pPr>
        <w:tabs>
          <w:tab w:val="left" w:pos="1080"/>
        </w:tabs>
        <w:ind w:right="-104"/>
        <w:jc w:val="both"/>
        <w:rPr>
          <w:rFonts w:ascii="Times New Roman" w:hAnsi="Times New Roman" w:cs="Times New Roman"/>
          <w:sz w:val="24"/>
          <w:szCs w:val="24"/>
        </w:rPr>
      </w:pPr>
      <w:r w:rsidRPr="00FE529A">
        <w:rPr>
          <w:rFonts w:ascii="Times New Roman" w:hAnsi="Times New Roman" w:cs="Times New Roman"/>
          <w:sz w:val="24"/>
          <w:szCs w:val="24"/>
        </w:rPr>
        <w:t>В основу отбора содержания обучения положены важные методические принципы:</w:t>
      </w:r>
    </w:p>
    <w:p w:rsidR="008079A8" w:rsidRPr="00FE529A" w:rsidRDefault="008079A8" w:rsidP="008079A8">
      <w:pPr>
        <w:tabs>
          <w:tab w:val="left" w:pos="1080"/>
        </w:tabs>
        <w:ind w:right="-104"/>
        <w:jc w:val="both"/>
        <w:rPr>
          <w:rFonts w:ascii="Times New Roman" w:hAnsi="Times New Roman" w:cs="Times New Roman"/>
          <w:sz w:val="24"/>
          <w:szCs w:val="24"/>
        </w:rPr>
      </w:pPr>
      <w:r w:rsidRPr="00FE529A">
        <w:rPr>
          <w:rFonts w:ascii="Times New Roman" w:hAnsi="Times New Roman" w:cs="Times New Roman"/>
          <w:b/>
          <w:sz w:val="24"/>
          <w:szCs w:val="24"/>
        </w:rPr>
        <w:lastRenderedPageBreak/>
        <w:t>1</w:t>
      </w:r>
      <w:r w:rsidRPr="00FE529A">
        <w:rPr>
          <w:rFonts w:ascii="Times New Roman" w:hAnsi="Times New Roman" w:cs="Times New Roman"/>
          <w:sz w:val="24"/>
          <w:szCs w:val="24"/>
        </w:rPr>
        <w:t>.Анализ конкретного учебного материала с точки зрения его общеобразовательной ценности и необходимости изучения в начальной школе;</w:t>
      </w:r>
    </w:p>
    <w:p w:rsidR="008079A8" w:rsidRPr="00FE529A" w:rsidRDefault="008079A8" w:rsidP="008079A8">
      <w:pPr>
        <w:tabs>
          <w:tab w:val="left" w:pos="1080"/>
        </w:tabs>
        <w:ind w:right="-104"/>
        <w:jc w:val="both"/>
        <w:rPr>
          <w:rFonts w:ascii="Times New Roman" w:hAnsi="Times New Roman" w:cs="Times New Roman"/>
          <w:sz w:val="24"/>
          <w:szCs w:val="24"/>
        </w:rPr>
      </w:pPr>
      <w:r w:rsidRPr="00FE529A">
        <w:rPr>
          <w:rFonts w:ascii="Times New Roman" w:hAnsi="Times New Roman" w:cs="Times New Roman"/>
          <w:b/>
          <w:sz w:val="24"/>
          <w:szCs w:val="24"/>
        </w:rPr>
        <w:t>2</w:t>
      </w:r>
      <w:r w:rsidRPr="00FE529A">
        <w:rPr>
          <w:rFonts w:ascii="Times New Roman" w:hAnsi="Times New Roman" w:cs="Times New Roman"/>
          <w:sz w:val="24"/>
          <w:szCs w:val="24"/>
        </w:rPr>
        <w:t>.Возможность широкого применения изучаемого материала на практике;</w:t>
      </w:r>
    </w:p>
    <w:p w:rsidR="008079A8" w:rsidRPr="00FE529A" w:rsidRDefault="008079A8" w:rsidP="008079A8">
      <w:pPr>
        <w:tabs>
          <w:tab w:val="left" w:pos="1080"/>
        </w:tabs>
        <w:ind w:right="-104"/>
        <w:jc w:val="both"/>
        <w:rPr>
          <w:rFonts w:ascii="Times New Roman" w:hAnsi="Times New Roman" w:cs="Times New Roman"/>
          <w:sz w:val="24"/>
          <w:szCs w:val="24"/>
        </w:rPr>
      </w:pPr>
      <w:r w:rsidRPr="00FE529A">
        <w:rPr>
          <w:rFonts w:ascii="Times New Roman" w:hAnsi="Times New Roman" w:cs="Times New Roman"/>
          <w:b/>
          <w:sz w:val="24"/>
          <w:szCs w:val="24"/>
        </w:rPr>
        <w:t>3</w:t>
      </w:r>
      <w:r w:rsidRPr="00FE529A">
        <w:rPr>
          <w:rFonts w:ascii="Times New Roman" w:hAnsi="Times New Roman" w:cs="Times New Roman"/>
          <w:sz w:val="24"/>
          <w:szCs w:val="24"/>
        </w:rPr>
        <w:t xml:space="preserve">.Взаимосвязь вводимого материала с ранее </w:t>
      </w:r>
      <w:proofErr w:type="gramStart"/>
      <w:r w:rsidRPr="00FE529A">
        <w:rPr>
          <w:rFonts w:ascii="Times New Roman" w:hAnsi="Times New Roman" w:cs="Times New Roman"/>
          <w:sz w:val="24"/>
          <w:szCs w:val="24"/>
        </w:rPr>
        <w:t>изученным</w:t>
      </w:r>
      <w:proofErr w:type="gramEnd"/>
      <w:r w:rsidRPr="00FE529A">
        <w:rPr>
          <w:rFonts w:ascii="Times New Roman" w:hAnsi="Times New Roman" w:cs="Times New Roman"/>
          <w:sz w:val="24"/>
          <w:szCs w:val="24"/>
        </w:rPr>
        <w:t>;</w:t>
      </w:r>
    </w:p>
    <w:p w:rsidR="008079A8" w:rsidRPr="00FE529A" w:rsidRDefault="008079A8" w:rsidP="008079A8">
      <w:pPr>
        <w:tabs>
          <w:tab w:val="left" w:pos="1080"/>
        </w:tabs>
        <w:ind w:right="-104"/>
        <w:jc w:val="both"/>
        <w:rPr>
          <w:rFonts w:ascii="Times New Roman" w:hAnsi="Times New Roman" w:cs="Times New Roman"/>
          <w:sz w:val="24"/>
          <w:szCs w:val="24"/>
        </w:rPr>
      </w:pPr>
      <w:r w:rsidRPr="00FE529A">
        <w:rPr>
          <w:rFonts w:ascii="Times New Roman" w:hAnsi="Times New Roman" w:cs="Times New Roman"/>
          <w:b/>
          <w:sz w:val="24"/>
          <w:szCs w:val="24"/>
        </w:rPr>
        <w:t>4.</w:t>
      </w:r>
      <w:r w:rsidRPr="00FE529A">
        <w:rPr>
          <w:rFonts w:ascii="Times New Roman" w:hAnsi="Times New Roman" w:cs="Times New Roman"/>
          <w:sz w:val="24"/>
          <w:szCs w:val="24"/>
        </w:rPr>
        <w:t xml:space="preserve">Соблюдение преемственности с содержанием следующей ступени обучения.  </w:t>
      </w:r>
    </w:p>
    <w:p w:rsidR="002B1822" w:rsidRPr="00FE529A" w:rsidRDefault="002B1822" w:rsidP="002B1822">
      <w:pPr>
        <w:rPr>
          <w:rFonts w:ascii="Times New Roman" w:hAnsi="Times New Roman" w:cs="Times New Roman"/>
          <w:b/>
          <w:sz w:val="24"/>
          <w:szCs w:val="24"/>
        </w:rPr>
      </w:pPr>
      <w:r w:rsidRPr="00FE529A">
        <w:rPr>
          <w:rFonts w:ascii="Times New Roman" w:hAnsi="Times New Roman" w:cs="Times New Roman"/>
          <w:b/>
          <w:sz w:val="24"/>
          <w:szCs w:val="24"/>
        </w:rPr>
        <w:t>Обоснование выбора содержания части программы по учебному предмету «Русский язык», формируемой участниками образовательного процесса</w:t>
      </w:r>
    </w:p>
    <w:p w:rsidR="002B1822" w:rsidRPr="00FE529A" w:rsidRDefault="002B1822" w:rsidP="002B1822">
      <w:pPr>
        <w:jc w:val="both"/>
        <w:rPr>
          <w:rFonts w:ascii="Times New Roman" w:hAnsi="Times New Roman"/>
          <w:sz w:val="24"/>
          <w:szCs w:val="24"/>
        </w:rPr>
      </w:pPr>
      <w:r w:rsidRPr="00FE529A">
        <w:rPr>
          <w:rFonts w:ascii="Times New Roman" w:hAnsi="Times New Roman"/>
          <w:sz w:val="24"/>
          <w:szCs w:val="24"/>
        </w:rPr>
        <w:t>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w:t>
      </w:r>
    </w:p>
    <w:p w:rsidR="002B1822" w:rsidRPr="00FE529A" w:rsidRDefault="002B1822" w:rsidP="002B1822">
      <w:pPr>
        <w:jc w:val="both"/>
        <w:rPr>
          <w:rFonts w:ascii="Times New Roman" w:hAnsi="Times New Roman"/>
          <w:sz w:val="24"/>
          <w:szCs w:val="24"/>
        </w:rPr>
      </w:pPr>
      <w:r w:rsidRPr="00FE529A">
        <w:rPr>
          <w:rFonts w:ascii="Times New Roman" w:hAnsi="Times New Roman"/>
          <w:sz w:val="24"/>
          <w:szCs w:val="24"/>
        </w:rPr>
        <w:t>Систематический курс «Русский язык» представлен в начальной школе как совокупность понятий, правил, сведений, взаимодействующих между собой. Это предполагает пристальное внимание к значению и функциям всех языковых единиц.</w:t>
      </w:r>
    </w:p>
    <w:p w:rsidR="002B1822" w:rsidRPr="00FE529A" w:rsidRDefault="002B1822" w:rsidP="002B1822">
      <w:pPr>
        <w:jc w:val="both"/>
        <w:rPr>
          <w:rFonts w:ascii="Times New Roman" w:hAnsi="Times New Roman"/>
          <w:sz w:val="24"/>
          <w:szCs w:val="24"/>
        </w:rPr>
      </w:pPr>
      <w:r w:rsidRPr="00FE529A">
        <w:rPr>
          <w:rFonts w:ascii="Times New Roman" w:hAnsi="Times New Roman"/>
          <w:sz w:val="24"/>
          <w:szCs w:val="24"/>
        </w:rPr>
        <w:t xml:space="preserve">Орфографические правила рассматриваются параллельно с изучением фонетики, морфологии, </w:t>
      </w:r>
      <w:proofErr w:type="spellStart"/>
      <w:r w:rsidRPr="00FE529A">
        <w:rPr>
          <w:rFonts w:ascii="Times New Roman" w:hAnsi="Times New Roman"/>
          <w:sz w:val="24"/>
          <w:szCs w:val="24"/>
        </w:rPr>
        <w:t>морфемики</w:t>
      </w:r>
      <w:proofErr w:type="spellEnd"/>
      <w:r w:rsidRPr="00FE529A">
        <w:rPr>
          <w:rFonts w:ascii="Times New Roman" w:hAnsi="Times New Roman"/>
          <w:sz w:val="24"/>
          <w:szCs w:val="24"/>
        </w:rPr>
        <w:t>, синтаксиса.</w:t>
      </w:r>
    </w:p>
    <w:p w:rsidR="00275B29" w:rsidRPr="00FE529A" w:rsidRDefault="001B3FF1" w:rsidP="00AA1660">
      <w:pPr>
        <w:tabs>
          <w:tab w:val="left" w:pos="5805"/>
        </w:tabs>
        <w:jc w:val="both"/>
        <w:outlineLvl w:val="0"/>
        <w:rPr>
          <w:rFonts w:ascii="Times New Roman" w:hAnsi="Times New Roman" w:cs="Times New Roman"/>
          <w:b/>
          <w:sz w:val="24"/>
          <w:szCs w:val="24"/>
          <w:shd w:val="clear" w:color="auto" w:fill="FFFFFF"/>
        </w:rPr>
      </w:pPr>
      <w:r w:rsidRPr="00FE529A">
        <w:rPr>
          <w:rFonts w:ascii="Times New Roman" w:hAnsi="Times New Roman" w:cs="Times New Roman"/>
          <w:b/>
          <w:sz w:val="24"/>
          <w:szCs w:val="24"/>
          <w:shd w:val="clear" w:color="auto" w:fill="FFFFFF"/>
        </w:rPr>
        <w:t>Общая характеристика учебного предмета</w:t>
      </w:r>
      <w:r w:rsidR="00AA1660" w:rsidRPr="00FE529A">
        <w:rPr>
          <w:rFonts w:ascii="Times New Roman" w:hAnsi="Times New Roman" w:cs="Times New Roman"/>
          <w:b/>
          <w:sz w:val="24"/>
          <w:szCs w:val="24"/>
          <w:shd w:val="clear" w:color="auto" w:fill="FFFFFF"/>
        </w:rPr>
        <w:tab/>
      </w:r>
    </w:p>
    <w:p w:rsidR="00FA5BA9" w:rsidRPr="00FE529A" w:rsidRDefault="00FA5BA9" w:rsidP="00FA5BA9">
      <w:pPr>
        <w:jc w:val="both"/>
        <w:outlineLvl w:val="0"/>
        <w:rPr>
          <w:rFonts w:ascii="Times New Roman" w:hAnsi="Times New Roman" w:cs="Times New Roman"/>
          <w:b/>
          <w:bCs/>
          <w:color w:val="000000"/>
          <w:sz w:val="24"/>
          <w:szCs w:val="24"/>
        </w:rPr>
      </w:pPr>
      <w:r w:rsidRPr="00FE529A">
        <w:rPr>
          <w:rFonts w:ascii="Times New Roman" w:hAnsi="Times New Roman" w:cs="Times New Roman"/>
          <w:sz w:val="24"/>
          <w:szCs w:val="24"/>
        </w:rPr>
        <w:t>В системе предметов общеобразовательной школы</w:t>
      </w:r>
      <w:r w:rsidRPr="00FE529A">
        <w:rPr>
          <w:rFonts w:ascii="Times New Roman" w:hAnsi="Times New Roman" w:cs="Times New Roman"/>
          <w:color w:val="000000"/>
          <w:sz w:val="24"/>
          <w:szCs w:val="24"/>
        </w:rPr>
        <w:t>у</w:t>
      </w:r>
      <w:r w:rsidR="00133B15" w:rsidRPr="00FE529A">
        <w:rPr>
          <w:rFonts w:ascii="Times New Roman" w:hAnsi="Times New Roman" w:cs="Times New Roman"/>
          <w:color w:val="000000"/>
          <w:sz w:val="24"/>
          <w:szCs w:val="24"/>
        </w:rPr>
        <w:t xml:space="preserve">чебный предмет «Русский язык» реализует </w:t>
      </w:r>
      <w:r w:rsidR="00133B15" w:rsidRPr="00FE529A">
        <w:rPr>
          <w:rFonts w:ascii="Times New Roman" w:hAnsi="Times New Roman" w:cs="Times New Roman"/>
          <w:b/>
          <w:color w:val="000000"/>
          <w:sz w:val="24"/>
          <w:szCs w:val="24"/>
        </w:rPr>
        <w:t>основную</w:t>
      </w:r>
      <w:r w:rsidR="00133B15" w:rsidRPr="00FE529A">
        <w:rPr>
          <w:rFonts w:ascii="Times New Roman" w:hAnsi="Times New Roman" w:cs="Times New Roman"/>
          <w:color w:val="000000"/>
          <w:sz w:val="24"/>
          <w:szCs w:val="24"/>
        </w:rPr>
        <w:t> </w:t>
      </w:r>
      <w:r w:rsidR="00133B15" w:rsidRPr="00FE529A">
        <w:rPr>
          <w:rFonts w:ascii="Times New Roman" w:hAnsi="Times New Roman" w:cs="Times New Roman"/>
          <w:b/>
          <w:bCs/>
          <w:color w:val="000000"/>
          <w:sz w:val="24"/>
          <w:szCs w:val="24"/>
        </w:rPr>
        <w:t>цель обучения:</w:t>
      </w:r>
    </w:p>
    <w:p w:rsidR="00133B15" w:rsidRPr="00FE529A" w:rsidRDefault="00133B15" w:rsidP="00FA5BA9">
      <w:pPr>
        <w:jc w:val="both"/>
        <w:outlineLvl w:val="0"/>
        <w:rPr>
          <w:rFonts w:ascii="Times New Roman" w:hAnsi="Times New Roman" w:cs="Times New Roman"/>
          <w:color w:val="000000"/>
          <w:sz w:val="24"/>
          <w:szCs w:val="24"/>
        </w:rPr>
      </w:pPr>
      <w:r w:rsidRPr="00FE529A">
        <w:rPr>
          <w:rFonts w:ascii="Times New Roman" w:hAnsi="Times New Roman" w:cs="Times New Roman"/>
          <w:color w:val="000000"/>
          <w:sz w:val="24"/>
          <w:szCs w:val="24"/>
        </w:rPr>
        <w:t>сформировать у учащихся начальной школы познавательную мотивацию к изучению русского языка</w:t>
      </w:r>
      <w:proofErr w:type="gramStart"/>
      <w:r w:rsidRPr="00FE529A">
        <w:rPr>
          <w:rFonts w:ascii="Times New Roman" w:hAnsi="Times New Roman" w:cs="Times New Roman"/>
          <w:color w:val="000000"/>
          <w:sz w:val="24"/>
          <w:szCs w:val="24"/>
        </w:rPr>
        <w:t>,к</w:t>
      </w:r>
      <w:proofErr w:type="gramEnd"/>
      <w:r w:rsidRPr="00FE529A">
        <w:rPr>
          <w:rFonts w:ascii="Times New Roman" w:hAnsi="Times New Roman" w:cs="Times New Roman"/>
          <w:color w:val="000000"/>
          <w:sz w:val="24"/>
          <w:szCs w:val="24"/>
        </w:rPr>
        <w:t>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133B15" w:rsidRPr="00FE529A" w:rsidRDefault="00133B15" w:rsidP="00133B15">
      <w:pPr>
        <w:jc w:val="both"/>
        <w:rPr>
          <w:rFonts w:ascii="Times New Roman" w:hAnsi="Times New Roman" w:cs="Times New Roman"/>
          <w:color w:val="000000"/>
          <w:sz w:val="24"/>
          <w:szCs w:val="24"/>
        </w:rPr>
      </w:pPr>
      <w:r w:rsidRPr="00FE529A">
        <w:rPr>
          <w:rFonts w:ascii="Times New Roman" w:hAnsi="Times New Roman" w:cs="Times New Roman"/>
          <w:color w:val="000000"/>
          <w:sz w:val="24"/>
          <w:szCs w:val="24"/>
        </w:rPr>
        <w:t>Формирование познавательной мотивации осуществляется в процессе достижения предметных целей изучения</w:t>
      </w:r>
      <w:r w:rsidR="00972A53" w:rsidRPr="00FE529A">
        <w:rPr>
          <w:rFonts w:ascii="Times New Roman" w:hAnsi="Times New Roman" w:cs="Times New Roman"/>
          <w:sz w:val="24"/>
          <w:szCs w:val="24"/>
        </w:rPr>
        <w:t>курса</w:t>
      </w:r>
      <w:r w:rsidRPr="00FE529A">
        <w:rPr>
          <w:rFonts w:ascii="Times New Roman" w:hAnsi="Times New Roman" w:cs="Times New Roman"/>
          <w:color w:val="000000"/>
          <w:sz w:val="24"/>
          <w:szCs w:val="24"/>
        </w:rPr>
        <w:t xml:space="preserve"> русского языка</w:t>
      </w:r>
      <w:r w:rsidR="00972A53" w:rsidRPr="00FE529A">
        <w:rPr>
          <w:rFonts w:ascii="Times New Roman" w:hAnsi="Times New Roman" w:cs="Times New Roman"/>
          <w:color w:val="000000"/>
          <w:sz w:val="24"/>
          <w:szCs w:val="24"/>
        </w:rPr>
        <w:t xml:space="preserve"> – </w:t>
      </w:r>
      <w:proofErr w:type="spellStart"/>
      <w:r w:rsidRPr="00FE529A">
        <w:rPr>
          <w:rFonts w:ascii="Times New Roman" w:hAnsi="Times New Roman" w:cs="Times New Roman"/>
          <w:b/>
          <w:bCs/>
          <w:color w:val="000000"/>
          <w:sz w:val="24"/>
          <w:szCs w:val="24"/>
        </w:rPr>
        <w:t>социокультурной</w:t>
      </w:r>
      <w:r w:rsidRPr="00FE529A">
        <w:rPr>
          <w:rFonts w:ascii="Times New Roman" w:hAnsi="Times New Roman" w:cs="Times New Roman"/>
          <w:b/>
          <w:color w:val="000000"/>
          <w:sz w:val="24"/>
          <w:szCs w:val="24"/>
        </w:rPr>
        <w:t>и</w:t>
      </w:r>
      <w:r w:rsidR="00FA5BA9" w:rsidRPr="00FE529A">
        <w:rPr>
          <w:rFonts w:ascii="Times New Roman" w:hAnsi="Times New Roman" w:cs="Times New Roman"/>
          <w:b/>
          <w:bCs/>
          <w:color w:val="000000"/>
          <w:sz w:val="24"/>
          <w:szCs w:val="24"/>
        </w:rPr>
        <w:t>познаватель</w:t>
      </w:r>
      <w:r w:rsidRPr="00FE529A">
        <w:rPr>
          <w:rFonts w:ascii="Times New Roman" w:hAnsi="Times New Roman" w:cs="Times New Roman"/>
          <w:b/>
          <w:bCs/>
          <w:color w:val="000000"/>
          <w:sz w:val="24"/>
          <w:szCs w:val="24"/>
        </w:rPr>
        <w:t>ой</w:t>
      </w:r>
      <w:proofErr w:type="spellEnd"/>
      <w:r w:rsidR="00972A53" w:rsidRPr="00FE529A">
        <w:rPr>
          <w:rFonts w:ascii="Times New Roman" w:hAnsi="Times New Roman" w:cs="Times New Roman"/>
          <w:b/>
          <w:bCs/>
          <w:color w:val="000000"/>
          <w:sz w:val="24"/>
          <w:szCs w:val="24"/>
        </w:rPr>
        <w:t>.</w:t>
      </w:r>
    </w:p>
    <w:p w:rsidR="00CC0E1E" w:rsidRPr="00FE529A" w:rsidRDefault="00D024E1" w:rsidP="004E644F">
      <w:pPr>
        <w:shd w:val="clear" w:color="auto" w:fill="FFFFFF"/>
        <w:tabs>
          <w:tab w:val="left" w:pos="9902"/>
        </w:tabs>
        <w:spacing w:before="50"/>
        <w:ind w:right="-1"/>
        <w:contextualSpacing/>
        <w:jc w:val="both"/>
        <w:rPr>
          <w:rFonts w:ascii="Times New Roman" w:hAnsi="Times New Roman" w:cs="Times New Roman"/>
          <w:sz w:val="24"/>
          <w:szCs w:val="24"/>
        </w:rPr>
      </w:pPr>
      <w:r w:rsidRPr="00FE529A">
        <w:rPr>
          <w:rFonts w:ascii="Times New Roman" w:hAnsi="Times New Roman" w:cs="Times New Roman"/>
          <w:sz w:val="24"/>
          <w:szCs w:val="24"/>
        </w:rPr>
        <w:t>●</w:t>
      </w:r>
      <w:r w:rsidR="00CC0E1E" w:rsidRPr="00FE529A">
        <w:rPr>
          <w:rFonts w:ascii="Times New Roman" w:hAnsi="Times New Roman" w:cs="Times New Roman"/>
          <w:sz w:val="24"/>
          <w:szCs w:val="24"/>
        </w:rPr>
        <w:t>социокультурная цель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FA5BA9" w:rsidRPr="00FE529A" w:rsidRDefault="00FA5BA9" w:rsidP="00FA5BA9">
      <w:pPr>
        <w:shd w:val="clear" w:color="auto" w:fill="FFFFFF"/>
        <w:tabs>
          <w:tab w:val="left" w:pos="9902"/>
        </w:tabs>
        <w:spacing w:before="50"/>
        <w:ind w:right="-1"/>
        <w:contextualSpacing/>
        <w:jc w:val="both"/>
        <w:rPr>
          <w:rFonts w:ascii="Times New Roman" w:hAnsi="Times New Roman" w:cs="Times New Roman"/>
          <w:sz w:val="24"/>
          <w:szCs w:val="24"/>
        </w:rPr>
      </w:pPr>
      <w:r w:rsidRPr="00FE529A">
        <w:rPr>
          <w:rFonts w:ascii="Times New Roman" w:hAnsi="Times New Roman" w:cs="Times New Roman"/>
          <w:sz w:val="24"/>
          <w:szCs w:val="24"/>
        </w:rPr>
        <w:t xml:space="preserve">● </w:t>
      </w:r>
      <w:proofErr w:type="gramStart"/>
      <w:r w:rsidRPr="00FE529A">
        <w:rPr>
          <w:rFonts w:ascii="Times New Roman" w:hAnsi="Times New Roman" w:cs="Times New Roman"/>
          <w:sz w:val="24"/>
          <w:szCs w:val="24"/>
        </w:rPr>
        <w:t>п</w:t>
      </w:r>
      <w:proofErr w:type="gramEnd"/>
      <w:r w:rsidRPr="00FE529A">
        <w:rPr>
          <w:rFonts w:ascii="Times New Roman" w:hAnsi="Times New Roman" w:cs="Times New Roman"/>
          <w:sz w:val="24"/>
          <w:szCs w:val="24"/>
        </w:rPr>
        <w:t>ознавательная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 – символического и логического мышления учеников.</w:t>
      </w:r>
    </w:p>
    <w:p w:rsidR="00CC0E1E" w:rsidRPr="00FE529A" w:rsidRDefault="00CC0E1E" w:rsidP="004E644F">
      <w:pPr>
        <w:shd w:val="clear" w:color="auto" w:fill="FFFFFF"/>
        <w:tabs>
          <w:tab w:val="left" w:pos="9902"/>
        </w:tabs>
        <w:spacing w:before="50"/>
        <w:ind w:right="-1"/>
        <w:contextualSpacing/>
        <w:jc w:val="both"/>
        <w:rPr>
          <w:rFonts w:ascii="Times New Roman" w:hAnsi="Times New Roman" w:cs="Times New Roman"/>
          <w:b/>
          <w:sz w:val="24"/>
          <w:szCs w:val="24"/>
        </w:rPr>
      </w:pPr>
      <w:r w:rsidRPr="00FE529A">
        <w:rPr>
          <w:rFonts w:ascii="Times New Roman" w:hAnsi="Times New Roman" w:cs="Times New Roman"/>
          <w:sz w:val="24"/>
          <w:szCs w:val="24"/>
        </w:rPr>
        <w:t xml:space="preserve">Для достижения поставленных целей изучения русского языка в начальной школе необходимо           решение следующих практических </w:t>
      </w:r>
      <w:r w:rsidRPr="00FE529A">
        <w:rPr>
          <w:rFonts w:ascii="Times New Roman" w:hAnsi="Times New Roman" w:cs="Times New Roman"/>
          <w:b/>
          <w:sz w:val="24"/>
          <w:szCs w:val="24"/>
        </w:rPr>
        <w:t xml:space="preserve">задач: </w:t>
      </w:r>
    </w:p>
    <w:p w:rsidR="00CC0E1E" w:rsidRPr="00FE529A" w:rsidRDefault="00CC0E1E" w:rsidP="004E644F">
      <w:pPr>
        <w:shd w:val="clear" w:color="auto" w:fill="FFFFFF"/>
        <w:tabs>
          <w:tab w:val="left" w:pos="9902"/>
        </w:tabs>
        <w:spacing w:before="50"/>
        <w:contextualSpacing/>
        <w:jc w:val="both"/>
        <w:rPr>
          <w:rFonts w:ascii="Times New Roman" w:hAnsi="Times New Roman" w:cs="Times New Roman"/>
          <w:sz w:val="24"/>
          <w:szCs w:val="24"/>
        </w:rPr>
      </w:pPr>
      <w:r w:rsidRPr="00FE529A">
        <w:rPr>
          <w:rFonts w:ascii="Times New Roman" w:hAnsi="Times New Roman" w:cs="Times New Roman"/>
          <w:sz w:val="24"/>
          <w:szCs w:val="24"/>
        </w:rPr>
        <w:t>●</w:t>
      </w:r>
      <w:r w:rsidRPr="00FE529A">
        <w:rPr>
          <w:rFonts w:ascii="Times New Roman" w:hAnsi="Times New Roman" w:cs="Times New Roman"/>
          <w:i/>
          <w:sz w:val="24"/>
          <w:szCs w:val="24"/>
        </w:rPr>
        <w:t>развитие речи</w:t>
      </w:r>
      <w:r w:rsidRPr="00FE529A">
        <w:rPr>
          <w:rFonts w:ascii="Times New Roman" w:hAnsi="Times New Roman" w:cs="Times New Roman"/>
          <w:sz w:val="24"/>
          <w:szCs w:val="24"/>
        </w:rPr>
        <w:t>, мышления, воображения школьников, умения выбирать средства языка в соответствии с целями, задачами и условиями общения;</w:t>
      </w:r>
    </w:p>
    <w:p w:rsidR="00CC0E1E" w:rsidRPr="00FE529A" w:rsidRDefault="00CC0E1E" w:rsidP="004E644F">
      <w:pPr>
        <w:shd w:val="clear" w:color="auto" w:fill="FFFFFF"/>
        <w:tabs>
          <w:tab w:val="left" w:pos="9902"/>
        </w:tabs>
        <w:spacing w:before="50"/>
        <w:contextualSpacing/>
        <w:jc w:val="both"/>
        <w:rPr>
          <w:rFonts w:ascii="Times New Roman" w:hAnsi="Times New Roman" w:cs="Times New Roman"/>
          <w:sz w:val="24"/>
          <w:szCs w:val="24"/>
        </w:rPr>
      </w:pPr>
      <w:r w:rsidRPr="00FE529A">
        <w:rPr>
          <w:rFonts w:ascii="Times New Roman" w:hAnsi="Times New Roman" w:cs="Times New Roman"/>
          <w:sz w:val="24"/>
          <w:szCs w:val="24"/>
        </w:rPr>
        <w:t>●</w:t>
      </w:r>
      <w:r w:rsidRPr="00FE529A">
        <w:rPr>
          <w:rFonts w:ascii="Times New Roman" w:hAnsi="Times New Roman" w:cs="Times New Roman"/>
          <w:i/>
          <w:sz w:val="24"/>
          <w:szCs w:val="24"/>
        </w:rPr>
        <w:t>освоение</w:t>
      </w:r>
      <w:r w:rsidRPr="00FE529A">
        <w:rPr>
          <w:rFonts w:ascii="Times New Roman" w:hAnsi="Times New Roman" w:cs="Times New Roman"/>
          <w:sz w:val="24"/>
          <w:szCs w:val="24"/>
        </w:rPr>
        <w:t xml:space="preserve"> первоначальных знаний о лексике, фонетике. Грамматики русского языка;</w:t>
      </w:r>
    </w:p>
    <w:p w:rsidR="00CC0E1E" w:rsidRPr="00FE529A" w:rsidRDefault="00D024E1" w:rsidP="004E644F">
      <w:pPr>
        <w:shd w:val="clear" w:color="auto" w:fill="FFFFFF"/>
        <w:tabs>
          <w:tab w:val="left" w:pos="9902"/>
        </w:tabs>
        <w:spacing w:before="50"/>
        <w:contextualSpacing/>
        <w:jc w:val="both"/>
        <w:rPr>
          <w:rFonts w:ascii="Times New Roman" w:hAnsi="Times New Roman" w:cs="Times New Roman"/>
          <w:sz w:val="24"/>
          <w:szCs w:val="24"/>
        </w:rPr>
      </w:pPr>
      <w:r w:rsidRPr="00FE529A">
        <w:rPr>
          <w:rFonts w:ascii="Times New Roman" w:hAnsi="Times New Roman" w:cs="Times New Roman"/>
          <w:sz w:val="24"/>
          <w:szCs w:val="24"/>
        </w:rPr>
        <w:t>●</w:t>
      </w:r>
      <w:r w:rsidR="00CC0E1E" w:rsidRPr="00FE529A">
        <w:rPr>
          <w:rFonts w:ascii="Times New Roman" w:hAnsi="Times New Roman" w:cs="Times New Roman"/>
          <w:i/>
          <w:sz w:val="24"/>
          <w:szCs w:val="24"/>
        </w:rPr>
        <w:t>овладение</w:t>
      </w:r>
      <w:r w:rsidR="00CC0E1E" w:rsidRPr="00FE529A">
        <w:rPr>
          <w:rFonts w:ascii="Times New Roman" w:hAnsi="Times New Roman" w:cs="Times New Roman"/>
          <w:sz w:val="24"/>
          <w:szCs w:val="24"/>
        </w:rPr>
        <w:t xml:space="preserve"> умениями правильно читать и писать, участвовать в диалоге, составлять несложные монологические высказывания и письменные тексты – описания и повествования небольшого объёма;</w:t>
      </w:r>
    </w:p>
    <w:p w:rsidR="00545F2D" w:rsidRPr="00FE529A" w:rsidRDefault="00D024E1" w:rsidP="00545F2D">
      <w:pPr>
        <w:jc w:val="both"/>
        <w:rPr>
          <w:color w:val="000000"/>
          <w:sz w:val="24"/>
          <w:szCs w:val="24"/>
        </w:rPr>
      </w:pPr>
      <w:r w:rsidRPr="00FE529A">
        <w:rPr>
          <w:rFonts w:ascii="Times New Roman" w:hAnsi="Times New Roman" w:cs="Times New Roman"/>
          <w:sz w:val="24"/>
          <w:szCs w:val="24"/>
        </w:rPr>
        <w:t>●</w:t>
      </w:r>
      <w:r w:rsidR="00CC0E1E" w:rsidRPr="00FE529A">
        <w:rPr>
          <w:rFonts w:ascii="Times New Roman" w:hAnsi="Times New Roman" w:cs="Times New Roman"/>
          <w:i/>
          <w:sz w:val="24"/>
          <w:szCs w:val="24"/>
        </w:rPr>
        <w:t>воспитание</w:t>
      </w:r>
      <w:r w:rsidR="00CC0E1E" w:rsidRPr="00FE529A">
        <w:rPr>
          <w:rFonts w:ascii="Times New Roman" w:hAnsi="Times New Roman" w:cs="Times New Roman"/>
          <w:sz w:val="24"/>
          <w:szCs w:val="24"/>
        </w:rPr>
        <w:t xml:space="preserve"> позитивного эмоционально – 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стремление совершенствовать свою речь.</w:t>
      </w:r>
      <w:r w:rsidR="00DD3902" w:rsidRPr="00FE529A">
        <w:rPr>
          <w:color w:val="000000"/>
          <w:sz w:val="24"/>
          <w:szCs w:val="24"/>
        </w:rPr>
        <w:t> </w:t>
      </w:r>
    </w:p>
    <w:p w:rsidR="007A7543" w:rsidRPr="00FE529A" w:rsidRDefault="00133B15" w:rsidP="007A7543">
      <w:pPr>
        <w:jc w:val="both"/>
        <w:rPr>
          <w:color w:val="000000"/>
          <w:sz w:val="24"/>
          <w:szCs w:val="24"/>
        </w:rPr>
      </w:pPr>
      <w:r w:rsidRPr="00FE529A">
        <w:rPr>
          <w:rFonts w:ascii="Times New Roman" w:hAnsi="Times New Roman" w:cs="Times New Roman"/>
          <w:color w:val="000000"/>
          <w:sz w:val="24"/>
          <w:szCs w:val="24"/>
        </w:rPr>
        <w:t xml:space="preserve">В начальном обучении предмет «Русский язык» занимает ведущее место, поскольку успехи в изучении русского языка во многом определяют результаты </w:t>
      </w:r>
      <w:proofErr w:type="gramStart"/>
      <w:r w:rsidRPr="00FE529A">
        <w:rPr>
          <w:rFonts w:ascii="Times New Roman" w:hAnsi="Times New Roman" w:cs="Times New Roman"/>
          <w:color w:val="000000"/>
          <w:sz w:val="24"/>
          <w:szCs w:val="24"/>
        </w:rPr>
        <w:t>обучения школьника</w:t>
      </w:r>
      <w:proofErr w:type="gramEnd"/>
      <w:r w:rsidRPr="00FE529A">
        <w:rPr>
          <w:rFonts w:ascii="Times New Roman" w:hAnsi="Times New Roman" w:cs="Times New Roman"/>
          <w:color w:val="000000"/>
          <w:sz w:val="24"/>
          <w:szCs w:val="24"/>
        </w:rPr>
        <w:t xml:space="preserve"> по другим школьным предметам, а также обеспечивают успешность его «проживания» в детском обществе.</w:t>
      </w:r>
    </w:p>
    <w:p w:rsidR="00CC0E1E" w:rsidRPr="00FE529A" w:rsidRDefault="007A7543" w:rsidP="007A7543">
      <w:pPr>
        <w:jc w:val="both"/>
        <w:rPr>
          <w:color w:val="000000"/>
          <w:sz w:val="24"/>
          <w:szCs w:val="24"/>
        </w:rPr>
      </w:pPr>
      <w:r w:rsidRPr="00FE529A">
        <w:rPr>
          <w:rFonts w:ascii="Times New Roman" w:hAnsi="Times New Roman"/>
          <w:b/>
          <w:sz w:val="24"/>
          <w:szCs w:val="24"/>
        </w:rPr>
        <w:t>Технологии, м</w:t>
      </w:r>
      <w:r w:rsidR="008068B0" w:rsidRPr="00FE529A">
        <w:rPr>
          <w:rFonts w:ascii="Times New Roman" w:hAnsi="Times New Roman" w:cs="Times New Roman"/>
          <w:b/>
          <w:sz w:val="24"/>
          <w:szCs w:val="24"/>
        </w:rPr>
        <w:t>етоды и формы решения поставленных задач</w:t>
      </w:r>
    </w:p>
    <w:p w:rsidR="0037199E" w:rsidRPr="00FE529A" w:rsidRDefault="0037199E" w:rsidP="0037199E">
      <w:pPr>
        <w:pStyle w:val="a7"/>
        <w:ind w:left="-57" w:right="-57"/>
        <w:jc w:val="both"/>
        <w:rPr>
          <w:rFonts w:ascii="Times New Roman" w:hAnsi="Times New Roman" w:cs="Times New Roman"/>
          <w:color w:val="000000"/>
          <w:sz w:val="24"/>
          <w:szCs w:val="24"/>
        </w:rPr>
      </w:pPr>
      <w:r w:rsidRPr="00FE529A">
        <w:rPr>
          <w:rFonts w:ascii="Times New Roman" w:hAnsi="Times New Roman" w:cs="Times New Roman"/>
          <w:color w:val="000000"/>
          <w:sz w:val="24"/>
          <w:szCs w:val="24"/>
        </w:rPr>
        <w:t>При изучении данного курса запланировано проведение следующих инновационных форм уроков: урок  – мини-проект; тестирование.</w:t>
      </w:r>
    </w:p>
    <w:p w:rsidR="0037199E" w:rsidRPr="00FE529A" w:rsidRDefault="0037199E" w:rsidP="0037199E">
      <w:pPr>
        <w:pStyle w:val="a7"/>
        <w:ind w:left="-57" w:right="-57"/>
        <w:jc w:val="both"/>
        <w:rPr>
          <w:rFonts w:ascii="Times New Roman" w:hAnsi="Times New Roman" w:cs="Times New Roman"/>
          <w:sz w:val="24"/>
          <w:szCs w:val="24"/>
        </w:rPr>
      </w:pPr>
      <w:r w:rsidRPr="00FE529A">
        <w:rPr>
          <w:rFonts w:ascii="Times New Roman" w:hAnsi="Times New Roman" w:cs="Times New Roman"/>
          <w:sz w:val="24"/>
          <w:szCs w:val="24"/>
        </w:rPr>
        <w:t xml:space="preserve">На начальном этапе обучения школьников проводятся развивающие уроки, каждое из </w:t>
      </w:r>
      <w:r w:rsidRPr="00FE529A">
        <w:rPr>
          <w:rFonts w:ascii="Times New Roman" w:hAnsi="Times New Roman" w:cs="Times New Roman"/>
          <w:sz w:val="24"/>
          <w:szCs w:val="24"/>
        </w:rPr>
        <w:lastRenderedPageBreak/>
        <w:t xml:space="preserve">которых органично сочетает познавательный материал с </w:t>
      </w:r>
      <w:proofErr w:type="gramStart"/>
      <w:r w:rsidRPr="00FE529A">
        <w:rPr>
          <w:rFonts w:ascii="Times New Roman" w:hAnsi="Times New Roman" w:cs="Times New Roman"/>
          <w:sz w:val="24"/>
          <w:szCs w:val="24"/>
        </w:rPr>
        <w:t>развивающим</w:t>
      </w:r>
      <w:proofErr w:type="gramEnd"/>
      <w:r w:rsidRPr="00FE529A">
        <w:rPr>
          <w:rFonts w:ascii="Times New Roman" w:hAnsi="Times New Roman" w:cs="Times New Roman"/>
          <w:sz w:val="24"/>
          <w:szCs w:val="24"/>
        </w:rPr>
        <w:t>. Познавательный материал, в основном поданный в игровой форме, запоминается детьми с легкостью, а творческие способности развиваются без принуждения. Уроки проходят в быстром, но доступном детям темпе и каждый вид работы оставляет исключительно положительные эмоции, не переутомляя учеников. Комплекс  специально разработанных заданий, упражнений, развивающих игр, направлен на развитие внимания, всех видов памяти, таких способностей мышления, как классификация, обобщение, исключение лишнего, установление логических связей, а также развитие наблюдательности.</w:t>
      </w:r>
    </w:p>
    <w:p w:rsidR="0037199E" w:rsidRPr="00FE529A" w:rsidRDefault="0037199E" w:rsidP="0037199E">
      <w:pPr>
        <w:pStyle w:val="a7"/>
        <w:ind w:left="-57" w:right="-57"/>
        <w:jc w:val="both"/>
        <w:rPr>
          <w:rFonts w:ascii="Times New Roman" w:hAnsi="Times New Roman" w:cs="Times New Roman"/>
          <w:sz w:val="24"/>
          <w:szCs w:val="24"/>
        </w:rPr>
      </w:pPr>
      <w:r w:rsidRPr="00FE529A">
        <w:rPr>
          <w:rFonts w:ascii="Times New Roman" w:hAnsi="Times New Roman" w:cs="Times New Roman"/>
          <w:sz w:val="24"/>
          <w:szCs w:val="24"/>
        </w:rPr>
        <w:t xml:space="preserve">На уроках большое внимание уделяется </w:t>
      </w:r>
      <w:proofErr w:type="spellStart"/>
      <w:r w:rsidRPr="00FE529A">
        <w:rPr>
          <w:rFonts w:ascii="Times New Roman" w:hAnsi="Times New Roman" w:cs="Times New Roman"/>
          <w:sz w:val="24"/>
          <w:szCs w:val="24"/>
        </w:rPr>
        <w:t>здоровьесберегающим</w:t>
      </w:r>
      <w:proofErr w:type="spellEnd"/>
      <w:r w:rsidRPr="00FE529A">
        <w:rPr>
          <w:rFonts w:ascii="Times New Roman" w:hAnsi="Times New Roman" w:cs="Times New Roman"/>
          <w:sz w:val="24"/>
          <w:szCs w:val="24"/>
        </w:rPr>
        <w:t xml:space="preserve"> технологиям. Урок строится в соответствии с динамикой внимания учащихся, учитывается время для каждого задания, чередуются виды работ.</w:t>
      </w:r>
    </w:p>
    <w:p w:rsidR="0037199E" w:rsidRPr="00FE529A" w:rsidRDefault="0037199E" w:rsidP="0037199E">
      <w:pPr>
        <w:pStyle w:val="a7"/>
        <w:ind w:left="-57" w:right="-57"/>
        <w:jc w:val="both"/>
        <w:rPr>
          <w:rFonts w:ascii="Times New Roman" w:hAnsi="Times New Roman" w:cs="Times New Roman"/>
          <w:sz w:val="24"/>
          <w:szCs w:val="24"/>
        </w:rPr>
      </w:pPr>
      <w:r w:rsidRPr="00FE529A">
        <w:rPr>
          <w:rFonts w:ascii="Times New Roman" w:hAnsi="Times New Roman" w:cs="Times New Roman"/>
          <w:sz w:val="24"/>
          <w:szCs w:val="24"/>
        </w:rPr>
        <w:t>Знакомство с речевыми и языковыми  закономерностями осуществляется в структуре урока при наблюдении близких учащимся речевых ситуаций и анализе языковых явлений. Программа позволяет организовать дифференцированное обучение, осуществить индивидуальный подход к учащимся, учитывая уровень их подготовки, темп работы, возможности и интересы.</w:t>
      </w:r>
    </w:p>
    <w:p w:rsidR="008E70B9" w:rsidRPr="00FE529A" w:rsidRDefault="0037199E" w:rsidP="008E70B9">
      <w:pPr>
        <w:pStyle w:val="a7"/>
        <w:ind w:left="-57" w:right="-57"/>
        <w:jc w:val="both"/>
        <w:rPr>
          <w:rFonts w:ascii="Times New Roman" w:hAnsi="Times New Roman" w:cs="Times New Roman"/>
          <w:sz w:val="24"/>
          <w:szCs w:val="24"/>
        </w:rPr>
      </w:pPr>
      <w:r w:rsidRPr="00FE529A">
        <w:rPr>
          <w:rFonts w:ascii="Times New Roman" w:hAnsi="Times New Roman" w:cs="Times New Roman"/>
          <w:sz w:val="24"/>
          <w:szCs w:val="24"/>
        </w:rPr>
        <w:t xml:space="preserve">Соединение традиционных и новых развивающих методов обучения, использование технических средств, подводит к положительным результатам обучения. </w:t>
      </w:r>
    </w:p>
    <w:p w:rsidR="00AB0DD6" w:rsidRPr="00FE529A" w:rsidRDefault="00AB0DD6" w:rsidP="008E70B9">
      <w:pPr>
        <w:pStyle w:val="a7"/>
        <w:ind w:left="-57" w:right="-57"/>
        <w:jc w:val="both"/>
        <w:rPr>
          <w:rFonts w:ascii="Times New Roman" w:hAnsi="Times New Roman" w:cs="Times New Roman"/>
          <w:sz w:val="24"/>
          <w:szCs w:val="24"/>
        </w:rPr>
      </w:pPr>
      <w:r w:rsidRPr="00FE529A">
        <w:rPr>
          <w:rFonts w:ascii="Times New Roman" w:hAnsi="Times New Roman" w:cs="Times New Roman"/>
          <w:sz w:val="24"/>
          <w:szCs w:val="24"/>
        </w:rPr>
        <w:t>Курс реализует следующие типы уроков:</w:t>
      </w:r>
    </w:p>
    <w:p w:rsidR="00AB0DD6" w:rsidRPr="00FE529A" w:rsidRDefault="00AB0DD6" w:rsidP="00AB0DD6">
      <w:pPr>
        <w:pStyle w:val="a7"/>
        <w:ind w:right="-57"/>
        <w:jc w:val="both"/>
        <w:rPr>
          <w:rFonts w:ascii="Times New Roman" w:hAnsi="Times New Roman" w:cs="Times New Roman"/>
          <w:sz w:val="24"/>
          <w:szCs w:val="24"/>
        </w:rPr>
      </w:pPr>
      <w:r w:rsidRPr="00FE529A">
        <w:rPr>
          <w:rFonts w:ascii="Times New Roman" w:hAnsi="Times New Roman" w:cs="Times New Roman"/>
          <w:sz w:val="24"/>
          <w:szCs w:val="24"/>
        </w:rPr>
        <w:t>●урок открытия новых знаний;</w:t>
      </w:r>
    </w:p>
    <w:p w:rsidR="00AB0DD6" w:rsidRPr="00FE529A" w:rsidRDefault="00AB0DD6" w:rsidP="00AB0DD6">
      <w:pPr>
        <w:pStyle w:val="a7"/>
        <w:ind w:right="-57"/>
        <w:jc w:val="both"/>
        <w:rPr>
          <w:rFonts w:ascii="Times New Roman" w:hAnsi="Times New Roman" w:cs="Times New Roman"/>
          <w:sz w:val="24"/>
          <w:szCs w:val="24"/>
        </w:rPr>
      </w:pPr>
      <w:r w:rsidRPr="00FE529A">
        <w:rPr>
          <w:rFonts w:ascii="Times New Roman" w:hAnsi="Times New Roman" w:cs="Times New Roman"/>
          <w:sz w:val="24"/>
          <w:szCs w:val="24"/>
        </w:rPr>
        <w:t>●уро</w:t>
      </w:r>
      <w:proofErr w:type="gramStart"/>
      <w:r w:rsidRPr="00FE529A">
        <w:rPr>
          <w:rFonts w:ascii="Times New Roman" w:hAnsi="Times New Roman" w:cs="Times New Roman"/>
          <w:sz w:val="24"/>
          <w:szCs w:val="24"/>
        </w:rPr>
        <w:t>к-</w:t>
      </w:r>
      <w:proofErr w:type="gramEnd"/>
      <w:r w:rsidRPr="00FE529A">
        <w:rPr>
          <w:rFonts w:ascii="Times New Roman" w:hAnsi="Times New Roman" w:cs="Times New Roman"/>
          <w:sz w:val="24"/>
          <w:szCs w:val="24"/>
        </w:rPr>
        <w:t xml:space="preserve"> рефлексия;</w:t>
      </w:r>
    </w:p>
    <w:p w:rsidR="00AB0DD6" w:rsidRPr="00FE529A" w:rsidRDefault="00AB0DD6" w:rsidP="00AB0DD6">
      <w:pPr>
        <w:pStyle w:val="a7"/>
        <w:ind w:right="-57"/>
        <w:jc w:val="both"/>
        <w:rPr>
          <w:rFonts w:ascii="Times New Roman" w:hAnsi="Times New Roman" w:cs="Times New Roman"/>
          <w:sz w:val="24"/>
          <w:szCs w:val="24"/>
        </w:rPr>
      </w:pPr>
      <w:r w:rsidRPr="00FE529A">
        <w:rPr>
          <w:rFonts w:ascii="Times New Roman" w:hAnsi="Times New Roman" w:cs="Times New Roman"/>
          <w:sz w:val="24"/>
          <w:szCs w:val="24"/>
        </w:rPr>
        <w:t>●урок общеметодологической направленности;</w:t>
      </w:r>
    </w:p>
    <w:p w:rsidR="008E70B9" w:rsidRPr="00FE529A" w:rsidRDefault="00AB0DD6" w:rsidP="008E70B9">
      <w:pPr>
        <w:pStyle w:val="a7"/>
        <w:ind w:right="-57"/>
        <w:jc w:val="both"/>
        <w:rPr>
          <w:rFonts w:ascii="Times New Roman" w:hAnsi="Times New Roman" w:cs="Times New Roman"/>
          <w:sz w:val="24"/>
          <w:szCs w:val="24"/>
        </w:rPr>
      </w:pPr>
      <w:r w:rsidRPr="00FE529A">
        <w:rPr>
          <w:rFonts w:ascii="Times New Roman" w:hAnsi="Times New Roman" w:cs="Times New Roman"/>
          <w:sz w:val="24"/>
          <w:szCs w:val="24"/>
        </w:rPr>
        <w:t>●урок развивающего контроля</w:t>
      </w:r>
    </w:p>
    <w:p w:rsidR="008E70B9" w:rsidRPr="00FE529A" w:rsidRDefault="008068B0" w:rsidP="008E70B9">
      <w:pPr>
        <w:pStyle w:val="a7"/>
        <w:ind w:right="-57"/>
        <w:jc w:val="both"/>
        <w:rPr>
          <w:rFonts w:ascii="Times New Roman" w:hAnsi="Times New Roman" w:cs="Times New Roman"/>
          <w:sz w:val="24"/>
          <w:szCs w:val="24"/>
        </w:rPr>
      </w:pPr>
      <w:r w:rsidRPr="00FE529A">
        <w:rPr>
          <w:rFonts w:ascii="Times New Roman" w:hAnsi="Times New Roman" w:cs="Times New Roman"/>
          <w:sz w:val="24"/>
          <w:szCs w:val="24"/>
        </w:rPr>
        <w:t>Форма</w:t>
      </w:r>
      <w:r w:rsidR="0037199E" w:rsidRPr="00FE529A">
        <w:rPr>
          <w:rFonts w:ascii="Times New Roman" w:hAnsi="Times New Roman" w:cs="Times New Roman"/>
          <w:sz w:val="24"/>
          <w:szCs w:val="24"/>
        </w:rPr>
        <w:t>организации деятельности: индивидуальная, фронтальная, парная, групповая. Основной формойорганизации обучения русскому языку</w:t>
      </w:r>
      <w:r w:rsidR="001B3FF1" w:rsidRPr="00FE529A">
        <w:rPr>
          <w:rFonts w:ascii="Times New Roman" w:hAnsi="Times New Roman" w:cs="Times New Roman"/>
          <w:sz w:val="24"/>
          <w:szCs w:val="24"/>
        </w:rPr>
        <w:t xml:space="preserve"> в 4</w:t>
      </w:r>
      <w:r w:rsidR="008E70B9" w:rsidRPr="00FE529A">
        <w:rPr>
          <w:rFonts w:ascii="Times New Roman" w:hAnsi="Times New Roman" w:cs="Times New Roman"/>
          <w:sz w:val="24"/>
          <w:szCs w:val="24"/>
        </w:rPr>
        <w:t xml:space="preserve"> классе является урок</w:t>
      </w:r>
    </w:p>
    <w:p w:rsidR="0037199E" w:rsidRPr="00FE529A" w:rsidRDefault="0037199E" w:rsidP="008E70B9">
      <w:pPr>
        <w:rPr>
          <w:rFonts w:ascii="Times New Roman" w:hAnsi="Times New Roman" w:cs="Times New Roman"/>
          <w:sz w:val="24"/>
          <w:szCs w:val="24"/>
        </w:rPr>
      </w:pPr>
      <w:r w:rsidRPr="00FE529A">
        <w:rPr>
          <w:rFonts w:ascii="Times New Roman" w:hAnsi="Times New Roman" w:cs="Times New Roman"/>
          <w:sz w:val="24"/>
          <w:szCs w:val="24"/>
        </w:rPr>
        <w:t xml:space="preserve">продолжительностью 45 минут. </w:t>
      </w:r>
    </w:p>
    <w:p w:rsidR="008068B0" w:rsidRPr="00FE529A" w:rsidRDefault="008068B0" w:rsidP="0037199E">
      <w:pPr>
        <w:ind w:left="-57"/>
        <w:jc w:val="both"/>
        <w:rPr>
          <w:rFonts w:ascii="Times New Roman" w:hAnsi="Times New Roman" w:cs="Times New Roman"/>
          <w:sz w:val="24"/>
          <w:szCs w:val="24"/>
        </w:rPr>
      </w:pPr>
      <w:r w:rsidRPr="00FE529A">
        <w:rPr>
          <w:rFonts w:ascii="Times New Roman" w:hAnsi="Times New Roman" w:cs="Times New Roman"/>
          <w:sz w:val="24"/>
          <w:szCs w:val="24"/>
        </w:rPr>
        <w:t>Основные педагогические технологи</w:t>
      </w:r>
      <w:proofErr w:type="gramStart"/>
      <w:r w:rsidRPr="00FE529A">
        <w:rPr>
          <w:rFonts w:ascii="Times New Roman" w:hAnsi="Times New Roman" w:cs="Times New Roman"/>
          <w:sz w:val="24"/>
          <w:szCs w:val="24"/>
        </w:rPr>
        <w:t>и-</w:t>
      </w:r>
      <w:proofErr w:type="gramEnd"/>
      <w:r w:rsidRPr="00FE529A">
        <w:rPr>
          <w:rFonts w:ascii="Times New Roman" w:hAnsi="Times New Roman" w:cs="Times New Roman"/>
          <w:sz w:val="24"/>
          <w:szCs w:val="24"/>
        </w:rPr>
        <w:t xml:space="preserve">  </w:t>
      </w:r>
      <w:r w:rsidR="0037199E" w:rsidRPr="00FE529A">
        <w:rPr>
          <w:rFonts w:ascii="Times New Roman" w:hAnsi="Times New Roman" w:cs="Times New Roman"/>
          <w:sz w:val="24"/>
          <w:szCs w:val="24"/>
        </w:rPr>
        <w:t xml:space="preserve">информационно-коммуникативные технологии,  элементы других технологий: </w:t>
      </w:r>
      <w:proofErr w:type="spellStart"/>
      <w:r w:rsidR="0037199E" w:rsidRPr="00FE529A">
        <w:rPr>
          <w:rFonts w:ascii="Times New Roman" w:hAnsi="Times New Roman" w:cs="Times New Roman"/>
          <w:sz w:val="24"/>
          <w:szCs w:val="24"/>
        </w:rPr>
        <w:t>здоровьесберегающие</w:t>
      </w:r>
      <w:proofErr w:type="spellEnd"/>
      <w:r w:rsidR="0037199E" w:rsidRPr="00FE529A">
        <w:rPr>
          <w:rFonts w:ascii="Times New Roman" w:hAnsi="Times New Roman" w:cs="Times New Roman"/>
          <w:sz w:val="24"/>
          <w:szCs w:val="24"/>
        </w:rPr>
        <w:t xml:space="preserve"> технологии, компьютерные технологии, технология тестового контроля, метод проектного обучения.</w:t>
      </w:r>
    </w:p>
    <w:p w:rsidR="007A7543" w:rsidRPr="00FE529A" w:rsidRDefault="00C63D16" w:rsidP="007A7543">
      <w:pPr>
        <w:rPr>
          <w:rFonts w:ascii="Times New Roman" w:hAnsi="Times New Roman" w:cs="Times New Roman"/>
          <w:b/>
          <w:sz w:val="24"/>
          <w:szCs w:val="24"/>
        </w:rPr>
      </w:pPr>
      <w:r w:rsidRPr="00FE529A">
        <w:rPr>
          <w:rFonts w:ascii="Times New Roman" w:hAnsi="Times New Roman" w:cs="Times New Roman"/>
          <w:b/>
          <w:sz w:val="24"/>
          <w:szCs w:val="24"/>
        </w:rPr>
        <w:t>Роль и значимость предмета</w:t>
      </w:r>
      <w:r w:rsidR="007A7543" w:rsidRPr="00FE529A">
        <w:rPr>
          <w:rFonts w:ascii="Times New Roman" w:hAnsi="Times New Roman" w:cs="Times New Roman"/>
          <w:b/>
          <w:sz w:val="24"/>
          <w:szCs w:val="24"/>
        </w:rPr>
        <w:t xml:space="preserve"> с точки зрения целей общего образования, связь с практикой</w:t>
      </w:r>
    </w:p>
    <w:p w:rsidR="008079A8" w:rsidRPr="00FE529A" w:rsidRDefault="008E70B9" w:rsidP="008079A8">
      <w:pPr>
        <w:jc w:val="both"/>
        <w:rPr>
          <w:rFonts w:ascii="Times New Roman" w:hAnsi="Times New Roman" w:cs="Times New Roman"/>
          <w:color w:val="000000"/>
          <w:sz w:val="24"/>
          <w:szCs w:val="24"/>
        </w:rPr>
      </w:pPr>
      <w:r w:rsidRPr="00FE529A">
        <w:rPr>
          <w:rFonts w:ascii="Times New Roman" w:hAnsi="Times New Roman" w:cs="Times New Roman"/>
          <w:color w:val="000000"/>
          <w:sz w:val="24"/>
          <w:szCs w:val="24"/>
        </w:rPr>
        <w:t>Я</w:t>
      </w:r>
      <w:r w:rsidR="008079A8" w:rsidRPr="00FE529A">
        <w:rPr>
          <w:rFonts w:ascii="Times New Roman" w:hAnsi="Times New Roman" w:cs="Times New Roman"/>
          <w:color w:val="000000"/>
          <w:sz w:val="24"/>
          <w:szCs w:val="24"/>
        </w:rPr>
        <w:t>зык играет в жизни общества и каждого человека уникальную роль</w:t>
      </w:r>
      <w:proofErr w:type="gramStart"/>
      <w:r w:rsidR="008079A8" w:rsidRPr="00FE529A">
        <w:rPr>
          <w:rFonts w:ascii="Times New Roman" w:hAnsi="Times New Roman" w:cs="Times New Roman"/>
          <w:color w:val="000000"/>
          <w:sz w:val="24"/>
          <w:szCs w:val="24"/>
        </w:rPr>
        <w:t>:о</w:t>
      </w:r>
      <w:proofErr w:type="gramEnd"/>
      <w:r w:rsidR="008079A8" w:rsidRPr="00FE529A">
        <w:rPr>
          <w:rFonts w:ascii="Times New Roman" w:hAnsi="Times New Roman" w:cs="Times New Roman"/>
          <w:color w:val="000000"/>
          <w:sz w:val="24"/>
          <w:szCs w:val="24"/>
        </w:rPr>
        <w:t>н является основным средством общения между людьми;</w:t>
      </w:r>
    </w:p>
    <w:p w:rsidR="008079A8" w:rsidRPr="00FE529A" w:rsidRDefault="008079A8" w:rsidP="008E70B9">
      <w:pPr>
        <w:jc w:val="both"/>
        <w:rPr>
          <w:rFonts w:ascii="Times New Roman" w:hAnsi="Times New Roman" w:cs="Times New Roman"/>
          <w:color w:val="000000"/>
          <w:sz w:val="24"/>
          <w:szCs w:val="24"/>
        </w:rPr>
      </w:pPr>
      <w:r w:rsidRPr="00FE529A">
        <w:rPr>
          <w:rFonts w:ascii="Times New Roman" w:hAnsi="Times New Roman" w:cs="Times New Roman"/>
          <w:sz w:val="24"/>
          <w:szCs w:val="24"/>
        </w:rPr>
        <w:t>●</w:t>
      </w:r>
      <w:r w:rsidRPr="00FE529A">
        <w:rPr>
          <w:rFonts w:ascii="Times New Roman" w:hAnsi="Times New Roman" w:cs="Times New Roman"/>
          <w:color w:val="000000"/>
          <w:sz w:val="24"/>
          <w:szCs w:val="24"/>
        </w:rPr>
        <w:t xml:space="preserve">с его помощью сохраняется информация, накопленная человечеством вразличных </w:t>
      </w:r>
      <w:proofErr w:type="gramStart"/>
      <w:r w:rsidRPr="00FE529A">
        <w:rPr>
          <w:rFonts w:ascii="Times New Roman" w:hAnsi="Times New Roman" w:cs="Times New Roman"/>
          <w:color w:val="000000"/>
          <w:sz w:val="24"/>
          <w:szCs w:val="24"/>
        </w:rPr>
        <w:t>областях</w:t>
      </w:r>
      <w:proofErr w:type="gramEnd"/>
      <w:r w:rsidRPr="00FE529A">
        <w:rPr>
          <w:rFonts w:ascii="Times New Roman" w:hAnsi="Times New Roman" w:cs="Times New Roman"/>
          <w:color w:val="000000"/>
          <w:sz w:val="24"/>
          <w:szCs w:val="24"/>
        </w:rPr>
        <w:t xml:space="preserve"> науки и культуры;</w:t>
      </w:r>
    </w:p>
    <w:p w:rsidR="008079A8" w:rsidRPr="00FE529A" w:rsidRDefault="008E70B9" w:rsidP="008E70B9">
      <w:pPr>
        <w:jc w:val="both"/>
        <w:rPr>
          <w:rFonts w:ascii="Times New Roman" w:hAnsi="Times New Roman" w:cs="Times New Roman"/>
          <w:color w:val="000000"/>
          <w:sz w:val="24"/>
          <w:szCs w:val="24"/>
        </w:rPr>
      </w:pPr>
      <w:r w:rsidRPr="00FE529A">
        <w:rPr>
          <w:rFonts w:ascii="Times New Roman" w:hAnsi="Times New Roman" w:cs="Times New Roman"/>
          <w:sz w:val="24"/>
          <w:szCs w:val="24"/>
        </w:rPr>
        <w:t>●</w:t>
      </w:r>
      <w:r w:rsidR="008079A8" w:rsidRPr="00FE529A">
        <w:rPr>
          <w:rFonts w:ascii="Times New Roman" w:hAnsi="Times New Roman" w:cs="Times New Roman"/>
          <w:color w:val="000000"/>
          <w:sz w:val="24"/>
          <w:szCs w:val="24"/>
        </w:rPr>
        <w:t>язык является основным средством познания окружающего мира;</w:t>
      </w:r>
    </w:p>
    <w:p w:rsidR="008079A8" w:rsidRPr="00FE529A" w:rsidRDefault="008E70B9" w:rsidP="008E70B9">
      <w:pPr>
        <w:jc w:val="both"/>
        <w:rPr>
          <w:rFonts w:ascii="Times New Roman" w:hAnsi="Times New Roman" w:cs="Times New Roman"/>
          <w:color w:val="000000"/>
          <w:sz w:val="24"/>
          <w:szCs w:val="24"/>
        </w:rPr>
      </w:pPr>
      <w:r w:rsidRPr="00FE529A">
        <w:rPr>
          <w:rFonts w:ascii="Times New Roman" w:hAnsi="Times New Roman" w:cs="Times New Roman"/>
          <w:sz w:val="24"/>
          <w:szCs w:val="24"/>
        </w:rPr>
        <w:t>●</w:t>
      </w:r>
      <w:r w:rsidR="008079A8" w:rsidRPr="00FE529A">
        <w:rPr>
          <w:rFonts w:ascii="Times New Roman" w:hAnsi="Times New Roman" w:cs="Times New Roman"/>
          <w:color w:val="000000"/>
          <w:sz w:val="24"/>
          <w:szCs w:val="24"/>
        </w:rPr>
        <w:t xml:space="preserve">владение </w:t>
      </w:r>
      <w:r w:rsidRPr="00FE529A">
        <w:rPr>
          <w:rFonts w:ascii="Times New Roman" w:hAnsi="Times New Roman" w:cs="Times New Roman"/>
          <w:color w:val="000000"/>
          <w:sz w:val="24"/>
          <w:szCs w:val="24"/>
        </w:rPr>
        <w:t>родным и государственным языком – э</w:t>
      </w:r>
      <w:r w:rsidR="008079A8" w:rsidRPr="00FE529A">
        <w:rPr>
          <w:rFonts w:ascii="Times New Roman" w:hAnsi="Times New Roman" w:cs="Times New Roman"/>
          <w:color w:val="000000"/>
          <w:sz w:val="24"/>
          <w:szCs w:val="24"/>
        </w:rPr>
        <w:t>то один из критериев самоидентификации человека как представителя национальности, народности, государства;</w:t>
      </w:r>
    </w:p>
    <w:p w:rsidR="008079A8" w:rsidRPr="008079A8" w:rsidRDefault="008E70B9" w:rsidP="008E70B9">
      <w:pPr>
        <w:jc w:val="both"/>
        <w:rPr>
          <w:rFonts w:ascii="Times New Roman" w:hAnsi="Times New Roman" w:cs="Times New Roman"/>
          <w:color w:val="000000"/>
          <w:sz w:val="24"/>
          <w:szCs w:val="24"/>
        </w:rPr>
      </w:pPr>
      <w:r w:rsidRPr="00FE529A">
        <w:rPr>
          <w:rFonts w:ascii="Times New Roman" w:hAnsi="Times New Roman" w:cs="Times New Roman"/>
          <w:sz w:val="24"/>
          <w:szCs w:val="24"/>
        </w:rPr>
        <w:t>●</w:t>
      </w:r>
      <w:r w:rsidR="008079A8" w:rsidRPr="00FE529A">
        <w:rPr>
          <w:rFonts w:ascii="Times New Roman" w:hAnsi="Times New Roman" w:cs="Times New Roman"/>
          <w:color w:val="000000"/>
          <w:sz w:val="24"/>
          <w:szCs w:val="24"/>
        </w:rPr>
        <w:t>использование языка в различных ситуациях</w:t>
      </w:r>
      <w:r w:rsidR="008079A8" w:rsidRPr="008079A8">
        <w:rPr>
          <w:rFonts w:ascii="Times New Roman" w:hAnsi="Times New Roman" w:cs="Times New Roman"/>
          <w:color w:val="000000"/>
          <w:sz w:val="24"/>
          <w:szCs w:val="24"/>
        </w:rPr>
        <w:t xml:space="preserve"> общения свидетельствуето культурном уровне человека.  </w:t>
      </w:r>
    </w:p>
    <w:p w:rsidR="008068B0" w:rsidRPr="008068B0" w:rsidRDefault="008068B0" w:rsidP="008068B0">
      <w:pPr>
        <w:jc w:val="both"/>
        <w:rPr>
          <w:rFonts w:ascii="Times New Roman" w:hAnsi="Times New Roman" w:cs="Times New Roman"/>
          <w:sz w:val="24"/>
          <w:szCs w:val="24"/>
        </w:rPr>
      </w:pPr>
      <w:r w:rsidRPr="008068B0">
        <w:rPr>
          <w:rFonts w:ascii="Times New Roman" w:hAnsi="Times New Roman" w:cs="Times New Roman"/>
          <w:sz w:val="24"/>
          <w:szCs w:val="24"/>
        </w:rPr>
        <w:t>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 одного из сложнейших видов искусства.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композитора-музыканта. Прочная связь между литературным чтением и русским языком преследует цель – открыть детям родной язык, воспитать у младших школьников чувство сопричастности к сохранению чистоты, выразительности, уникальности родного слова, пробудить интерес и стремление к его изу</w:t>
      </w:r>
      <w:r w:rsidR="008D3653">
        <w:rPr>
          <w:rFonts w:ascii="Times New Roman" w:hAnsi="Times New Roman" w:cs="Times New Roman"/>
          <w:sz w:val="24"/>
          <w:szCs w:val="24"/>
        </w:rPr>
        <w:t>чению. Главные темы</w:t>
      </w:r>
      <w:r w:rsidRPr="008068B0">
        <w:rPr>
          <w:rFonts w:ascii="Times New Roman" w:hAnsi="Times New Roman" w:cs="Times New Roman"/>
          <w:sz w:val="24"/>
          <w:szCs w:val="24"/>
        </w:rPr>
        <w:t xml:space="preserve"> отражают наиболее важные и интересные для данного возраста детей стороны их жизни и окружающего мира. </w:t>
      </w:r>
    </w:p>
    <w:p w:rsidR="008D3653" w:rsidRPr="004E644F" w:rsidRDefault="008D3653" w:rsidP="00863EA7">
      <w:pPr>
        <w:ind w:right="-102"/>
        <w:jc w:val="both"/>
        <w:rPr>
          <w:rFonts w:ascii="Times New Roman" w:hAnsi="Times New Roman" w:cs="Times New Roman"/>
          <w:sz w:val="24"/>
          <w:szCs w:val="24"/>
        </w:rPr>
      </w:pPr>
      <w:r w:rsidRPr="004E644F">
        <w:rPr>
          <w:rFonts w:ascii="Times New Roman" w:hAnsi="Times New Roman" w:cs="Times New Roman"/>
          <w:sz w:val="24"/>
          <w:szCs w:val="24"/>
        </w:rPr>
        <w:lastRenderedPageBreak/>
        <w:t xml:space="preserve">Изучение данного курса связано с такими дисциплинами как:                                                               </w:t>
      </w:r>
    </w:p>
    <w:p w:rsidR="008D3653" w:rsidRPr="004E644F" w:rsidRDefault="008D3653" w:rsidP="00863EA7">
      <w:pPr>
        <w:ind w:right="-102"/>
        <w:jc w:val="both"/>
        <w:rPr>
          <w:rFonts w:ascii="Times New Roman" w:hAnsi="Times New Roman" w:cs="Times New Roman"/>
          <w:sz w:val="24"/>
          <w:szCs w:val="24"/>
        </w:rPr>
      </w:pPr>
      <w:r w:rsidRPr="004E644F">
        <w:rPr>
          <w:rFonts w:ascii="Times New Roman" w:hAnsi="Times New Roman" w:cs="Times New Roman"/>
          <w:sz w:val="24"/>
          <w:szCs w:val="24"/>
        </w:rPr>
        <w:t xml:space="preserve">●литературное чтение – аннотация к прочитанному произведению, запись описания пейзажа или портрета персонажа, первые опыты в пробе пера и т. д., </w:t>
      </w:r>
    </w:p>
    <w:p w:rsidR="008D3653" w:rsidRPr="004E644F" w:rsidRDefault="008D3653" w:rsidP="00863EA7">
      <w:pPr>
        <w:ind w:right="-102"/>
        <w:jc w:val="both"/>
        <w:rPr>
          <w:rFonts w:ascii="Times New Roman" w:hAnsi="Times New Roman" w:cs="Times New Roman"/>
          <w:sz w:val="24"/>
          <w:szCs w:val="24"/>
        </w:rPr>
      </w:pPr>
      <w:r w:rsidRPr="004E644F">
        <w:rPr>
          <w:rFonts w:ascii="Times New Roman" w:hAnsi="Times New Roman" w:cs="Times New Roman"/>
          <w:sz w:val="24"/>
          <w:szCs w:val="24"/>
        </w:rPr>
        <w:t>●окружающий мир – описание природы, правильный выбор средств языка;</w:t>
      </w:r>
    </w:p>
    <w:p w:rsidR="008D3653" w:rsidRPr="004E644F" w:rsidRDefault="008D3653" w:rsidP="00863EA7">
      <w:pPr>
        <w:ind w:right="-102"/>
        <w:jc w:val="both"/>
        <w:rPr>
          <w:rFonts w:ascii="Times New Roman" w:hAnsi="Times New Roman" w:cs="Times New Roman"/>
          <w:sz w:val="24"/>
          <w:szCs w:val="24"/>
        </w:rPr>
      </w:pPr>
      <w:r w:rsidRPr="004E644F">
        <w:rPr>
          <w:rFonts w:ascii="Times New Roman" w:hAnsi="Times New Roman" w:cs="Times New Roman"/>
          <w:sz w:val="24"/>
          <w:szCs w:val="24"/>
        </w:rPr>
        <w:t>● математика правильность и выразительность речи при чтении задач</w:t>
      </w:r>
      <w:proofErr w:type="gramStart"/>
      <w:r w:rsidRPr="004E644F">
        <w:rPr>
          <w:rFonts w:ascii="Times New Roman" w:hAnsi="Times New Roman" w:cs="Times New Roman"/>
          <w:sz w:val="24"/>
          <w:szCs w:val="24"/>
        </w:rPr>
        <w:t>;</w:t>
      </w:r>
      <w:r w:rsidRPr="004E644F">
        <w:rPr>
          <w:rFonts w:ascii="Times New Roman" w:hAnsi="Times New Roman" w:cs="Times New Roman"/>
          <w:color w:val="000000"/>
          <w:sz w:val="24"/>
          <w:szCs w:val="24"/>
        </w:rPr>
        <w:t>у</w:t>
      </w:r>
      <w:proofErr w:type="gramEnd"/>
      <w:r w:rsidRPr="004E644F">
        <w:rPr>
          <w:rFonts w:ascii="Times New Roman" w:hAnsi="Times New Roman" w:cs="Times New Roman"/>
          <w:color w:val="000000"/>
          <w:sz w:val="24"/>
          <w:szCs w:val="24"/>
        </w:rPr>
        <w:t>мений учиться,  формирование учебно-интеллектуальных умений: классификация обобщение, анализ; объединение объектов в группы; выявление сходства и различия; установление причинных связей; высказывание доказательств проведенной классификации; ориентировка на поиск необходимого;</w:t>
      </w:r>
    </w:p>
    <w:p w:rsidR="008D3653" w:rsidRPr="004E644F" w:rsidRDefault="008D3653" w:rsidP="00863EA7">
      <w:pPr>
        <w:ind w:right="-102"/>
        <w:jc w:val="both"/>
        <w:rPr>
          <w:rFonts w:ascii="Times New Roman" w:hAnsi="Times New Roman" w:cs="Times New Roman"/>
          <w:sz w:val="24"/>
          <w:szCs w:val="24"/>
        </w:rPr>
      </w:pPr>
      <w:r w:rsidRPr="004E644F">
        <w:rPr>
          <w:rFonts w:ascii="Times New Roman" w:hAnsi="Times New Roman" w:cs="Times New Roman"/>
          <w:sz w:val="24"/>
          <w:szCs w:val="24"/>
        </w:rPr>
        <w:t>●уроки искусств – отработка грамотности, выразительности, интонации и развития речи</w:t>
      </w:r>
    </w:p>
    <w:p w:rsidR="008D3653" w:rsidRPr="004E644F" w:rsidRDefault="008D3653" w:rsidP="00863EA7">
      <w:pPr>
        <w:jc w:val="both"/>
        <w:rPr>
          <w:rFonts w:ascii="Times New Roman" w:hAnsi="Times New Roman" w:cs="Times New Roman"/>
          <w:sz w:val="24"/>
          <w:szCs w:val="24"/>
        </w:rPr>
      </w:pPr>
      <w:r w:rsidRPr="004E644F">
        <w:rPr>
          <w:rFonts w:ascii="Times New Roman" w:hAnsi="Times New Roman" w:cs="Times New Roman"/>
          <w:sz w:val="24"/>
          <w:szCs w:val="24"/>
        </w:rPr>
        <w:t>●</w:t>
      </w:r>
      <w:r>
        <w:rPr>
          <w:rFonts w:ascii="Times New Roman" w:hAnsi="Times New Roman" w:cs="Times New Roman"/>
          <w:sz w:val="24"/>
          <w:szCs w:val="24"/>
        </w:rPr>
        <w:t xml:space="preserve">уроки технологии - </w:t>
      </w:r>
      <w:r w:rsidRPr="004E644F">
        <w:rPr>
          <w:rFonts w:ascii="Times New Roman" w:hAnsi="Times New Roman" w:cs="Times New Roman"/>
          <w:color w:val="000000"/>
          <w:sz w:val="24"/>
          <w:szCs w:val="24"/>
        </w:rPr>
        <w:t>перенос полученных знаний в разнообразную самостоятельную трудовую деятельность.</w:t>
      </w:r>
    </w:p>
    <w:p w:rsidR="00AB0DD6" w:rsidRDefault="00AB0DD6" w:rsidP="00AB0DD6">
      <w:pPr>
        <w:jc w:val="both"/>
        <w:outlineLvl w:val="0"/>
        <w:rPr>
          <w:rFonts w:ascii="Times New Roman" w:hAnsi="Times New Roman" w:cs="Times New Roman"/>
          <w:b/>
          <w:sz w:val="24"/>
          <w:szCs w:val="24"/>
        </w:rPr>
      </w:pPr>
      <w:r>
        <w:rPr>
          <w:rFonts w:ascii="Times New Roman" w:hAnsi="Times New Roman" w:cs="Times New Roman"/>
          <w:b/>
          <w:sz w:val="24"/>
          <w:szCs w:val="24"/>
        </w:rPr>
        <w:t>Описание места учебного предмета</w:t>
      </w:r>
      <w:r w:rsidR="007A7543">
        <w:rPr>
          <w:rFonts w:ascii="Times New Roman" w:hAnsi="Times New Roman" w:cs="Times New Roman"/>
          <w:b/>
          <w:sz w:val="24"/>
          <w:szCs w:val="24"/>
        </w:rPr>
        <w:t xml:space="preserve"> «Русский язык</w:t>
      </w:r>
      <w:r w:rsidR="000178C5">
        <w:rPr>
          <w:rFonts w:ascii="Times New Roman" w:hAnsi="Times New Roman" w:cs="Times New Roman"/>
          <w:b/>
          <w:sz w:val="24"/>
          <w:szCs w:val="24"/>
        </w:rPr>
        <w:t>»</w:t>
      </w:r>
      <w:r>
        <w:rPr>
          <w:rFonts w:ascii="Times New Roman" w:hAnsi="Times New Roman" w:cs="Times New Roman"/>
          <w:b/>
          <w:sz w:val="24"/>
          <w:szCs w:val="24"/>
        </w:rPr>
        <w:t xml:space="preserve"> в учебном плане</w:t>
      </w:r>
    </w:p>
    <w:p w:rsidR="00A7224D" w:rsidRPr="0098522F" w:rsidRDefault="00A7224D" w:rsidP="00A7224D">
      <w:pPr>
        <w:ind w:right="-104"/>
        <w:jc w:val="both"/>
        <w:rPr>
          <w:rFonts w:ascii="Times New Roman" w:hAnsi="Times New Roman" w:cs="Times New Roman"/>
          <w:sz w:val="24"/>
          <w:szCs w:val="24"/>
        </w:rPr>
      </w:pPr>
      <w:r w:rsidRPr="0098522F">
        <w:rPr>
          <w:rFonts w:ascii="Times New Roman" w:hAnsi="Times New Roman" w:cs="Times New Roman"/>
          <w:sz w:val="24"/>
          <w:szCs w:val="24"/>
        </w:rPr>
        <w:t xml:space="preserve">Курс русского языка для 1 – 4 классов является первой ступенью единого непрерывного курса русского языка средней общеобразовательной школы и  входит в число дисциплин включенных в учебный план. </w:t>
      </w:r>
    </w:p>
    <w:p w:rsidR="008068B0" w:rsidRPr="000178C5" w:rsidRDefault="00006AD7" w:rsidP="008068B0">
      <w:pPr>
        <w:jc w:val="both"/>
        <w:outlineLvl w:val="0"/>
        <w:rPr>
          <w:rFonts w:ascii="Times New Roman" w:hAnsi="Times New Roman" w:cs="Times New Roman"/>
          <w:sz w:val="24"/>
          <w:szCs w:val="24"/>
        </w:rPr>
      </w:pPr>
      <w:r>
        <w:rPr>
          <w:rFonts w:ascii="Times New Roman" w:hAnsi="Times New Roman" w:cs="Times New Roman"/>
          <w:sz w:val="24"/>
          <w:szCs w:val="24"/>
        </w:rPr>
        <w:t>Срок  реализации:  2019 – 2020</w:t>
      </w:r>
      <w:r w:rsidR="008068B0" w:rsidRPr="000178C5">
        <w:rPr>
          <w:rFonts w:ascii="Times New Roman" w:hAnsi="Times New Roman" w:cs="Times New Roman"/>
          <w:sz w:val="24"/>
          <w:szCs w:val="24"/>
        </w:rPr>
        <w:t xml:space="preserve"> учебный год.</w:t>
      </w:r>
    </w:p>
    <w:p w:rsidR="0098522F" w:rsidRPr="0098522F" w:rsidRDefault="0098522F" w:rsidP="0098522F">
      <w:pPr>
        <w:shd w:val="clear" w:color="auto" w:fill="FFFFFF"/>
        <w:jc w:val="both"/>
        <w:rPr>
          <w:rFonts w:ascii="Times New Roman" w:hAnsi="Times New Roman" w:cs="Times New Roman"/>
          <w:sz w:val="24"/>
          <w:szCs w:val="24"/>
        </w:rPr>
      </w:pPr>
      <w:r w:rsidRPr="0098522F">
        <w:rPr>
          <w:rFonts w:ascii="Times New Roman" w:hAnsi="Times New Roman" w:cs="Times New Roman"/>
          <w:sz w:val="24"/>
          <w:szCs w:val="24"/>
        </w:rPr>
        <w:t xml:space="preserve">Федеральный базисный учебный план </w:t>
      </w:r>
      <w:r w:rsidRPr="008068B0">
        <w:rPr>
          <w:rFonts w:ascii="Times New Roman" w:hAnsi="Times New Roman" w:cs="Times New Roman"/>
          <w:sz w:val="24"/>
          <w:szCs w:val="24"/>
        </w:rPr>
        <w:t>для образов</w:t>
      </w:r>
      <w:r>
        <w:rPr>
          <w:rFonts w:ascii="Times New Roman" w:hAnsi="Times New Roman" w:cs="Times New Roman"/>
          <w:sz w:val="24"/>
          <w:szCs w:val="24"/>
        </w:rPr>
        <w:t xml:space="preserve">ательных учреждений </w:t>
      </w:r>
      <w:r w:rsidRPr="0098522F">
        <w:rPr>
          <w:rFonts w:ascii="Times New Roman" w:hAnsi="Times New Roman" w:cs="Times New Roman"/>
          <w:sz w:val="24"/>
          <w:szCs w:val="24"/>
        </w:rPr>
        <w:t>отводит 136 часов учебного времени (4 часов в неделю)  на изучение учебного предмета «Русский язык» в 4 классе  (базовый уровень</w:t>
      </w:r>
      <w:r w:rsidR="00006AD7">
        <w:rPr>
          <w:rFonts w:ascii="Times New Roman" w:hAnsi="Times New Roman" w:cs="Times New Roman"/>
          <w:sz w:val="24"/>
          <w:szCs w:val="24"/>
        </w:rPr>
        <w:t xml:space="preserve">) и 17 часов учебного времени </w:t>
      </w:r>
      <w:proofErr w:type="gramStart"/>
      <w:r w:rsidR="00006AD7">
        <w:rPr>
          <w:rFonts w:ascii="Times New Roman" w:hAnsi="Times New Roman" w:cs="Times New Roman"/>
          <w:sz w:val="24"/>
          <w:szCs w:val="24"/>
        </w:rPr>
        <w:t xml:space="preserve">( </w:t>
      </w:r>
      <w:proofErr w:type="gramEnd"/>
      <w:r w:rsidR="00006AD7">
        <w:rPr>
          <w:rFonts w:ascii="Times New Roman" w:hAnsi="Times New Roman" w:cs="Times New Roman"/>
          <w:sz w:val="24"/>
          <w:szCs w:val="24"/>
        </w:rPr>
        <w:t>05</w:t>
      </w:r>
      <w:r w:rsidRPr="0098522F">
        <w:rPr>
          <w:rFonts w:ascii="Times New Roman" w:hAnsi="Times New Roman" w:cs="Times New Roman"/>
          <w:sz w:val="24"/>
          <w:szCs w:val="24"/>
        </w:rPr>
        <w:t xml:space="preserve"> час в неделю) на усиление русского языка</w:t>
      </w:r>
    </w:p>
    <w:p w:rsidR="008E2D27" w:rsidRPr="0002121E" w:rsidRDefault="0098522F" w:rsidP="008E2D27">
      <w:pPr>
        <w:shd w:val="clear" w:color="auto" w:fill="FFFFFF"/>
        <w:jc w:val="both"/>
        <w:rPr>
          <w:rFonts w:ascii="Times New Roman" w:hAnsi="Times New Roman" w:cs="Times New Roman"/>
          <w:sz w:val="24"/>
          <w:szCs w:val="24"/>
        </w:rPr>
      </w:pPr>
      <w:r w:rsidRPr="0098522F">
        <w:rPr>
          <w:rFonts w:ascii="Times New Roman" w:hAnsi="Times New Roman" w:cs="Times New Roman"/>
          <w:sz w:val="24"/>
          <w:szCs w:val="24"/>
        </w:rPr>
        <w:t>На изучение курса по учебному образовательному плану</w:t>
      </w:r>
      <w:r w:rsidR="00006AD7">
        <w:rPr>
          <w:rFonts w:ascii="Times New Roman" w:hAnsi="Times New Roman" w:cs="Times New Roman"/>
          <w:sz w:val="24"/>
          <w:szCs w:val="24"/>
        </w:rPr>
        <w:t xml:space="preserve">  на 2019-2020</w:t>
      </w:r>
      <w:r w:rsidRPr="0098522F">
        <w:rPr>
          <w:rFonts w:ascii="Times New Roman" w:hAnsi="Times New Roman" w:cs="Times New Roman"/>
          <w:sz w:val="24"/>
          <w:szCs w:val="24"/>
        </w:rPr>
        <w:t xml:space="preserve"> учебный год  отводится 4 часа в неделю, что с</w:t>
      </w:r>
      <w:r w:rsidR="00006AD7">
        <w:rPr>
          <w:rFonts w:ascii="Times New Roman" w:hAnsi="Times New Roman" w:cs="Times New Roman"/>
          <w:sz w:val="24"/>
          <w:szCs w:val="24"/>
        </w:rPr>
        <w:t>остав</w:t>
      </w:r>
      <w:r w:rsidR="00D64A1A">
        <w:rPr>
          <w:rFonts w:ascii="Times New Roman" w:hAnsi="Times New Roman" w:cs="Times New Roman"/>
          <w:sz w:val="24"/>
          <w:szCs w:val="24"/>
        </w:rPr>
        <w:t>ляет 136 учебных часов и 17 часов</w:t>
      </w:r>
      <w:r w:rsidR="00006AD7">
        <w:rPr>
          <w:rFonts w:ascii="Times New Roman" w:hAnsi="Times New Roman" w:cs="Times New Roman"/>
          <w:sz w:val="24"/>
          <w:szCs w:val="24"/>
        </w:rPr>
        <w:t xml:space="preserve"> учебного времени </w:t>
      </w:r>
      <w:proofErr w:type="gramStart"/>
      <w:r w:rsidR="00006AD7">
        <w:rPr>
          <w:rFonts w:ascii="Times New Roman" w:hAnsi="Times New Roman" w:cs="Times New Roman"/>
          <w:sz w:val="24"/>
          <w:szCs w:val="24"/>
        </w:rPr>
        <w:t xml:space="preserve">( </w:t>
      </w:r>
      <w:proofErr w:type="gramEnd"/>
      <w:r w:rsidR="00006AD7">
        <w:rPr>
          <w:rFonts w:ascii="Times New Roman" w:hAnsi="Times New Roman" w:cs="Times New Roman"/>
          <w:sz w:val="24"/>
          <w:szCs w:val="24"/>
        </w:rPr>
        <w:t>05</w:t>
      </w:r>
      <w:r w:rsidRPr="0098522F">
        <w:rPr>
          <w:rFonts w:ascii="Times New Roman" w:hAnsi="Times New Roman" w:cs="Times New Roman"/>
          <w:sz w:val="24"/>
          <w:szCs w:val="24"/>
        </w:rPr>
        <w:t xml:space="preserve"> час в неделю) на усиление русского языка</w:t>
      </w:r>
      <w:r w:rsidR="00006AD7">
        <w:rPr>
          <w:rFonts w:ascii="Times New Roman" w:hAnsi="Times New Roman" w:cs="Times New Roman"/>
          <w:sz w:val="24"/>
          <w:szCs w:val="24"/>
        </w:rPr>
        <w:t xml:space="preserve"> – родной язык, 17 часов на усиление литературного чтения в качестве родной литературы</w:t>
      </w:r>
      <w:r w:rsidR="00D64A1A">
        <w:rPr>
          <w:rFonts w:ascii="Times New Roman" w:hAnsi="Times New Roman" w:cs="Times New Roman"/>
          <w:sz w:val="24"/>
          <w:szCs w:val="24"/>
        </w:rPr>
        <w:t xml:space="preserve">, </w:t>
      </w:r>
      <w:r w:rsidR="00006AD7">
        <w:rPr>
          <w:rFonts w:ascii="Times New Roman" w:hAnsi="Times New Roman" w:cs="Times New Roman"/>
          <w:sz w:val="24"/>
          <w:szCs w:val="24"/>
        </w:rPr>
        <w:t xml:space="preserve">что составляет  170 </w:t>
      </w:r>
      <w:r w:rsidR="008E2D27" w:rsidRPr="0002121E">
        <w:rPr>
          <w:rFonts w:ascii="Times New Roman" w:hAnsi="Times New Roman" w:cs="Times New Roman"/>
          <w:sz w:val="24"/>
          <w:szCs w:val="24"/>
        </w:rPr>
        <w:t xml:space="preserve"> учебных</w:t>
      </w:r>
      <w:r w:rsidR="00006AD7">
        <w:rPr>
          <w:rFonts w:ascii="Times New Roman" w:hAnsi="Times New Roman" w:cs="Times New Roman"/>
          <w:sz w:val="24"/>
          <w:szCs w:val="24"/>
        </w:rPr>
        <w:t xml:space="preserve"> часов</w:t>
      </w:r>
      <w:r w:rsidR="008E2D27" w:rsidRPr="0002121E">
        <w:rPr>
          <w:rFonts w:ascii="Times New Roman" w:hAnsi="Times New Roman" w:cs="Times New Roman"/>
          <w:sz w:val="24"/>
          <w:szCs w:val="24"/>
        </w:rPr>
        <w:t xml:space="preserve">. </w:t>
      </w:r>
    </w:p>
    <w:p w:rsidR="00195E3F" w:rsidRDefault="00195E3F" w:rsidP="00863EA7">
      <w:pPr>
        <w:pStyle w:val="a7"/>
        <w:rPr>
          <w:rFonts w:ascii="Times New Roman" w:hAnsi="Times New Roman" w:cs="Times New Roman"/>
          <w:sz w:val="24"/>
          <w:szCs w:val="24"/>
        </w:rPr>
      </w:pPr>
      <w:r>
        <w:rPr>
          <w:rFonts w:ascii="Times New Roman" w:hAnsi="Times New Roman" w:cs="Times New Roman"/>
          <w:sz w:val="24"/>
          <w:szCs w:val="24"/>
        </w:rPr>
        <w:t>Итого на русский язык отводится</w:t>
      </w:r>
    </w:p>
    <w:p w:rsidR="00863EA7" w:rsidRPr="007D792C" w:rsidRDefault="00006AD7" w:rsidP="00863EA7">
      <w:pPr>
        <w:pStyle w:val="a7"/>
        <w:rPr>
          <w:rFonts w:ascii="Times New Roman" w:hAnsi="Times New Roman" w:cs="Times New Roman"/>
          <w:sz w:val="24"/>
          <w:szCs w:val="24"/>
        </w:rPr>
      </w:pPr>
      <w:r>
        <w:rPr>
          <w:rFonts w:ascii="Times New Roman" w:hAnsi="Times New Roman" w:cs="Times New Roman"/>
          <w:sz w:val="24"/>
          <w:szCs w:val="24"/>
        </w:rPr>
        <w:t>на I полугодие -  72</w:t>
      </w:r>
      <w:r w:rsidR="00E84090" w:rsidRPr="007D792C">
        <w:rPr>
          <w:rFonts w:ascii="Times New Roman" w:hAnsi="Times New Roman" w:cs="Times New Roman"/>
          <w:sz w:val="24"/>
          <w:szCs w:val="24"/>
        </w:rPr>
        <w:t xml:space="preserve"> час</w:t>
      </w:r>
      <w:r>
        <w:rPr>
          <w:rFonts w:ascii="Times New Roman" w:hAnsi="Times New Roman" w:cs="Times New Roman"/>
          <w:sz w:val="24"/>
          <w:szCs w:val="24"/>
        </w:rPr>
        <w:t>а</w:t>
      </w:r>
      <w:r w:rsidR="00195E3F">
        <w:rPr>
          <w:rFonts w:ascii="Times New Roman" w:hAnsi="Times New Roman" w:cs="Times New Roman"/>
          <w:sz w:val="24"/>
          <w:szCs w:val="24"/>
        </w:rPr>
        <w:t>;</w:t>
      </w:r>
    </w:p>
    <w:p w:rsidR="00863EA7" w:rsidRPr="007D792C" w:rsidRDefault="00863EA7" w:rsidP="00863EA7">
      <w:pPr>
        <w:contextualSpacing/>
        <w:rPr>
          <w:rFonts w:ascii="Times New Roman" w:hAnsi="Times New Roman" w:cs="Times New Roman"/>
          <w:sz w:val="24"/>
          <w:szCs w:val="24"/>
        </w:rPr>
      </w:pPr>
      <w:r w:rsidRPr="007D792C">
        <w:rPr>
          <w:rFonts w:ascii="Times New Roman" w:hAnsi="Times New Roman" w:cs="Times New Roman"/>
          <w:sz w:val="24"/>
          <w:szCs w:val="24"/>
        </w:rPr>
        <w:t xml:space="preserve">на II </w:t>
      </w:r>
      <w:r w:rsidR="00006AD7">
        <w:rPr>
          <w:rFonts w:ascii="Times New Roman" w:hAnsi="Times New Roman" w:cs="Times New Roman"/>
          <w:sz w:val="24"/>
          <w:szCs w:val="24"/>
        </w:rPr>
        <w:t>полугодие - 64 часа</w:t>
      </w:r>
      <w:r w:rsidR="00195E3F">
        <w:rPr>
          <w:rFonts w:ascii="Times New Roman" w:hAnsi="Times New Roman" w:cs="Times New Roman"/>
          <w:sz w:val="24"/>
          <w:szCs w:val="24"/>
        </w:rPr>
        <w:t>.</w:t>
      </w:r>
    </w:p>
    <w:p w:rsidR="00863EA7" w:rsidRPr="007D792C" w:rsidRDefault="00863EA7" w:rsidP="00863EA7">
      <w:pPr>
        <w:shd w:val="clear" w:color="auto" w:fill="FFFFFF"/>
        <w:jc w:val="both"/>
        <w:rPr>
          <w:rFonts w:ascii="Times New Roman" w:hAnsi="Times New Roman" w:cs="Times New Roman"/>
          <w:sz w:val="24"/>
          <w:szCs w:val="24"/>
        </w:rPr>
      </w:pPr>
      <w:proofErr w:type="gramStart"/>
      <w:r w:rsidRPr="007D792C">
        <w:rPr>
          <w:rFonts w:ascii="Times New Roman" w:hAnsi="Times New Roman" w:cs="Times New Roman"/>
          <w:sz w:val="24"/>
          <w:szCs w:val="24"/>
          <w:lang w:val="en-US"/>
        </w:rPr>
        <w:t>I</w:t>
      </w:r>
      <w:r w:rsidRPr="007D792C">
        <w:rPr>
          <w:rFonts w:ascii="Times New Roman" w:hAnsi="Times New Roman" w:cs="Times New Roman"/>
          <w:sz w:val="24"/>
          <w:szCs w:val="24"/>
        </w:rPr>
        <w:t>четверть  –</w:t>
      </w:r>
      <w:proofErr w:type="gramEnd"/>
      <w:r w:rsidR="00006AD7">
        <w:rPr>
          <w:rFonts w:ascii="Times New Roman" w:hAnsi="Times New Roman" w:cs="Times New Roman"/>
          <w:sz w:val="24"/>
          <w:szCs w:val="24"/>
        </w:rPr>
        <w:t xml:space="preserve"> 32 часа</w:t>
      </w:r>
    </w:p>
    <w:p w:rsidR="00863EA7" w:rsidRPr="007D792C" w:rsidRDefault="00863EA7" w:rsidP="00863EA7">
      <w:pPr>
        <w:shd w:val="clear" w:color="auto" w:fill="FFFFFF"/>
        <w:jc w:val="both"/>
        <w:rPr>
          <w:rFonts w:ascii="Times New Roman" w:hAnsi="Times New Roman" w:cs="Times New Roman"/>
          <w:sz w:val="24"/>
          <w:szCs w:val="24"/>
        </w:rPr>
      </w:pPr>
      <w:r w:rsidRPr="007D792C">
        <w:rPr>
          <w:rFonts w:ascii="Times New Roman" w:hAnsi="Times New Roman" w:cs="Times New Roman"/>
          <w:sz w:val="24"/>
          <w:szCs w:val="24"/>
          <w:lang w:val="en-US"/>
        </w:rPr>
        <w:t>II</w:t>
      </w:r>
      <w:r w:rsidRPr="007D792C">
        <w:rPr>
          <w:rFonts w:ascii="Times New Roman" w:hAnsi="Times New Roman" w:cs="Times New Roman"/>
          <w:sz w:val="24"/>
          <w:szCs w:val="24"/>
        </w:rPr>
        <w:t xml:space="preserve"> четверть –</w:t>
      </w:r>
      <w:proofErr w:type="gramStart"/>
      <w:r w:rsidR="00006AD7">
        <w:rPr>
          <w:rFonts w:ascii="Times New Roman" w:hAnsi="Times New Roman" w:cs="Times New Roman"/>
          <w:sz w:val="24"/>
          <w:szCs w:val="24"/>
        </w:rPr>
        <w:t xml:space="preserve">40  </w:t>
      </w:r>
      <w:r w:rsidRPr="007D792C">
        <w:rPr>
          <w:rFonts w:ascii="Times New Roman" w:hAnsi="Times New Roman" w:cs="Times New Roman"/>
          <w:sz w:val="24"/>
          <w:szCs w:val="24"/>
        </w:rPr>
        <w:t>часов</w:t>
      </w:r>
      <w:proofErr w:type="gramEnd"/>
    </w:p>
    <w:p w:rsidR="00863EA7" w:rsidRPr="007D792C" w:rsidRDefault="00863EA7" w:rsidP="00863EA7">
      <w:pPr>
        <w:shd w:val="clear" w:color="auto" w:fill="FFFFFF"/>
        <w:jc w:val="both"/>
        <w:rPr>
          <w:rFonts w:ascii="Times New Roman" w:hAnsi="Times New Roman" w:cs="Times New Roman"/>
          <w:sz w:val="24"/>
          <w:szCs w:val="24"/>
        </w:rPr>
      </w:pPr>
      <w:r w:rsidRPr="007D792C">
        <w:rPr>
          <w:rFonts w:ascii="Times New Roman" w:hAnsi="Times New Roman" w:cs="Times New Roman"/>
          <w:sz w:val="24"/>
          <w:szCs w:val="24"/>
          <w:lang w:val="en-US"/>
        </w:rPr>
        <w:t>III</w:t>
      </w:r>
      <w:r w:rsidR="00E84090" w:rsidRPr="007D792C">
        <w:rPr>
          <w:rFonts w:ascii="Times New Roman" w:hAnsi="Times New Roman" w:cs="Times New Roman"/>
          <w:sz w:val="24"/>
          <w:szCs w:val="24"/>
        </w:rPr>
        <w:t xml:space="preserve"> че</w:t>
      </w:r>
      <w:r w:rsidR="00006AD7">
        <w:rPr>
          <w:rFonts w:ascii="Times New Roman" w:hAnsi="Times New Roman" w:cs="Times New Roman"/>
          <w:sz w:val="24"/>
          <w:szCs w:val="24"/>
        </w:rPr>
        <w:t xml:space="preserve">тверть </w:t>
      </w:r>
      <w:proofErr w:type="gramStart"/>
      <w:r w:rsidR="00006AD7">
        <w:rPr>
          <w:rFonts w:ascii="Times New Roman" w:hAnsi="Times New Roman" w:cs="Times New Roman"/>
          <w:sz w:val="24"/>
          <w:szCs w:val="24"/>
        </w:rPr>
        <w:t>–  32</w:t>
      </w:r>
      <w:r w:rsidR="00107C28" w:rsidRPr="007D792C">
        <w:rPr>
          <w:rFonts w:ascii="Times New Roman" w:hAnsi="Times New Roman" w:cs="Times New Roman"/>
          <w:sz w:val="24"/>
          <w:szCs w:val="24"/>
        </w:rPr>
        <w:t>час</w:t>
      </w:r>
      <w:r w:rsidR="00006AD7">
        <w:rPr>
          <w:rFonts w:ascii="Times New Roman" w:hAnsi="Times New Roman" w:cs="Times New Roman"/>
          <w:sz w:val="24"/>
          <w:szCs w:val="24"/>
        </w:rPr>
        <w:t>а</w:t>
      </w:r>
      <w:proofErr w:type="gramEnd"/>
    </w:p>
    <w:p w:rsidR="00863EA7" w:rsidRPr="007D792C" w:rsidRDefault="00863EA7" w:rsidP="00863EA7">
      <w:pPr>
        <w:shd w:val="clear" w:color="auto" w:fill="FFFFFF"/>
        <w:jc w:val="both"/>
        <w:rPr>
          <w:rFonts w:ascii="Times New Roman" w:hAnsi="Times New Roman" w:cs="Times New Roman"/>
          <w:sz w:val="24"/>
          <w:szCs w:val="24"/>
        </w:rPr>
      </w:pPr>
      <w:r w:rsidRPr="007D792C">
        <w:rPr>
          <w:rFonts w:ascii="Times New Roman" w:hAnsi="Times New Roman" w:cs="Times New Roman"/>
          <w:sz w:val="24"/>
          <w:szCs w:val="24"/>
          <w:lang w:val="en-US"/>
        </w:rPr>
        <w:t>IV</w:t>
      </w:r>
      <w:r w:rsidRPr="007D792C">
        <w:rPr>
          <w:rFonts w:ascii="Times New Roman" w:hAnsi="Times New Roman" w:cs="Times New Roman"/>
          <w:sz w:val="24"/>
          <w:szCs w:val="24"/>
        </w:rPr>
        <w:t xml:space="preserve"> четверть </w:t>
      </w:r>
      <w:proofErr w:type="gramStart"/>
      <w:r w:rsidRPr="007D792C">
        <w:rPr>
          <w:rFonts w:ascii="Times New Roman" w:hAnsi="Times New Roman" w:cs="Times New Roman"/>
          <w:sz w:val="24"/>
          <w:szCs w:val="24"/>
        </w:rPr>
        <w:t>–</w:t>
      </w:r>
      <w:r w:rsidR="00006AD7">
        <w:rPr>
          <w:rFonts w:ascii="Times New Roman" w:hAnsi="Times New Roman" w:cs="Times New Roman"/>
          <w:sz w:val="24"/>
          <w:szCs w:val="24"/>
        </w:rPr>
        <w:t xml:space="preserve">  32</w:t>
      </w:r>
      <w:r w:rsidR="00925C66" w:rsidRPr="007D792C">
        <w:rPr>
          <w:rFonts w:ascii="Times New Roman" w:hAnsi="Times New Roman" w:cs="Times New Roman"/>
          <w:sz w:val="24"/>
          <w:szCs w:val="24"/>
        </w:rPr>
        <w:t>час</w:t>
      </w:r>
      <w:r w:rsidR="00006AD7">
        <w:rPr>
          <w:rFonts w:ascii="Times New Roman" w:hAnsi="Times New Roman" w:cs="Times New Roman"/>
          <w:sz w:val="24"/>
          <w:szCs w:val="24"/>
        </w:rPr>
        <w:t>а</w:t>
      </w:r>
      <w:proofErr w:type="gramEnd"/>
    </w:p>
    <w:p w:rsidR="008068B0" w:rsidRPr="008068B0" w:rsidRDefault="008068B0" w:rsidP="00673CDF">
      <w:pPr>
        <w:jc w:val="both"/>
        <w:rPr>
          <w:rFonts w:ascii="Times New Roman" w:hAnsi="Times New Roman" w:cs="Times New Roman"/>
          <w:sz w:val="24"/>
          <w:szCs w:val="24"/>
        </w:rPr>
      </w:pPr>
      <w:r w:rsidRPr="008068B0">
        <w:rPr>
          <w:rFonts w:ascii="Times New Roman" w:hAnsi="Times New Roman" w:cs="Times New Roman"/>
          <w:sz w:val="24"/>
          <w:szCs w:val="24"/>
        </w:rPr>
        <w:t xml:space="preserve">Программа  </w:t>
      </w:r>
      <w:proofErr w:type="spellStart"/>
      <w:r w:rsidR="00E2566A">
        <w:rPr>
          <w:rFonts w:ascii="Times New Roman" w:hAnsi="Times New Roman" w:cs="Times New Roman"/>
          <w:sz w:val="24"/>
          <w:szCs w:val="24"/>
        </w:rPr>
        <w:t>Л.Е.Журовой</w:t>
      </w:r>
      <w:proofErr w:type="spellEnd"/>
      <w:r w:rsidR="00E2566A">
        <w:rPr>
          <w:rFonts w:ascii="Times New Roman" w:hAnsi="Times New Roman" w:cs="Times New Roman"/>
          <w:sz w:val="24"/>
          <w:szCs w:val="24"/>
        </w:rPr>
        <w:t xml:space="preserve">, </w:t>
      </w:r>
      <w:proofErr w:type="spellStart"/>
      <w:r w:rsidR="00E2566A">
        <w:rPr>
          <w:rFonts w:ascii="Times New Roman" w:hAnsi="Times New Roman" w:cs="Times New Roman"/>
          <w:sz w:val="24"/>
          <w:szCs w:val="24"/>
        </w:rPr>
        <w:t>А.О.Евдокимовой</w:t>
      </w:r>
      <w:proofErr w:type="gramStart"/>
      <w:r w:rsidR="00E2566A">
        <w:rPr>
          <w:rFonts w:ascii="Times New Roman" w:hAnsi="Times New Roman" w:cs="Times New Roman"/>
          <w:sz w:val="24"/>
          <w:szCs w:val="24"/>
        </w:rPr>
        <w:t>,С</w:t>
      </w:r>
      <w:proofErr w:type="gramEnd"/>
      <w:r w:rsidR="00E2566A">
        <w:rPr>
          <w:rFonts w:ascii="Times New Roman" w:hAnsi="Times New Roman" w:cs="Times New Roman"/>
          <w:sz w:val="24"/>
          <w:szCs w:val="24"/>
        </w:rPr>
        <w:t>.В.Иванова</w:t>
      </w:r>
      <w:proofErr w:type="spellEnd"/>
      <w:r w:rsidR="00E2566A">
        <w:rPr>
          <w:rFonts w:ascii="Times New Roman" w:hAnsi="Times New Roman" w:cs="Times New Roman"/>
          <w:sz w:val="24"/>
          <w:szCs w:val="24"/>
        </w:rPr>
        <w:t xml:space="preserve"> и </w:t>
      </w:r>
      <w:proofErr w:type="spellStart"/>
      <w:r w:rsidR="00E2566A">
        <w:rPr>
          <w:rFonts w:ascii="Times New Roman" w:hAnsi="Times New Roman" w:cs="Times New Roman"/>
          <w:sz w:val="24"/>
          <w:szCs w:val="24"/>
        </w:rPr>
        <w:t>М.И.Кузнецовой</w:t>
      </w:r>
      <w:proofErr w:type="spellEnd"/>
      <w:r w:rsidR="006438E3">
        <w:rPr>
          <w:rFonts w:ascii="Times New Roman" w:hAnsi="Times New Roman" w:cs="Times New Roman"/>
          <w:sz w:val="24"/>
          <w:szCs w:val="24"/>
        </w:rPr>
        <w:t xml:space="preserve"> </w:t>
      </w:r>
      <w:proofErr w:type="spellStart"/>
      <w:r w:rsidRPr="008068B0">
        <w:rPr>
          <w:rFonts w:ascii="Times New Roman" w:hAnsi="Times New Roman" w:cs="Times New Roman"/>
          <w:sz w:val="24"/>
          <w:szCs w:val="24"/>
        </w:rPr>
        <w:t>соотвествует</w:t>
      </w:r>
      <w:proofErr w:type="spellEnd"/>
      <w:r w:rsidRPr="008068B0">
        <w:rPr>
          <w:rFonts w:ascii="Times New Roman" w:hAnsi="Times New Roman" w:cs="Times New Roman"/>
          <w:sz w:val="24"/>
          <w:szCs w:val="24"/>
        </w:rPr>
        <w:t xml:space="preserve"> ФГОС 200</w:t>
      </w:r>
      <w:r w:rsidR="00E2566A">
        <w:rPr>
          <w:rFonts w:ascii="Times New Roman" w:hAnsi="Times New Roman" w:cs="Times New Roman"/>
          <w:sz w:val="24"/>
          <w:szCs w:val="24"/>
        </w:rPr>
        <w:t>9 года по русскому языку</w:t>
      </w:r>
      <w:r w:rsidR="00107C28">
        <w:rPr>
          <w:rFonts w:ascii="Times New Roman" w:hAnsi="Times New Roman" w:cs="Times New Roman"/>
          <w:sz w:val="24"/>
          <w:szCs w:val="24"/>
        </w:rPr>
        <w:t>для 4</w:t>
      </w:r>
      <w:r w:rsidRPr="008068B0">
        <w:rPr>
          <w:rFonts w:ascii="Times New Roman" w:hAnsi="Times New Roman" w:cs="Times New Roman"/>
          <w:sz w:val="24"/>
          <w:szCs w:val="24"/>
        </w:rPr>
        <w:t xml:space="preserve"> класса, поэтому в рабочую программу по сравнении с авторской изменений не внесено.</w:t>
      </w:r>
    </w:p>
    <w:p w:rsidR="008068B0" w:rsidRPr="00107C28" w:rsidRDefault="008068B0" w:rsidP="008068B0">
      <w:pPr>
        <w:rPr>
          <w:rFonts w:ascii="Times New Roman" w:eastAsia="Calibri" w:hAnsi="Times New Roman" w:cs="Times New Roman"/>
          <w:sz w:val="24"/>
          <w:szCs w:val="24"/>
        </w:rPr>
      </w:pPr>
      <w:r w:rsidRPr="00107C28">
        <w:rPr>
          <w:rFonts w:ascii="Times New Roman" w:eastAsia="Calibri" w:hAnsi="Times New Roman" w:cs="Times New Roman"/>
          <w:sz w:val="24"/>
          <w:szCs w:val="24"/>
        </w:rPr>
        <w:t>Резервных часов данной программой не предусмотрено.</w:t>
      </w:r>
    </w:p>
    <w:p w:rsidR="0084070A" w:rsidRPr="000178C5" w:rsidRDefault="0084070A" w:rsidP="0084070A">
      <w:pPr>
        <w:ind w:right="175"/>
        <w:jc w:val="both"/>
        <w:rPr>
          <w:rFonts w:ascii="Times New Roman" w:hAnsi="Times New Roman" w:cs="Times New Roman"/>
          <w:sz w:val="24"/>
          <w:szCs w:val="24"/>
        </w:rPr>
      </w:pPr>
      <w:r w:rsidRPr="000178C5">
        <w:rPr>
          <w:rFonts w:ascii="Times New Roman" w:hAnsi="Times New Roman" w:cs="Times New Roman"/>
          <w:sz w:val="24"/>
          <w:szCs w:val="24"/>
        </w:rPr>
        <w:t xml:space="preserve">Система условных обозначений отсутствует.          </w:t>
      </w:r>
    </w:p>
    <w:p w:rsidR="00107C28" w:rsidRDefault="008079A8" w:rsidP="00107C28">
      <w:pPr>
        <w:jc w:val="both"/>
        <w:rPr>
          <w:rFonts w:ascii="Times New Roman" w:hAnsi="Times New Roman" w:cs="Times New Roman"/>
          <w:b/>
          <w:sz w:val="24"/>
          <w:szCs w:val="24"/>
        </w:rPr>
      </w:pPr>
      <w:r>
        <w:rPr>
          <w:rFonts w:ascii="Times New Roman" w:hAnsi="Times New Roman" w:cs="Times New Roman"/>
          <w:b/>
          <w:sz w:val="24"/>
          <w:szCs w:val="24"/>
        </w:rPr>
        <w:t>Описание ценностных ориентиров содержания учебного предмета</w:t>
      </w:r>
    </w:p>
    <w:p w:rsidR="00107C28" w:rsidRDefault="00107C28" w:rsidP="00C00001">
      <w:pPr>
        <w:jc w:val="both"/>
        <w:rPr>
          <w:rFonts w:ascii="Times New Roman" w:hAnsi="Times New Roman"/>
          <w:sz w:val="24"/>
          <w:szCs w:val="24"/>
        </w:rPr>
      </w:pPr>
      <w:r>
        <w:rPr>
          <w:rFonts w:ascii="Times New Roman" w:hAnsi="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107C28" w:rsidRDefault="00107C28" w:rsidP="00C00001">
      <w:pPr>
        <w:jc w:val="both"/>
        <w:rPr>
          <w:rFonts w:ascii="Times New Roman" w:hAnsi="Times New Roman"/>
          <w:sz w:val="24"/>
          <w:szCs w:val="24"/>
        </w:rPr>
      </w:pPr>
      <w:r>
        <w:rPr>
          <w:rFonts w:ascii="Times New Roman" w:hAnsi="Times New Roman"/>
          <w:sz w:val="24"/>
          <w:szCs w:val="24"/>
        </w:rPr>
        <w:t>В процессе изучения русского языка у учащихся начальной школы формируется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Pr>
          <w:rFonts w:ascii="Times New Roman" w:hAnsi="Times New Roman"/>
          <w:sz w:val="24"/>
          <w:szCs w:val="24"/>
        </w:rPr>
        <w:t>дств дл</w:t>
      </w:r>
      <w:proofErr w:type="gramEnd"/>
      <w:r>
        <w:rPr>
          <w:rFonts w:ascii="Times New Roman" w:hAnsi="Times New Roman"/>
          <w:sz w:val="24"/>
          <w:szCs w:val="24"/>
        </w:rPr>
        <w:t>я успешного решения коммуникативной задачи.</w:t>
      </w:r>
    </w:p>
    <w:p w:rsidR="00107C28" w:rsidRDefault="00107C28" w:rsidP="00C00001">
      <w:pPr>
        <w:jc w:val="both"/>
        <w:rPr>
          <w:rFonts w:ascii="Times New Roman" w:hAnsi="Times New Roman"/>
          <w:sz w:val="24"/>
          <w:szCs w:val="24"/>
        </w:rPr>
      </w:pPr>
      <w:r>
        <w:rPr>
          <w:rFonts w:ascii="Times New Roman" w:hAnsi="Times New Roman"/>
          <w:sz w:val="24"/>
          <w:szCs w:val="24"/>
        </w:rPr>
        <w:t xml:space="preserve">Русский язык является основой всего процесса обучения, средством развития их </w:t>
      </w:r>
      <w:r>
        <w:rPr>
          <w:rFonts w:ascii="Times New Roman" w:hAnsi="Times New Roman"/>
          <w:sz w:val="24"/>
          <w:szCs w:val="24"/>
        </w:rPr>
        <w:lastRenderedPageBreak/>
        <w:t xml:space="preserve">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Pr>
          <w:rFonts w:ascii="Times New Roman" w:hAnsi="Times New Roman"/>
          <w:sz w:val="24"/>
          <w:szCs w:val="24"/>
        </w:rPr>
        <w:t>обучения</w:t>
      </w:r>
      <w:proofErr w:type="gramEnd"/>
      <w:r>
        <w:rPr>
          <w:rFonts w:ascii="Times New Roman" w:hAnsi="Times New Roman"/>
          <w:sz w:val="24"/>
          <w:szCs w:val="24"/>
        </w:rPr>
        <w:t xml:space="preserve"> по другим школьным предметам.</w:t>
      </w:r>
    </w:p>
    <w:p w:rsidR="00C00001" w:rsidRDefault="00C00001" w:rsidP="00C00001">
      <w:pPr>
        <w:pStyle w:val="1"/>
        <w:keepLines w:val="0"/>
        <w:widowControl/>
        <w:pBdr>
          <w:bottom w:val="single" w:sz="6" w:space="0" w:color="D6DDB9"/>
        </w:pBdr>
        <w:autoSpaceDE/>
        <w:autoSpaceDN/>
        <w:adjustRightInd/>
        <w:spacing w:before="0"/>
        <w:rPr>
          <w:rStyle w:val="c8"/>
          <w:rFonts w:ascii="Times New Roman" w:hAnsi="Times New Roman"/>
          <w:color w:val="000000"/>
          <w:sz w:val="24"/>
          <w:szCs w:val="24"/>
        </w:rPr>
      </w:pPr>
      <w:proofErr w:type="spellStart"/>
      <w:r>
        <w:rPr>
          <w:rStyle w:val="c8"/>
          <w:rFonts w:ascii="Times New Roman" w:hAnsi="Times New Roman"/>
          <w:color w:val="000000"/>
          <w:sz w:val="24"/>
          <w:szCs w:val="24"/>
        </w:rPr>
        <w:t>Личностные</w:t>
      </w:r>
      <w:proofErr w:type="gramStart"/>
      <w:r>
        <w:rPr>
          <w:rStyle w:val="c8"/>
          <w:rFonts w:ascii="Times New Roman" w:hAnsi="Times New Roman"/>
          <w:color w:val="000000"/>
          <w:sz w:val="24"/>
          <w:szCs w:val="24"/>
        </w:rPr>
        <w:t>,м</w:t>
      </w:r>
      <w:proofErr w:type="gramEnd"/>
      <w:r>
        <w:rPr>
          <w:rStyle w:val="c8"/>
          <w:rFonts w:ascii="Times New Roman" w:hAnsi="Times New Roman"/>
          <w:color w:val="000000"/>
          <w:sz w:val="24"/>
          <w:szCs w:val="24"/>
        </w:rPr>
        <w:t>етапредметные</w:t>
      </w:r>
      <w:proofErr w:type="spellEnd"/>
      <w:r>
        <w:rPr>
          <w:rStyle w:val="c8"/>
          <w:rFonts w:ascii="Times New Roman" w:hAnsi="Times New Roman"/>
          <w:color w:val="000000"/>
          <w:sz w:val="24"/>
          <w:szCs w:val="24"/>
        </w:rPr>
        <w:t xml:space="preserve"> и предметные результаты освоения учебного предмета</w:t>
      </w:r>
    </w:p>
    <w:p w:rsidR="00530EC8" w:rsidRDefault="00530EC8" w:rsidP="00530EC8">
      <w:pPr>
        <w:pStyle w:val="c2"/>
        <w:spacing w:before="0" w:beforeAutospacing="0" w:after="0" w:afterAutospacing="0" w:line="309" w:lineRule="atLeast"/>
        <w:ind w:left="-142" w:right="282"/>
        <w:jc w:val="both"/>
        <w:rPr>
          <w:color w:val="000000"/>
        </w:rPr>
      </w:pPr>
      <w:r>
        <w:rPr>
          <w:color w:val="000000"/>
        </w:rPr>
        <w:t xml:space="preserve">   Данная программа обеспечивает формирование универсальных учебных действий, а     </w:t>
      </w:r>
    </w:p>
    <w:p w:rsidR="00530EC8" w:rsidRDefault="00530EC8" w:rsidP="00530EC8">
      <w:pPr>
        <w:pStyle w:val="c2"/>
        <w:spacing w:before="0" w:beforeAutospacing="0" w:after="0" w:afterAutospacing="0" w:line="309" w:lineRule="atLeast"/>
        <w:ind w:right="282"/>
        <w:jc w:val="both"/>
        <w:rPr>
          <w:color w:val="000000"/>
        </w:rPr>
      </w:pPr>
      <w:r>
        <w:rPr>
          <w:color w:val="000000"/>
        </w:rPr>
        <w:t>также достижение необходимых предметных результатов освоения курса, заложенных в ФГОС НОО.</w:t>
      </w:r>
    </w:p>
    <w:p w:rsidR="00C00001" w:rsidRPr="00C00001" w:rsidRDefault="00C00001" w:rsidP="00C00001">
      <w:pPr>
        <w:jc w:val="both"/>
        <w:rPr>
          <w:rFonts w:ascii="Times New Roman" w:hAnsi="Times New Roman" w:cs="Times New Roman"/>
          <w:color w:val="000000"/>
          <w:sz w:val="24"/>
          <w:szCs w:val="24"/>
        </w:rPr>
      </w:pPr>
      <w:r w:rsidRPr="00C00001">
        <w:rPr>
          <w:rFonts w:ascii="Times New Roman" w:hAnsi="Times New Roman" w:cs="Times New Roman"/>
          <w:b/>
          <w:bCs/>
          <w:color w:val="000000"/>
          <w:sz w:val="24"/>
          <w:szCs w:val="24"/>
        </w:rPr>
        <w:t>Личностными </w:t>
      </w:r>
      <w:r w:rsidRPr="00C00001">
        <w:rPr>
          <w:rFonts w:ascii="Times New Roman" w:hAnsi="Times New Roman" w:cs="Times New Roman"/>
          <w:color w:val="000000"/>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w:t>
      </w:r>
    </w:p>
    <w:p w:rsidR="00C00001" w:rsidRPr="00C00001" w:rsidRDefault="00C00001" w:rsidP="00C00001">
      <w:pPr>
        <w:jc w:val="both"/>
        <w:rPr>
          <w:rFonts w:ascii="Times New Roman" w:hAnsi="Times New Roman" w:cs="Times New Roman"/>
          <w:color w:val="000000"/>
          <w:sz w:val="24"/>
          <w:szCs w:val="24"/>
        </w:rPr>
      </w:pPr>
      <w:r w:rsidRPr="00C00001">
        <w:rPr>
          <w:rFonts w:ascii="Times New Roman" w:hAnsi="Times New Roman" w:cs="Times New Roman"/>
          <w:color w:val="000000"/>
          <w:sz w:val="24"/>
          <w:szCs w:val="24"/>
        </w:rPr>
        <w:t xml:space="preserve">понимание того, что правильная устная и </w:t>
      </w:r>
      <w:r>
        <w:rPr>
          <w:rFonts w:ascii="Times New Roman" w:hAnsi="Times New Roman" w:cs="Times New Roman"/>
          <w:color w:val="000000"/>
          <w:sz w:val="24"/>
          <w:szCs w:val="24"/>
        </w:rPr>
        <w:t xml:space="preserve">письменная речь есть показатели </w:t>
      </w:r>
      <w:r w:rsidRPr="00C00001">
        <w:rPr>
          <w:rFonts w:ascii="Times New Roman" w:hAnsi="Times New Roman" w:cs="Times New Roman"/>
          <w:color w:val="000000"/>
          <w:sz w:val="24"/>
          <w:szCs w:val="24"/>
        </w:rPr>
        <w:t>индивидуальной культуры человека; способность к самооценке на основе наблюдения за собственной речью.</w:t>
      </w:r>
    </w:p>
    <w:p w:rsidR="00C00001" w:rsidRPr="00C00001" w:rsidRDefault="00474CDF" w:rsidP="00C00001">
      <w:pPr>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М</w:t>
      </w:r>
      <w:r w:rsidR="00C00001" w:rsidRPr="00C00001">
        <w:rPr>
          <w:rFonts w:ascii="Times New Roman" w:hAnsi="Times New Roman" w:cs="Times New Roman"/>
          <w:b/>
          <w:bCs/>
          <w:color w:val="000000"/>
          <w:sz w:val="24"/>
          <w:szCs w:val="24"/>
        </w:rPr>
        <w:t>етапредметными</w:t>
      </w:r>
      <w:proofErr w:type="spellEnd"/>
      <w:r w:rsidR="00C00001" w:rsidRPr="00C00001">
        <w:rPr>
          <w:rFonts w:ascii="Times New Roman" w:hAnsi="Times New Roman" w:cs="Times New Roman"/>
          <w:b/>
          <w:bCs/>
          <w:color w:val="000000"/>
          <w:sz w:val="24"/>
          <w:szCs w:val="24"/>
        </w:rPr>
        <w:t> </w:t>
      </w:r>
      <w:r w:rsidR="00C00001" w:rsidRPr="00C00001">
        <w:rPr>
          <w:rFonts w:ascii="Times New Roman" w:hAnsi="Times New Roman" w:cs="Times New Roman"/>
          <w:color w:val="000000"/>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w:t>
      </w:r>
    </w:p>
    <w:p w:rsidR="00C00001" w:rsidRPr="00C00001" w:rsidRDefault="00C00001" w:rsidP="00C00001">
      <w:pPr>
        <w:jc w:val="both"/>
        <w:rPr>
          <w:rFonts w:ascii="Times New Roman" w:hAnsi="Times New Roman" w:cs="Times New Roman"/>
          <w:color w:val="000000"/>
          <w:sz w:val="24"/>
          <w:szCs w:val="24"/>
        </w:rPr>
      </w:pPr>
      <w:r w:rsidRPr="00C00001">
        <w:rPr>
          <w:rFonts w:ascii="Times New Roman" w:hAnsi="Times New Roman" w:cs="Times New Roman"/>
          <w:color w:val="000000"/>
          <w:sz w:val="24"/>
          <w:szCs w:val="24"/>
        </w:rPr>
        <w:t>способность ориентироваться в целях, задачах, средствах и условиях общения;</w:t>
      </w:r>
    </w:p>
    <w:p w:rsidR="00C00001" w:rsidRPr="00C00001" w:rsidRDefault="00C00001" w:rsidP="00C00001">
      <w:pPr>
        <w:jc w:val="both"/>
        <w:rPr>
          <w:rFonts w:ascii="Times New Roman" w:hAnsi="Times New Roman" w:cs="Times New Roman"/>
          <w:color w:val="000000"/>
          <w:sz w:val="24"/>
          <w:szCs w:val="24"/>
        </w:rPr>
      </w:pPr>
      <w:r w:rsidRPr="00C00001">
        <w:rPr>
          <w:rFonts w:ascii="Times New Roman" w:hAnsi="Times New Roman" w:cs="Times New Roman"/>
          <w:color w:val="000000"/>
          <w:sz w:val="24"/>
          <w:szCs w:val="24"/>
        </w:rPr>
        <w:t>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C00001" w:rsidRPr="00C00001" w:rsidRDefault="00C00001" w:rsidP="00C00001">
      <w:pPr>
        <w:jc w:val="both"/>
        <w:rPr>
          <w:rFonts w:ascii="Times New Roman" w:hAnsi="Times New Roman" w:cs="Times New Roman"/>
          <w:color w:val="000000"/>
          <w:sz w:val="24"/>
          <w:szCs w:val="24"/>
        </w:rPr>
      </w:pPr>
      <w:r w:rsidRPr="00C00001">
        <w:rPr>
          <w:rFonts w:ascii="Times New Roman" w:hAnsi="Times New Roman" w:cs="Times New Roman"/>
          <w:color w:val="000000"/>
          <w:sz w:val="24"/>
          <w:szCs w:val="24"/>
        </w:rPr>
        <w:t>стремление к более точному выражению собственного мнения и позиции;</w:t>
      </w:r>
    </w:p>
    <w:p w:rsidR="00C00001" w:rsidRPr="00C00001" w:rsidRDefault="00C00001" w:rsidP="00C00001">
      <w:pPr>
        <w:jc w:val="both"/>
        <w:rPr>
          <w:rFonts w:ascii="Times New Roman" w:hAnsi="Times New Roman" w:cs="Times New Roman"/>
          <w:color w:val="000000"/>
          <w:sz w:val="24"/>
          <w:szCs w:val="24"/>
        </w:rPr>
      </w:pPr>
      <w:r w:rsidRPr="00C00001">
        <w:rPr>
          <w:rFonts w:ascii="Times New Roman" w:hAnsi="Times New Roman" w:cs="Times New Roman"/>
          <w:color w:val="000000"/>
          <w:sz w:val="24"/>
          <w:szCs w:val="24"/>
        </w:rPr>
        <w:t>умение задавать вопросы.</w:t>
      </w:r>
    </w:p>
    <w:p w:rsidR="00C00001" w:rsidRPr="00C00001" w:rsidRDefault="00C00001" w:rsidP="00C00001">
      <w:pPr>
        <w:jc w:val="both"/>
        <w:rPr>
          <w:rFonts w:ascii="Times New Roman" w:hAnsi="Times New Roman" w:cs="Times New Roman"/>
          <w:color w:val="000000"/>
          <w:sz w:val="24"/>
          <w:szCs w:val="24"/>
        </w:rPr>
      </w:pPr>
      <w:r w:rsidRPr="00C00001">
        <w:rPr>
          <w:rFonts w:ascii="Times New Roman" w:hAnsi="Times New Roman" w:cs="Times New Roman"/>
          <w:b/>
          <w:bCs/>
          <w:color w:val="000000"/>
          <w:sz w:val="24"/>
          <w:szCs w:val="24"/>
        </w:rPr>
        <w:t>Предметными </w:t>
      </w:r>
      <w:r w:rsidRPr="00C00001">
        <w:rPr>
          <w:rFonts w:ascii="Times New Roman" w:hAnsi="Times New Roman" w:cs="Times New Roman"/>
          <w:color w:val="000000"/>
          <w:sz w:val="24"/>
          <w:szCs w:val="24"/>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w:t>
      </w:r>
    </w:p>
    <w:p w:rsidR="00C00001" w:rsidRPr="00C00001" w:rsidRDefault="00C00001" w:rsidP="00C00001">
      <w:pPr>
        <w:jc w:val="both"/>
        <w:rPr>
          <w:rFonts w:ascii="Times New Roman" w:hAnsi="Times New Roman" w:cs="Times New Roman"/>
          <w:color w:val="000000"/>
          <w:sz w:val="24"/>
          <w:szCs w:val="24"/>
        </w:rPr>
      </w:pPr>
      <w:r w:rsidRPr="00C00001">
        <w:rPr>
          <w:rFonts w:ascii="Times New Roman" w:hAnsi="Times New Roman" w:cs="Times New Roman"/>
          <w:color w:val="000000"/>
          <w:sz w:val="24"/>
          <w:szCs w:val="24"/>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w:t>
      </w:r>
    </w:p>
    <w:p w:rsidR="00C00001" w:rsidRPr="00C00001" w:rsidRDefault="00C00001" w:rsidP="00C00001">
      <w:pPr>
        <w:jc w:val="both"/>
        <w:rPr>
          <w:rFonts w:ascii="Times New Roman" w:hAnsi="Times New Roman" w:cs="Times New Roman"/>
          <w:color w:val="000000"/>
          <w:sz w:val="24"/>
          <w:szCs w:val="24"/>
        </w:rPr>
      </w:pPr>
      <w:r w:rsidRPr="00C00001">
        <w:rPr>
          <w:rFonts w:ascii="Times New Roman" w:hAnsi="Times New Roman" w:cs="Times New Roman"/>
          <w:color w:val="000000"/>
          <w:sz w:val="24"/>
          <w:szCs w:val="24"/>
        </w:rPr>
        <w:t> </w:t>
      </w:r>
      <w:proofErr w:type="gramStart"/>
      <w:r w:rsidRPr="00C00001">
        <w:rPr>
          <w:rFonts w:ascii="Times New Roman" w:hAnsi="Times New Roman" w:cs="Times New Roman"/>
          <w:color w:val="000000"/>
          <w:sz w:val="24"/>
          <w:szCs w:val="24"/>
        </w:rPr>
        <w:t>умение (в объеме изученного) находить, сравнивать, классифицировать, характеризовать такие языковые единицы, как звук, буква, часть слова, часть</w:t>
      </w:r>
      <w:proofErr w:type="gramEnd"/>
    </w:p>
    <w:p w:rsidR="000178C5" w:rsidRDefault="00C00001" w:rsidP="000178C5">
      <w:pPr>
        <w:jc w:val="both"/>
        <w:rPr>
          <w:rFonts w:ascii="Times New Roman" w:hAnsi="Times New Roman" w:cs="Times New Roman"/>
          <w:color w:val="000000"/>
          <w:sz w:val="24"/>
          <w:szCs w:val="24"/>
        </w:rPr>
      </w:pPr>
      <w:r w:rsidRPr="00C00001">
        <w:rPr>
          <w:rFonts w:ascii="Times New Roman" w:hAnsi="Times New Roman" w:cs="Times New Roman"/>
          <w:color w:val="000000"/>
          <w:sz w:val="24"/>
          <w:szCs w:val="24"/>
        </w:rPr>
        <w:t>речи, член предложения, простое предложение; способность контролироватьсвои действия, проверять написанное.</w:t>
      </w:r>
    </w:p>
    <w:p w:rsidR="00D319CB" w:rsidRPr="000178C5" w:rsidRDefault="00D319CB" w:rsidP="000178C5">
      <w:pPr>
        <w:jc w:val="both"/>
        <w:rPr>
          <w:rFonts w:ascii="Times New Roman" w:hAnsi="Times New Roman" w:cs="Times New Roman"/>
          <w:color w:val="000000"/>
          <w:sz w:val="24"/>
          <w:szCs w:val="24"/>
        </w:rPr>
      </w:pPr>
      <w:r w:rsidRPr="00E473E5">
        <w:rPr>
          <w:rFonts w:ascii="Times New Roman" w:hAnsi="Times New Roman" w:cs="Times New Roman"/>
          <w:b/>
          <w:color w:val="000000"/>
          <w:sz w:val="24"/>
          <w:szCs w:val="24"/>
        </w:rPr>
        <w:t>Основные требования к уровню подготовки учащихся в 4 классе</w:t>
      </w:r>
    </w:p>
    <w:p w:rsidR="00E473E5" w:rsidRPr="00E473E5" w:rsidRDefault="00E473E5" w:rsidP="00E473E5">
      <w:pPr>
        <w:contextualSpacing/>
        <w:jc w:val="both"/>
        <w:outlineLvl w:val="0"/>
        <w:rPr>
          <w:rFonts w:ascii="Times New Roman" w:hAnsi="Times New Roman" w:cs="Times New Roman"/>
          <w:b/>
          <w:sz w:val="24"/>
          <w:szCs w:val="24"/>
        </w:rPr>
      </w:pPr>
      <w:r w:rsidRPr="00261B26">
        <w:rPr>
          <w:rFonts w:ascii="Times New Roman" w:hAnsi="Times New Roman" w:cs="Times New Roman"/>
          <w:sz w:val="24"/>
          <w:szCs w:val="24"/>
        </w:rPr>
        <w:t>К концу обу</w:t>
      </w:r>
      <w:r>
        <w:rPr>
          <w:rFonts w:ascii="Times New Roman" w:hAnsi="Times New Roman" w:cs="Times New Roman"/>
          <w:sz w:val="24"/>
          <w:szCs w:val="24"/>
        </w:rPr>
        <w:t>чения в 4</w:t>
      </w:r>
      <w:r w:rsidRPr="00261B26">
        <w:rPr>
          <w:rFonts w:ascii="Times New Roman" w:hAnsi="Times New Roman" w:cs="Times New Roman"/>
          <w:sz w:val="24"/>
          <w:szCs w:val="24"/>
        </w:rPr>
        <w:t xml:space="preserve"> классе </w:t>
      </w:r>
      <w:r w:rsidRPr="00E473E5">
        <w:rPr>
          <w:rFonts w:ascii="Times New Roman" w:hAnsi="Times New Roman" w:cs="Times New Roman"/>
          <w:b/>
          <w:sz w:val="24"/>
          <w:szCs w:val="24"/>
        </w:rPr>
        <w:t>ученик научится:</w:t>
      </w:r>
    </w:p>
    <w:p w:rsidR="00E473E5" w:rsidRPr="00120B10" w:rsidRDefault="00E473E5" w:rsidP="00E473E5">
      <w:pPr>
        <w:jc w:val="both"/>
        <w:rPr>
          <w:rFonts w:ascii="Times New Roman" w:hAnsi="Times New Roman" w:cs="Times New Roman"/>
          <w:sz w:val="24"/>
          <w:szCs w:val="24"/>
        </w:rPr>
      </w:pPr>
      <w:r w:rsidRPr="00120B10">
        <w:rPr>
          <w:rFonts w:ascii="Times New Roman" w:hAnsi="Times New Roman" w:cs="Times New Roman"/>
          <w:b/>
          <w:sz w:val="24"/>
          <w:szCs w:val="24"/>
        </w:rPr>
        <w:t>различать, сравнивать, кратко характеризовать</w:t>
      </w:r>
      <w:r w:rsidRPr="00120B10">
        <w:rPr>
          <w:rFonts w:ascii="Times New Roman" w:hAnsi="Times New Roman" w:cs="Times New Roman"/>
          <w:sz w:val="24"/>
          <w:szCs w:val="24"/>
        </w:rPr>
        <w:t>:</w:t>
      </w:r>
    </w:p>
    <w:p w:rsidR="00E473E5" w:rsidRPr="00120B10" w:rsidRDefault="00E473E5" w:rsidP="00E473E5">
      <w:pPr>
        <w:widowControl/>
        <w:autoSpaceDE/>
        <w:autoSpaceDN/>
        <w:adjustRightInd/>
        <w:jc w:val="both"/>
        <w:rPr>
          <w:rFonts w:ascii="Times New Roman" w:hAnsi="Times New Roman" w:cs="Times New Roman"/>
          <w:sz w:val="24"/>
          <w:szCs w:val="24"/>
        </w:rPr>
      </w:pPr>
      <w:r w:rsidRPr="00120B10">
        <w:rPr>
          <w:rFonts w:ascii="Times New Roman" w:hAnsi="Times New Roman" w:cs="Times New Roman"/>
          <w:sz w:val="24"/>
          <w:szCs w:val="24"/>
        </w:rPr>
        <w:t>● имя существительное, имя прилагательное, личное местоимение</w:t>
      </w:r>
      <w:r>
        <w:rPr>
          <w:rFonts w:ascii="Times New Roman" w:hAnsi="Times New Roman" w:cs="Times New Roman"/>
          <w:sz w:val="24"/>
          <w:szCs w:val="24"/>
        </w:rPr>
        <w:t>, глагол</w:t>
      </w:r>
      <w:r w:rsidRPr="00120B10">
        <w:rPr>
          <w:rFonts w:ascii="Times New Roman" w:hAnsi="Times New Roman" w:cs="Times New Roman"/>
          <w:sz w:val="24"/>
          <w:szCs w:val="24"/>
        </w:rPr>
        <w:t>;</w:t>
      </w:r>
    </w:p>
    <w:p w:rsidR="00E473E5" w:rsidRPr="00A26E4C" w:rsidRDefault="00E473E5" w:rsidP="00E473E5">
      <w:pPr>
        <w:jc w:val="both"/>
        <w:rPr>
          <w:rFonts w:ascii="Times New Roman" w:hAnsi="Times New Roman" w:cs="Times New Roman"/>
          <w:sz w:val="24"/>
          <w:szCs w:val="24"/>
        </w:rPr>
      </w:pPr>
      <w:r w:rsidRPr="00120B10">
        <w:rPr>
          <w:rFonts w:ascii="Times New Roman" w:hAnsi="Times New Roman" w:cs="Times New Roman"/>
          <w:sz w:val="24"/>
          <w:szCs w:val="24"/>
        </w:rPr>
        <w:t>●</w:t>
      </w:r>
      <w:r w:rsidRPr="00A26E4C">
        <w:rPr>
          <w:rFonts w:ascii="Times New Roman" w:hAnsi="Times New Roman" w:cs="Times New Roman"/>
          <w:sz w:val="24"/>
          <w:szCs w:val="24"/>
        </w:rPr>
        <w:t xml:space="preserve">слово, словосочетание и предложение; </w:t>
      </w:r>
    </w:p>
    <w:p w:rsidR="00E473E5" w:rsidRPr="00120B10" w:rsidRDefault="00E473E5" w:rsidP="00E473E5">
      <w:pPr>
        <w:jc w:val="both"/>
        <w:rPr>
          <w:rFonts w:ascii="Times New Roman" w:hAnsi="Times New Roman" w:cs="Times New Roman"/>
          <w:sz w:val="24"/>
          <w:szCs w:val="24"/>
        </w:rPr>
      </w:pPr>
      <w:r w:rsidRPr="00120B10">
        <w:rPr>
          <w:rFonts w:ascii="Times New Roman" w:hAnsi="Times New Roman" w:cs="Times New Roman"/>
          <w:b/>
          <w:sz w:val="24"/>
          <w:szCs w:val="24"/>
        </w:rPr>
        <w:t>выделять, находить</w:t>
      </w:r>
      <w:r w:rsidRPr="00120B10">
        <w:rPr>
          <w:rFonts w:ascii="Times New Roman" w:hAnsi="Times New Roman" w:cs="Times New Roman"/>
          <w:sz w:val="24"/>
          <w:szCs w:val="24"/>
        </w:rPr>
        <w:t>:</w:t>
      </w:r>
    </w:p>
    <w:p w:rsidR="00E473E5" w:rsidRPr="00E473E5" w:rsidRDefault="00E473E5" w:rsidP="00E473E5">
      <w:pPr>
        <w:jc w:val="both"/>
        <w:rPr>
          <w:rFonts w:ascii="Times New Roman" w:hAnsi="Times New Roman" w:cs="Times New Roman"/>
          <w:sz w:val="24"/>
          <w:szCs w:val="24"/>
        </w:rPr>
      </w:pPr>
      <w:r w:rsidRPr="00120B10">
        <w:rPr>
          <w:rFonts w:ascii="Times New Roman" w:hAnsi="Times New Roman" w:cs="Times New Roman"/>
          <w:sz w:val="24"/>
          <w:szCs w:val="24"/>
        </w:rPr>
        <w:t xml:space="preserve">● </w:t>
      </w:r>
      <w:r w:rsidRPr="00E473E5">
        <w:rPr>
          <w:rFonts w:ascii="Times New Roman" w:hAnsi="Times New Roman" w:cs="Times New Roman"/>
          <w:sz w:val="24"/>
          <w:szCs w:val="24"/>
        </w:rPr>
        <w:t xml:space="preserve">начальную форму глагола; </w:t>
      </w:r>
    </w:p>
    <w:p w:rsidR="00E473E5" w:rsidRPr="00E473E5" w:rsidRDefault="00E473E5" w:rsidP="00E473E5">
      <w:pPr>
        <w:jc w:val="both"/>
        <w:rPr>
          <w:rFonts w:ascii="Times New Roman" w:hAnsi="Times New Roman" w:cs="Times New Roman"/>
          <w:sz w:val="24"/>
          <w:szCs w:val="24"/>
        </w:rPr>
      </w:pPr>
      <w:r w:rsidRPr="00120B10">
        <w:rPr>
          <w:rFonts w:ascii="Times New Roman" w:hAnsi="Times New Roman" w:cs="Times New Roman"/>
          <w:sz w:val="24"/>
          <w:szCs w:val="24"/>
        </w:rPr>
        <w:t>●</w:t>
      </w:r>
      <w:r w:rsidRPr="00E473E5">
        <w:rPr>
          <w:rFonts w:ascii="Times New Roman" w:hAnsi="Times New Roman" w:cs="Times New Roman"/>
          <w:sz w:val="24"/>
          <w:szCs w:val="24"/>
        </w:rPr>
        <w:t xml:space="preserve">глаголы в формах настоящего, прошедшего и будущего времени; </w:t>
      </w:r>
    </w:p>
    <w:p w:rsidR="00E473E5" w:rsidRPr="00E473E5" w:rsidRDefault="00E473E5" w:rsidP="00E473E5">
      <w:pPr>
        <w:jc w:val="both"/>
        <w:rPr>
          <w:rFonts w:ascii="Times New Roman" w:hAnsi="Times New Roman" w:cs="Times New Roman"/>
          <w:sz w:val="24"/>
          <w:szCs w:val="24"/>
        </w:rPr>
      </w:pPr>
      <w:r w:rsidRPr="00E473E5">
        <w:rPr>
          <w:rFonts w:ascii="Times New Roman" w:hAnsi="Times New Roman" w:cs="Times New Roman"/>
          <w:sz w:val="24"/>
          <w:szCs w:val="24"/>
        </w:rPr>
        <w:t xml:space="preserve">●глаголы в формах 1, 2, 3-его лица; </w:t>
      </w:r>
    </w:p>
    <w:p w:rsidR="00E473E5" w:rsidRPr="00120B10" w:rsidRDefault="00E473E5" w:rsidP="00E473E5">
      <w:pPr>
        <w:jc w:val="both"/>
        <w:rPr>
          <w:rFonts w:ascii="Times New Roman" w:hAnsi="Times New Roman" w:cs="Times New Roman"/>
          <w:sz w:val="24"/>
          <w:szCs w:val="24"/>
        </w:rPr>
      </w:pPr>
      <w:r w:rsidRPr="00120B10">
        <w:rPr>
          <w:rFonts w:ascii="Times New Roman" w:hAnsi="Times New Roman" w:cs="Times New Roman"/>
          <w:b/>
          <w:sz w:val="24"/>
          <w:szCs w:val="24"/>
        </w:rPr>
        <w:t>решать учебные и практические задачи</w:t>
      </w:r>
      <w:r w:rsidRPr="00120B10">
        <w:rPr>
          <w:rFonts w:ascii="Times New Roman" w:hAnsi="Times New Roman" w:cs="Times New Roman"/>
          <w:sz w:val="24"/>
          <w:szCs w:val="24"/>
        </w:rPr>
        <w:t>:</w:t>
      </w:r>
    </w:p>
    <w:p w:rsidR="00D319CB" w:rsidRPr="005C7189" w:rsidRDefault="00E473E5" w:rsidP="00E473E5">
      <w:pPr>
        <w:jc w:val="both"/>
        <w:rPr>
          <w:rFonts w:ascii="Times New Roman" w:hAnsi="Times New Roman" w:cs="Times New Roman"/>
          <w:sz w:val="24"/>
          <w:szCs w:val="24"/>
        </w:rPr>
      </w:pPr>
      <w:r w:rsidRPr="00120B10">
        <w:rPr>
          <w:rFonts w:ascii="Times New Roman" w:hAnsi="Times New Roman" w:cs="Times New Roman"/>
          <w:sz w:val="24"/>
          <w:szCs w:val="24"/>
        </w:rPr>
        <w:t>●</w:t>
      </w:r>
      <w:r w:rsidR="00D319CB" w:rsidRPr="005C7189">
        <w:rPr>
          <w:rFonts w:ascii="Times New Roman" w:hAnsi="Times New Roman" w:cs="Times New Roman"/>
          <w:sz w:val="24"/>
          <w:szCs w:val="24"/>
        </w:rPr>
        <w:t xml:space="preserve">определять спряжение глагола; </w:t>
      </w:r>
    </w:p>
    <w:p w:rsidR="00D319CB" w:rsidRPr="005C7189" w:rsidRDefault="00E473E5" w:rsidP="00E473E5">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5C7189">
        <w:rPr>
          <w:rFonts w:ascii="Times New Roman" w:hAnsi="Times New Roman" w:cs="Times New Roman"/>
          <w:sz w:val="24"/>
          <w:szCs w:val="24"/>
        </w:rPr>
        <w:t xml:space="preserve">устанавливать  при  помощи  смысловых  (синтаксических)  вопросов  связь  между словами в словосочетании и предложении; </w:t>
      </w:r>
    </w:p>
    <w:p w:rsidR="00D319CB" w:rsidRPr="005C7189" w:rsidRDefault="00E473E5" w:rsidP="00E473E5">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5C7189">
        <w:rPr>
          <w:rFonts w:ascii="Times New Roman" w:hAnsi="Times New Roman" w:cs="Times New Roman"/>
          <w:sz w:val="24"/>
          <w:szCs w:val="24"/>
        </w:rPr>
        <w:t xml:space="preserve">разбирать по членам простое двусоставное предложение; </w:t>
      </w:r>
    </w:p>
    <w:p w:rsidR="00D319CB" w:rsidRPr="005C7189" w:rsidRDefault="00E473E5" w:rsidP="00E473E5">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5C7189">
        <w:rPr>
          <w:rFonts w:ascii="Times New Roman" w:hAnsi="Times New Roman" w:cs="Times New Roman"/>
          <w:sz w:val="24"/>
          <w:szCs w:val="24"/>
        </w:rPr>
        <w:t xml:space="preserve">использовать  разные  способы  решения  орфографической  задачи  в  зависимости  от места орфограммы в слове; </w:t>
      </w:r>
    </w:p>
    <w:p w:rsidR="00D319CB" w:rsidRPr="005C7189" w:rsidRDefault="00E473E5" w:rsidP="00E473E5">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5C7189">
        <w:rPr>
          <w:rFonts w:ascii="Times New Roman" w:hAnsi="Times New Roman" w:cs="Times New Roman"/>
          <w:sz w:val="24"/>
          <w:szCs w:val="24"/>
        </w:rPr>
        <w:t xml:space="preserve">подбирать примеры слов с определенной орфограммой; </w:t>
      </w:r>
    </w:p>
    <w:p w:rsidR="00D319CB" w:rsidRPr="005C7189" w:rsidRDefault="00E473E5" w:rsidP="00E473E5">
      <w:pPr>
        <w:jc w:val="both"/>
        <w:rPr>
          <w:rFonts w:ascii="Times New Roman" w:hAnsi="Times New Roman" w:cs="Times New Roman"/>
          <w:sz w:val="24"/>
          <w:szCs w:val="24"/>
        </w:rPr>
      </w:pPr>
      <w:r w:rsidRPr="005C7189">
        <w:rPr>
          <w:rFonts w:ascii="Times New Roman" w:hAnsi="Times New Roman" w:cs="Times New Roman"/>
          <w:sz w:val="24"/>
          <w:szCs w:val="24"/>
        </w:rPr>
        <w:lastRenderedPageBreak/>
        <w:t>●</w:t>
      </w:r>
      <w:r w:rsidR="00D319CB" w:rsidRPr="005C7189">
        <w:rPr>
          <w:rFonts w:ascii="Times New Roman" w:hAnsi="Times New Roman" w:cs="Times New Roman"/>
          <w:sz w:val="24"/>
          <w:szCs w:val="24"/>
        </w:rPr>
        <w:t xml:space="preserve">определять (уточнять) написание слова по орфографическому словарю учебника; </w:t>
      </w:r>
    </w:p>
    <w:p w:rsidR="00D319CB" w:rsidRPr="005C7189" w:rsidRDefault="00E473E5" w:rsidP="00E473E5">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5C7189">
        <w:rPr>
          <w:rFonts w:ascii="Times New Roman" w:hAnsi="Times New Roman" w:cs="Times New Roman"/>
          <w:sz w:val="24"/>
          <w:szCs w:val="24"/>
        </w:rPr>
        <w:t xml:space="preserve">безошибочно списывать и писать под диктовку тексты объемом 80–100 слов; </w:t>
      </w:r>
    </w:p>
    <w:p w:rsidR="00D319CB" w:rsidRPr="005C7189" w:rsidRDefault="00E473E5" w:rsidP="00E473E5">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5C7189">
        <w:rPr>
          <w:rFonts w:ascii="Times New Roman" w:hAnsi="Times New Roman" w:cs="Times New Roman"/>
          <w:sz w:val="24"/>
          <w:szCs w:val="24"/>
        </w:rPr>
        <w:t xml:space="preserve">проверять  собственный  и  предложенный  тексты,  находить  и  исправлять орфографические и пунктуационные ошибки; </w:t>
      </w:r>
    </w:p>
    <w:p w:rsidR="00D319CB" w:rsidRPr="005C7189" w:rsidRDefault="00D319CB" w:rsidP="005C7189">
      <w:pPr>
        <w:jc w:val="both"/>
        <w:rPr>
          <w:rFonts w:ascii="Times New Roman" w:hAnsi="Times New Roman" w:cs="Times New Roman"/>
          <w:b/>
          <w:sz w:val="24"/>
          <w:szCs w:val="24"/>
        </w:rPr>
      </w:pPr>
      <w:r w:rsidRPr="005C7189">
        <w:rPr>
          <w:rFonts w:ascii="Times New Roman" w:hAnsi="Times New Roman" w:cs="Times New Roman"/>
          <w:b/>
          <w:sz w:val="24"/>
          <w:szCs w:val="24"/>
        </w:rPr>
        <w:t xml:space="preserve">применять правила правописания </w:t>
      </w:r>
    </w:p>
    <w:p w:rsidR="00D319CB" w:rsidRPr="0027321B" w:rsidRDefault="0027321B" w:rsidP="00E473E5">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непроверяемые  гласные  и  согласные  в  </w:t>
      </w:r>
      <w:proofErr w:type="gramStart"/>
      <w:r w:rsidR="00D319CB" w:rsidRPr="0027321B">
        <w:rPr>
          <w:rFonts w:ascii="Times New Roman" w:hAnsi="Times New Roman" w:cs="Times New Roman"/>
          <w:sz w:val="24"/>
          <w:szCs w:val="24"/>
        </w:rPr>
        <w:t>корне  слова</w:t>
      </w:r>
      <w:proofErr w:type="gramEnd"/>
      <w:r w:rsidR="00D319CB" w:rsidRPr="0027321B">
        <w:rPr>
          <w:rFonts w:ascii="Times New Roman" w:hAnsi="Times New Roman" w:cs="Times New Roman"/>
          <w:sz w:val="24"/>
          <w:szCs w:val="24"/>
        </w:rPr>
        <w:t xml:space="preserve">  (словарные  слова,  определенные программой); </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не с глаголами; </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мягкий знак после шипящих на конце глаголов; </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мягкий знак в глаголах в сочетании </w:t>
      </w:r>
      <w:proofErr w:type="gramStart"/>
      <w:r w:rsidR="00D319CB" w:rsidRPr="0027321B">
        <w:rPr>
          <w:rFonts w:ascii="Times New Roman" w:hAnsi="Times New Roman" w:cs="Times New Roman"/>
          <w:sz w:val="24"/>
          <w:szCs w:val="24"/>
        </w:rPr>
        <w:t>–</w:t>
      </w:r>
      <w:proofErr w:type="spellStart"/>
      <w:r w:rsidR="00D319CB" w:rsidRPr="0027321B">
        <w:rPr>
          <w:rFonts w:ascii="Times New Roman" w:hAnsi="Times New Roman" w:cs="Times New Roman"/>
          <w:sz w:val="24"/>
          <w:szCs w:val="24"/>
        </w:rPr>
        <w:t>т</w:t>
      </w:r>
      <w:proofErr w:type="gramEnd"/>
      <w:r w:rsidR="00D319CB" w:rsidRPr="0027321B">
        <w:rPr>
          <w:rFonts w:ascii="Times New Roman" w:hAnsi="Times New Roman" w:cs="Times New Roman"/>
          <w:sz w:val="24"/>
          <w:szCs w:val="24"/>
        </w:rPr>
        <w:t>ься</w:t>
      </w:r>
      <w:proofErr w:type="spellEnd"/>
      <w:r w:rsidR="00D319CB" w:rsidRPr="0027321B">
        <w:rPr>
          <w:rFonts w:ascii="Times New Roman" w:hAnsi="Times New Roman" w:cs="Times New Roman"/>
          <w:sz w:val="24"/>
          <w:szCs w:val="24"/>
        </w:rPr>
        <w:t xml:space="preserve">; </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безударные личные окончания глаголов.  </w:t>
      </w:r>
    </w:p>
    <w:p w:rsidR="00E473E5" w:rsidRPr="0027321B" w:rsidRDefault="00E473E5" w:rsidP="00E473E5">
      <w:pPr>
        <w:contextualSpacing/>
        <w:jc w:val="both"/>
        <w:outlineLvl w:val="0"/>
        <w:rPr>
          <w:rFonts w:ascii="Times New Roman" w:hAnsi="Times New Roman" w:cs="Times New Roman"/>
          <w:b/>
          <w:sz w:val="24"/>
          <w:szCs w:val="24"/>
        </w:rPr>
      </w:pPr>
      <w:r w:rsidRPr="00120B10">
        <w:rPr>
          <w:rFonts w:ascii="Times New Roman" w:hAnsi="Times New Roman" w:cs="Times New Roman"/>
          <w:sz w:val="24"/>
          <w:szCs w:val="24"/>
        </w:rPr>
        <w:t>К концу обу</w:t>
      </w:r>
      <w:r w:rsidR="0027321B">
        <w:rPr>
          <w:rFonts w:ascii="Times New Roman" w:hAnsi="Times New Roman" w:cs="Times New Roman"/>
          <w:sz w:val="24"/>
          <w:szCs w:val="24"/>
        </w:rPr>
        <w:t>чения в 4</w:t>
      </w:r>
      <w:r w:rsidRPr="00120B10">
        <w:rPr>
          <w:rFonts w:ascii="Times New Roman" w:hAnsi="Times New Roman" w:cs="Times New Roman"/>
          <w:sz w:val="24"/>
          <w:szCs w:val="24"/>
        </w:rPr>
        <w:t xml:space="preserve"> классе ученик </w:t>
      </w:r>
      <w:r w:rsidRPr="0027321B">
        <w:rPr>
          <w:rFonts w:ascii="Times New Roman" w:hAnsi="Times New Roman" w:cs="Times New Roman"/>
          <w:b/>
          <w:sz w:val="24"/>
          <w:szCs w:val="24"/>
        </w:rPr>
        <w:t>получит возможность научиться:</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проводить по предложенному  в  учебнике  алгоритму морфологический  анализ имени существительного, имени прилагательного, глагола и наречия; </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проводить по предложенному в учебнике алгоритму синтаксический анализ простого двусоставного предложения; </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определять вид глагола; </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находить наречие и имя числительное в тексте; </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применять правило правописания суффиксов глаголов </w:t>
      </w:r>
      <w:proofErr w:type="gramStart"/>
      <w:r w:rsidR="00D319CB" w:rsidRPr="0027321B">
        <w:rPr>
          <w:rFonts w:ascii="Times New Roman" w:hAnsi="Times New Roman" w:cs="Times New Roman"/>
          <w:sz w:val="24"/>
          <w:szCs w:val="24"/>
        </w:rPr>
        <w:t>–и</w:t>
      </w:r>
      <w:proofErr w:type="gramEnd"/>
      <w:r w:rsidR="00D319CB" w:rsidRPr="0027321B">
        <w:rPr>
          <w:rFonts w:ascii="Times New Roman" w:hAnsi="Times New Roman" w:cs="Times New Roman"/>
          <w:sz w:val="24"/>
          <w:szCs w:val="24"/>
        </w:rPr>
        <w:t>ва/-</w:t>
      </w:r>
      <w:proofErr w:type="spellStart"/>
      <w:r w:rsidR="00D319CB" w:rsidRPr="0027321B">
        <w:rPr>
          <w:rFonts w:ascii="Times New Roman" w:hAnsi="Times New Roman" w:cs="Times New Roman"/>
          <w:sz w:val="24"/>
          <w:szCs w:val="24"/>
        </w:rPr>
        <w:t>ыва</w:t>
      </w:r>
      <w:proofErr w:type="spellEnd"/>
      <w:r w:rsidR="00D319CB" w:rsidRPr="0027321B">
        <w:rPr>
          <w:rFonts w:ascii="Times New Roman" w:hAnsi="Times New Roman" w:cs="Times New Roman"/>
          <w:sz w:val="24"/>
          <w:szCs w:val="24"/>
        </w:rPr>
        <w:t>,-</w:t>
      </w:r>
      <w:proofErr w:type="spellStart"/>
      <w:r w:rsidR="00D319CB" w:rsidRPr="0027321B">
        <w:rPr>
          <w:rFonts w:ascii="Times New Roman" w:hAnsi="Times New Roman" w:cs="Times New Roman"/>
          <w:sz w:val="24"/>
          <w:szCs w:val="24"/>
        </w:rPr>
        <w:t>ова</w:t>
      </w:r>
      <w:proofErr w:type="spellEnd"/>
      <w:r w:rsidR="00D319CB" w:rsidRPr="0027321B">
        <w:rPr>
          <w:rFonts w:ascii="Times New Roman" w:hAnsi="Times New Roman" w:cs="Times New Roman"/>
          <w:sz w:val="24"/>
          <w:szCs w:val="24"/>
        </w:rPr>
        <w:t>/-</w:t>
      </w:r>
      <w:proofErr w:type="spellStart"/>
      <w:r w:rsidR="00D319CB" w:rsidRPr="0027321B">
        <w:rPr>
          <w:rFonts w:ascii="Times New Roman" w:hAnsi="Times New Roman" w:cs="Times New Roman"/>
          <w:sz w:val="24"/>
          <w:szCs w:val="24"/>
        </w:rPr>
        <w:t>ева</w:t>
      </w:r>
      <w:proofErr w:type="spellEnd"/>
      <w:r w:rsidR="00D319CB" w:rsidRPr="0027321B">
        <w:rPr>
          <w:rFonts w:ascii="Times New Roman" w:hAnsi="Times New Roman" w:cs="Times New Roman"/>
          <w:sz w:val="24"/>
          <w:szCs w:val="24"/>
        </w:rPr>
        <w:t xml:space="preserve">; </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применять  правило  правописания  гласных  в  окончаниях  глаголов  прошедшего времени; </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применять правило правописания букв а, она </w:t>
      </w:r>
      <w:proofErr w:type="gramStart"/>
      <w:r w:rsidR="00D319CB" w:rsidRPr="0027321B">
        <w:rPr>
          <w:rFonts w:ascii="Times New Roman" w:hAnsi="Times New Roman" w:cs="Times New Roman"/>
          <w:sz w:val="24"/>
          <w:szCs w:val="24"/>
        </w:rPr>
        <w:t>конце</w:t>
      </w:r>
      <w:proofErr w:type="gramEnd"/>
      <w:r w:rsidR="00D319CB" w:rsidRPr="0027321B">
        <w:rPr>
          <w:rFonts w:ascii="Times New Roman" w:hAnsi="Times New Roman" w:cs="Times New Roman"/>
          <w:sz w:val="24"/>
          <w:szCs w:val="24"/>
        </w:rPr>
        <w:t xml:space="preserve"> наречий; </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применять правило правописания мягкого знака на конце наречий; </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применять правило правописания слитного и раздельного написание числительных; </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применять правило правописания мягкого знака в именах числительных; </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 </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применять  правило  постановки  запятой  между  частями  сложного  предложения (простейшие случаи); </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письменно пересказывать текс т (писать изложения) подробно, выборочно, от другого лица;</w:t>
      </w:r>
    </w:p>
    <w:p w:rsidR="00D319CB" w:rsidRPr="0027321B" w:rsidRDefault="0027321B" w:rsidP="0027321B">
      <w:pPr>
        <w:jc w:val="both"/>
        <w:rPr>
          <w:rFonts w:ascii="Times New Roman" w:hAnsi="Times New Roman" w:cs="Times New Roman"/>
          <w:sz w:val="24"/>
          <w:szCs w:val="24"/>
        </w:rPr>
      </w:pPr>
      <w:r w:rsidRPr="005C7189">
        <w:rPr>
          <w:rFonts w:ascii="Times New Roman" w:hAnsi="Times New Roman" w:cs="Times New Roman"/>
          <w:sz w:val="24"/>
          <w:szCs w:val="24"/>
        </w:rPr>
        <w:t>●</w:t>
      </w:r>
      <w:r w:rsidR="00D319CB" w:rsidRPr="0027321B">
        <w:rPr>
          <w:rFonts w:ascii="Times New Roman" w:hAnsi="Times New Roman" w:cs="Times New Roman"/>
          <w:sz w:val="24"/>
          <w:szCs w:val="24"/>
        </w:rPr>
        <w:t xml:space="preserve">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530EC8" w:rsidRDefault="00530EC8" w:rsidP="00041374">
      <w:pPr>
        <w:ind w:left="426" w:hanging="426"/>
        <w:rPr>
          <w:rFonts w:ascii="Times New Roman" w:hAnsi="Times New Roman" w:cs="Times New Roman"/>
          <w:b/>
          <w:sz w:val="24"/>
          <w:szCs w:val="24"/>
        </w:rPr>
      </w:pPr>
    </w:p>
    <w:p w:rsidR="00530EC8" w:rsidRDefault="00530EC8" w:rsidP="00041374">
      <w:pPr>
        <w:ind w:left="426" w:hanging="426"/>
        <w:rPr>
          <w:rFonts w:ascii="Times New Roman" w:hAnsi="Times New Roman" w:cs="Times New Roman"/>
          <w:b/>
          <w:sz w:val="24"/>
          <w:szCs w:val="24"/>
        </w:rPr>
      </w:pPr>
    </w:p>
    <w:p w:rsidR="00041374" w:rsidRDefault="00041374" w:rsidP="00041374">
      <w:pPr>
        <w:ind w:left="426" w:hanging="426"/>
        <w:rPr>
          <w:rFonts w:ascii="Times New Roman" w:hAnsi="Times New Roman" w:cs="Times New Roman"/>
          <w:b/>
          <w:sz w:val="24"/>
          <w:szCs w:val="24"/>
        </w:rPr>
      </w:pPr>
      <w:r w:rsidRPr="00041374">
        <w:rPr>
          <w:rFonts w:ascii="Times New Roman" w:hAnsi="Times New Roman" w:cs="Times New Roman"/>
          <w:b/>
          <w:sz w:val="24"/>
          <w:szCs w:val="24"/>
        </w:rPr>
        <w:t xml:space="preserve">Содержание тем учебного  курса </w:t>
      </w:r>
    </w:p>
    <w:p w:rsidR="00DB5216" w:rsidRPr="00041374" w:rsidRDefault="00DB5216" w:rsidP="00041374">
      <w:pPr>
        <w:ind w:left="426" w:hanging="426"/>
        <w:rPr>
          <w:rFonts w:ascii="Times New Roman" w:hAnsi="Times New Roman" w:cs="Times New Roman"/>
          <w:b/>
          <w:sz w:val="24"/>
          <w:szCs w:val="24"/>
        </w:rPr>
      </w:pPr>
    </w:p>
    <w:tbl>
      <w:tblPr>
        <w:tblpPr w:leftFromText="180" w:rightFromText="180" w:vertAnchor="text" w:horzAnchor="margin" w:tblpY="22"/>
        <w:tblW w:w="9112" w:type="dxa"/>
        <w:tblLayout w:type="fixed"/>
        <w:tblCellMar>
          <w:left w:w="40" w:type="dxa"/>
          <w:right w:w="40" w:type="dxa"/>
        </w:tblCellMar>
        <w:tblLook w:val="0000" w:firstRow="0" w:lastRow="0" w:firstColumn="0" w:lastColumn="0" w:noHBand="0" w:noVBand="0"/>
      </w:tblPr>
      <w:tblGrid>
        <w:gridCol w:w="466"/>
        <w:gridCol w:w="2976"/>
        <w:gridCol w:w="851"/>
        <w:gridCol w:w="1701"/>
        <w:gridCol w:w="1701"/>
        <w:gridCol w:w="1417"/>
      </w:tblGrid>
      <w:tr w:rsidR="00FC14A0" w:rsidRPr="008D24E0" w:rsidTr="00F87653">
        <w:trPr>
          <w:trHeight w:val="230"/>
        </w:trPr>
        <w:tc>
          <w:tcPr>
            <w:tcW w:w="466" w:type="dxa"/>
            <w:vMerge w:val="restart"/>
            <w:tcBorders>
              <w:top w:val="single" w:sz="6" w:space="0" w:color="auto"/>
              <w:left w:val="single" w:sz="6" w:space="0" w:color="auto"/>
              <w:bottom w:val="single" w:sz="6" w:space="0" w:color="auto"/>
              <w:right w:val="single" w:sz="6" w:space="0" w:color="auto"/>
            </w:tcBorders>
            <w:shd w:val="clear" w:color="auto" w:fill="FFFFFF"/>
          </w:tcPr>
          <w:p w:rsidR="00FC14A0" w:rsidRPr="00246D57" w:rsidRDefault="00FC14A0" w:rsidP="00DA37C5">
            <w:pPr>
              <w:shd w:val="clear" w:color="auto" w:fill="FFFFFF"/>
              <w:jc w:val="center"/>
              <w:rPr>
                <w:rFonts w:ascii="Times New Roman" w:hAnsi="Times New Roman" w:cs="Times New Roman"/>
                <w:b/>
                <w:sz w:val="24"/>
                <w:szCs w:val="24"/>
              </w:rPr>
            </w:pPr>
            <w:r w:rsidRPr="00246D57">
              <w:rPr>
                <w:rFonts w:ascii="Times New Roman" w:hAnsi="Times New Roman" w:cs="Times New Roman"/>
                <w:b/>
                <w:bCs/>
                <w:iCs/>
                <w:color w:val="000000"/>
                <w:sz w:val="24"/>
                <w:szCs w:val="24"/>
              </w:rPr>
              <w:t xml:space="preserve">№ </w:t>
            </w:r>
            <w:proofErr w:type="gramStart"/>
            <w:r w:rsidRPr="00246D57">
              <w:rPr>
                <w:rFonts w:ascii="Times New Roman" w:hAnsi="Times New Roman" w:cs="Times New Roman"/>
                <w:b/>
                <w:bCs/>
                <w:iCs/>
                <w:color w:val="000000"/>
                <w:sz w:val="24"/>
                <w:szCs w:val="24"/>
              </w:rPr>
              <w:t>п</w:t>
            </w:r>
            <w:proofErr w:type="gramEnd"/>
            <w:r w:rsidRPr="00246D57">
              <w:rPr>
                <w:rFonts w:ascii="Times New Roman" w:hAnsi="Times New Roman" w:cs="Times New Roman"/>
                <w:b/>
                <w:bCs/>
                <w:iCs/>
                <w:color w:val="000000"/>
                <w:sz w:val="24"/>
                <w:szCs w:val="24"/>
              </w:rPr>
              <w:t>/п</w:t>
            </w:r>
          </w:p>
        </w:tc>
        <w:tc>
          <w:tcPr>
            <w:tcW w:w="2976" w:type="dxa"/>
            <w:vMerge w:val="restart"/>
            <w:tcBorders>
              <w:top w:val="single" w:sz="6" w:space="0" w:color="auto"/>
              <w:left w:val="single" w:sz="6" w:space="0" w:color="auto"/>
              <w:bottom w:val="single" w:sz="6" w:space="0" w:color="auto"/>
              <w:right w:val="single" w:sz="6" w:space="0" w:color="auto"/>
            </w:tcBorders>
            <w:shd w:val="clear" w:color="auto" w:fill="FFFFFF"/>
          </w:tcPr>
          <w:p w:rsidR="00FC14A0" w:rsidRPr="00246D57" w:rsidRDefault="00FC14A0" w:rsidP="00DA37C5">
            <w:pPr>
              <w:shd w:val="clear" w:color="auto" w:fill="FFFFFF"/>
              <w:jc w:val="center"/>
              <w:rPr>
                <w:rFonts w:ascii="Times New Roman" w:hAnsi="Times New Roman" w:cs="Times New Roman"/>
                <w:b/>
                <w:sz w:val="24"/>
                <w:szCs w:val="24"/>
              </w:rPr>
            </w:pPr>
            <w:r w:rsidRPr="00246D57">
              <w:rPr>
                <w:rFonts w:ascii="Times New Roman" w:hAnsi="Times New Roman" w:cs="Times New Roman"/>
                <w:b/>
                <w:bCs/>
                <w:iCs/>
                <w:color w:val="000000"/>
                <w:sz w:val="24"/>
                <w:szCs w:val="24"/>
              </w:rPr>
              <w:t>Наименование разделов и тем</w:t>
            </w:r>
          </w:p>
        </w:tc>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FC14A0" w:rsidRPr="00246D57" w:rsidRDefault="00FC14A0" w:rsidP="00DA37C5">
            <w:pPr>
              <w:shd w:val="clear" w:color="auto" w:fill="FFFFFF"/>
              <w:jc w:val="center"/>
              <w:rPr>
                <w:rFonts w:ascii="Times New Roman" w:hAnsi="Times New Roman" w:cs="Times New Roman"/>
                <w:b/>
                <w:sz w:val="24"/>
                <w:szCs w:val="24"/>
              </w:rPr>
            </w:pPr>
            <w:r w:rsidRPr="00246D57">
              <w:rPr>
                <w:rFonts w:ascii="Times New Roman" w:hAnsi="Times New Roman" w:cs="Times New Roman"/>
                <w:b/>
                <w:bCs/>
                <w:iCs/>
                <w:color w:val="000000"/>
                <w:sz w:val="24"/>
                <w:szCs w:val="24"/>
              </w:rPr>
              <w:t>Всего часов</w:t>
            </w:r>
          </w:p>
        </w:tc>
        <w:tc>
          <w:tcPr>
            <w:tcW w:w="4819" w:type="dxa"/>
            <w:gridSpan w:val="3"/>
            <w:tcBorders>
              <w:top w:val="single" w:sz="6" w:space="0" w:color="auto"/>
              <w:left w:val="single" w:sz="6" w:space="0" w:color="auto"/>
              <w:bottom w:val="single" w:sz="6" w:space="0" w:color="auto"/>
              <w:right w:val="single" w:sz="6" w:space="0" w:color="auto"/>
            </w:tcBorders>
            <w:shd w:val="clear" w:color="auto" w:fill="FFFFFF"/>
          </w:tcPr>
          <w:p w:rsidR="00FC14A0" w:rsidRPr="00246D57" w:rsidRDefault="00FC14A0" w:rsidP="00DA37C5">
            <w:pPr>
              <w:shd w:val="clear" w:color="auto" w:fill="FFFFFF"/>
              <w:jc w:val="center"/>
              <w:rPr>
                <w:rFonts w:ascii="Times New Roman" w:hAnsi="Times New Roman" w:cs="Times New Roman"/>
                <w:b/>
                <w:sz w:val="24"/>
                <w:szCs w:val="24"/>
              </w:rPr>
            </w:pPr>
            <w:r w:rsidRPr="00246D57">
              <w:rPr>
                <w:rFonts w:ascii="Times New Roman" w:hAnsi="Times New Roman" w:cs="Times New Roman"/>
                <w:b/>
                <w:sz w:val="24"/>
                <w:szCs w:val="24"/>
              </w:rPr>
              <w:t>Количество часов</w:t>
            </w:r>
          </w:p>
          <w:p w:rsidR="00FC14A0" w:rsidRPr="00D157F9" w:rsidRDefault="00FC14A0" w:rsidP="0002121E">
            <w:pPr>
              <w:snapToGrid w:val="0"/>
              <w:rPr>
                <w:rFonts w:ascii="Times New Roman" w:hAnsi="Times New Roman" w:cs="Times New Roman"/>
                <w:b/>
                <w:bCs/>
                <w:sz w:val="24"/>
                <w:szCs w:val="24"/>
              </w:rPr>
            </w:pPr>
          </w:p>
        </w:tc>
      </w:tr>
      <w:tr w:rsidR="00641025" w:rsidRPr="008D24E0" w:rsidTr="00DA37C5">
        <w:trPr>
          <w:trHeight w:val="580"/>
        </w:trPr>
        <w:tc>
          <w:tcPr>
            <w:tcW w:w="466" w:type="dxa"/>
            <w:vMerge/>
            <w:tcBorders>
              <w:top w:val="single" w:sz="6" w:space="0" w:color="auto"/>
              <w:left w:val="single" w:sz="6" w:space="0" w:color="auto"/>
              <w:bottom w:val="single" w:sz="6" w:space="0" w:color="auto"/>
              <w:right w:val="single" w:sz="6" w:space="0" w:color="auto"/>
            </w:tcBorders>
            <w:vAlign w:val="center"/>
          </w:tcPr>
          <w:p w:rsidR="00641025" w:rsidRPr="00246D57" w:rsidRDefault="00641025" w:rsidP="00DA37C5">
            <w:pPr>
              <w:rPr>
                <w:rFonts w:ascii="Times New Roman" w:hAnsi="Times New Roman" w:cs="Times New Roman"/>
                <w:sz w:val="24"/>
                <w:szCs w:val="24"/>
              </w:rPr>
            </w:pPr>
          </w:p>
        </w:tc>
        <w:tc>
          <w:tcPr>
            <w:tcW w:w="2976" w:type="dxa"/>
            <w:vMerge/>
            <w:tcBorders>
              <w:top w:val="single" w:sz="6" w:space="0" w:color="auto"/>
              <w:left w:val="single" w:sz="6" w:space="0" w:color="auto"/>
              <w:bottom w:val="single" w:sz="6" w:space="0" w:color="auto"/>
              <w:right w:val="single" w:sz="6" w:space="0" w:color="auto"/>
            </w:tcBorders>
            <w:vAlign w:val="center"/>
          </w:tcPr>
          <w:p w:rsidR="00641025" w:rsidRPr="00246D57" w:rsidRDefault="00641025" w:rsidP="00DA37C5">
            <w:pPr>
              <w:rPr>
                <w:rFonts w:ascii="Times New Roman" w:hAnsi="Times New Roman" w:cs="Times New Roman"/>
                <w:sz w:val="24"/>
                <w:szCs w:val="24"/>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641025" w:rsidRPr="00246D57" w:rsidRDefault="00641025" w:rsidP="00DA37C5">
            <w:pP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121E" w:rsidRPr="00641025" w:rsidRDefault="000178C5" w:rsidP="0002121E">
            <w:pPr>
              <w:shd w:val="clear" w:color="auto" w:fill="FFFFFF"/>
              <w:jc w:val="center"/>
              <w:rPr>
                <w:rFonts w:ascii="Times New Roman" w:hAnsi="Times New Roman" w:cs="Times New Roman"/>
                <w:b/>
                <w:bCs/>
                <w:iCs/>
                <w:sz w:val="24"/>
                <w:szCs w:val="24"/>
              </w:rPr>
            </w:pPr>
            <w:r>
              <w:rPr>
                <w:rFonts w:ascii="Times New Roman" w:hAnsi="Times New Roman" w:cs="Times New Roman"/>
                <w:b/>
                <w:bCs/>
                <w:iCs/>
                <w:sz w:val="24"/>
                <w:szCs w:val="24"/>
              </w:rPr>
              <w:t>уроки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121E" w:rsidRPr="000178C5" w:rsidRDefault="00881487" w:rsidP="0002121E">
            <w:pPr>
              <w:shd w:val="clear" w:color="auto" w:fill="FFFFFF"/>
              <w:jc w:val="center"/>
              <w:rPr>
                <w:rFonts w:ascii="Times New Roman" w:hAnsi="Times New Roman" w:cs="Times New Roman"/>
                <w:sz w:val="24"/>
                <w:szCs w:val="24"/>
              </w:rPr>
            </w:pPr>
            <w:r w:rsidRPr="000178C5">
              <w:rPr>
                <w:rFonts w:ascii="Times New Roman" w:hAnsi="Times New Roman" w:cs="Times New Roman"/>
                <w:b/>
                <w:bCs/>
                <w:iCs/>
                <w:sz w:val="24"/>
                <w:szCs w:val="24"/>
              </w:rPr>
              <w:t>проверочные и контрольные работы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1025" w:rsidRPr="00246D57" w:rsidRDefault="00FC14A0" w:rsidP="00DA37C5">
            <w:pPr>
              <w:shd w:val="clear" w:color="auto" w:fill="FFFFFF"/>
              <w:jc w:val="center"/>
              <w:rPr>
                <w:rFonts w:ascii="Times New Roman" w:hAnsi="Times New Roman" w:cs="Times New Roman"/>
                <w:b/>
                <w:bCs/>
                <w:iCs/>
                <w:color w:val="000000"/>
                <w:sz w:val="24"/>
                <w:szCs w:val="24"/>
              </w:rPr>
            </w:pPr>
            <w:r w:rsidRPr="00D157F9">
              <w:rPr>
                <w:rFonts w:ascii="Times New Roman" w:hAnsi="Times New Roman" w:cs="Times New Roman"/>
                <w:b/>
                <w:bCs/>
                <w:sz w:val="24"/>
                <w:szCs w:val="24"/>
              </w:rPr>
              <w:t>творческие работы, проекты, сочинения, изложения</w:t>
            </w:r>
          </w:p>
        </w:tc>
      </w:tr>
      <w:tr w:rsidR="00641025" w:rsidRPr="00DF44A4" w:rsidTr="00DA37C5">
        <w:trPr>
          <w:trHeight w:val="22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41025" w:rsidRPr="008D24E0" w:rsidRDefault="00641025" w:rsidP="00246D57">
            <w:pPr>
              <w:shd w:val="clear" w:color="auto" w:fill="FFFFFF"/>
              <w:spacing w:line="221" w:lineRule="atLeast"/>
              <w:jc w:val="center"/>
              <w:rPr>
                <w:rFonts w:ascii="Times New Roman" w:eastAsia="Calibri" w:hAnsi="Times New Roman" w:cs="Times New Roman"/>
                <w:sz w:val="24"/>
                <w:szCs w:val="24"/>
              </w:rPr>
            </w:pPr>
            <w:r w:rsidRPr="008D24E0">
              <w:rPr>
                <w:rFonts w:ascii="Times New Roman" w:eastAsia="Calibri" w:hAnsi="Times New Roman" w:cs="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41025" w:rsidRPr="008D4413" w:rsidRDefault="00641025" w:rsidP="003B393A">
            <w:pPr>
              <w:jc w:val="both"/>
              <w:rPr>
                <w:rFonts w:ascii="Times New Roman" w:hAnsi="Times New Roman" w:cs="Times New Roman"/>
                <w:color w:val="000000"/>
                <w:sz w:val="24"/>
                <w:szCs w:val="24"/>
              </w:rPr>
            </w:pPr>
            <w:r w:rsidRPr="008D4413">
              <w:rPr>
                <w:rFonts w:ascii="Times New Roman" w:hAnsi="Times New Roman" w:cs="Times New Roman"/>
                <w:color w:val="000000"/>
                <w:sz w:val="24"/>
                <w:szCs w:val="24"/>
              </w:rPr>
              <w:t>Как устроен наш язык (основы лингвистических знаний)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41025" w:rsidRPr="00246D57" w:rsidRDefault="00287EC3" w:rsidP="00246D57">
            <w:pPr>
              <w:jc w:val="both"/>
              <w:rPr>
                <w:rFonts w:ascii="Times New Roman" w:hAnsi="Times New Roman" w:cs="Times New Roman"/>
                <w:color w:val="000000"/>
                <w:sz w:val="24"/>
                <w:szCs w:val="24"/>
              </w:rPr>
            </w:pPr>
            <w:r>
              <w:rPr>
                <w:rFonts w:ascii="Times New Roman" w:hAnsi="Times New Roman" w:cs="Times New Roman"/>
                <w:color w:val="000000"/>
                <w:sz w:val="24"/>
                <w:szCs w:val="24"/>
              </w:rPr>
              <w:t>75</w:t>
            </w:r>
            <w:r w:rsidR="00641025" w:rsidRPr="00246D57">
              <w:rPr>
                <w:rFonts w:ascii="Times New Roman" w:hAnsi="Times New Roman" w:cs="Times New Roman"/>
                <w:color w:val="000000"/>
                <w:sz w:val="24"/>
                <w:szCs w:val="24"/>
              </w:rPr>
              <w:t xml:space="preserve"> ч</w:t>
            </w:r>
          </w:p>
          <w:p w:rsidR="00641025" w:rsidRPr="00246D57" w:rsidRDefault="00641025" w:rsidP="00246D57">
            <w:pPr>
              <w:jc w:val="both"/>
              <w:rPr>
                <w:rFonts w:ascii="Times New Roman" w:hAnsi="Times New Roman" w:cs="Times New Roman"/>
                <w:color w:val="000000"/>
                <w:sz w:val="24"/>
                <w:szCs w:val="24"/>
              </w:rPr>
            </w:pPr>
          </w:p>
          <w:p w:rsidR="00641025" w:rsidRPr="008D4413" w:rsidRDefault="00641025" w:rsidP="00246D57">
            <w:pPr>
              <w:jc w:val="both"/>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5C3872" w:rsidRDefault="00287EC3" w:rsidP="00246D57">
            <w:pPr>
              <w:jc w:val="both"/>
              <w:rPr>
                <w:rFonts w:ascii="Times New Roman" w:hAnsi="Times New Roman" w:cs="Times New Roman"/>
                <w:sz w:val="24"/>
                <w:szCs w:val="24"/>
              </w:rPr>
            </w:pPr>
            <w:r>
              <w:rPr>
                <w:rFonts w:ascii="Times New Roman" w:hAnsi="Times New Roman" w:cs="Times New Roman"/>
                <w:sz w:val="24"/>
                <w:szCs w:val="24"/>
              </w:rPr>
              <w:t xml:space="preserve"> 68 </w:t>
            </w:r>
            <w:r w:rsidR="00641025">
              <w:rPr>
                <w:rFonts w:ascii="Times New Roman" w:hAnsi="Times New Roman" w:cs="Times New Roman"/>
                <w:sz w:val="24"/>
                <w:szCs w:val="24"/>
              </w:rPr>
              <w:t>ч</w:t>
            </w:r>
          </w:p>
          <w:p w:rsidR="00641025" w:rsidRPr="005C3872" w:rsidRDefault="00641025" w:rsidP="00246D57">
            <w:pPr>
              <w:jc w:val="both"/>
              <w:rPr>
                <w:rFonts w:ascii="Times New Roman" w:hAnsi="Times New Roman" w:cs="Times New Roman"/>
                <w:sz w:val="24"/>
                <w:szCs w:val="24"/>
              </w:rPr>
            </w:pPr>
          </w:p>
          <w:p w:rsidR="00641025" w:rsidRPr="005C3872" w:rsidRDefault="00641025" w:rsidP="00246D57">
            <w:pPr>
              <w:jc w:val="both"/>
              <w:rPr>
                <w:rFonts w:ascii="Times New Roman" w:hAnsi="Times New Roman" w:cs="Times New Roman"/>
                <w:sz w:val="24"/>
                <w:szCs w:val="24"/>
              </w:rPr>
            </w:pPr>
          </w:p>
          <w:p w:rsidR="00641025" w:rsidRPr="005C3872" w:rsidRDefault="00641025" w:rsidP="003B393A">
            <w:pPr>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5C3872" w:rsidRDefault="00287EC3" w:rsidP="00246D57">
            <w:pPr>
              <w:jc w:val="both"/>
              <w:rPr>
                <w:rFonts w:ascii="Times New Roman" w:hAnsi="Times New Roman" w:cs="Times New Roman"/>
                <w:sz w:val="24"/>
                <w:szCs w:val="24"/>
              </w:rPr>
            </w:pPr>
            <w:r>
              <w:rPr>
                <w:rFonts w:ascii="Times New Roman" w:hAnsi="Times New Roman" w:cs="Times New Roman"/>
                <w:sz w:val="24"/>
                <w:szCs w:val="24"/>
              </w:rPr>
              <w:t>7</w:t>
            </w:r>
            <w:r w:rsidR="00641025">
              <w:rPr>
                <w:rFonts w:ascii="Times New Roman" w:hAnsi="Times New Roman" w:cs="Times New Roman"/>
                <w:sz w:val="24"/>
                <w:szCs w:val="24"/>
              </w:rPr>
              <w:t>ч</w:t>
            </w:r>
          </w:p>
          <w:p w:rsidR="00641025" w:rsidRPr="005C3872" w:rsidRDefault="00641025" w:rsidP="00246D57">
            <w:pPr>
              <w:jc w:val="both"/>
              <w:rPr>
                <w:rFonts w:ascii="Times New Roman" w:hAnsi="Times New Roman" w:cs="Times New Roman"/>
                <w:sz w:val="24"/>
                <w:szCs w:val="24"/>
              </w:rPr>
            </w:pPr>
          </w:p>
          <w:p w:rsidR="00641025" w:rsidRPr="005C3872" w:rsidRDefault="00641025" w:rsidP="00246D57">
            <w:pPr>
              <w:jc w:val="both"/>
              <w:rPr>
                <w:rFonts w:ascii="Times New Roman" w:hAnsi="Times New Roman" w:cs="Times New Roman"/>
                <w:sz w:val="24"/>
                <w:szCs w:val="24"/>
              </w:rPr>
            </w:pPr>
          </w:p>
          <w:p w:rsidR="00641025" w:rsidRPr="005C3872" w:rsidRDefault="00641025" w:rsidP="00246D57">
            <w:pPr>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1025" w:rsidRPr="005C3872" w:rsidRDefault="00641025" w:rsidP="00246D57">
            <w:pPr>
              <w:jc w:val="center"/>
              <w:rPr>
                <w:rFonts w:ascii="Times New Roman" w:hAnsi="Times New Roman" w:cs="Times New Roman"/>
                <w:sz w:val="24"/>
                <w:szCs w:val="24"/>
              </w:rPr>
            </w:pPr>
          </w:p>
          <w:p w:rsidR="00641025" w:rsidRPr="005C3872" w:rsidRDefault="00641025" w:rsidP="00246D57">
            <w:pPr>
              <w:jc w:val="center"/>
              <w:rPr>
                <w:rFonts w:ascii="Times New Roman" w:hAnsi="Times New Roman" w:cs="Times New Roman"/>
                <w:sz w:val="24"/>
                <w:szCs w:val="24"/>
              </w:rPr>
            </w:pPr>
          </w:p>
          <w:p w:rsidR="003B393A" w:rsidRPr="005C3872" w:rsidRDefault="003B393A" w:rsidP="00246D57">
            <w:pPr>
              <w:jc w:val="center"/>
              <w:rPr>
                <w:rFonts w:ascii="Times New Roman" w:hAnsi="Times New Roman" w:cs="Times New Roman"/>
                <w:sz w:val="24"/>
                <w:szCs w:val="24"/>
              </w:rPr>
            </w:pPr>
          </w:p>
        </w:tc>
      </w:tr>
      <w:tr w:rsidR="00641025" w:rsidRPr="00DF44A4" w:rsidTr="00DA37C5">
        <w:trPr>
          <w:trHeight w:val="22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41025" w:rsidRPr="008D24E0" w:rsidRDefault="00641025" w:rsidP="00246D57">
            <w:pPr>
              <w:shd w:val="clear" w:color="auto" w:fill="FFFFFF"/>
              <w:spacing w:line="221" w:lineRule="atLeast"/>
              <w:jc w:val="center"/>
              <w:rPr>
                <w:rFonts w:ascii="Times New Roman" w:eastAsia="Calibri" w:hAnsi="Times New Roman" w:cs="Times New Roman"/>
                <w:color w:val="000000"/>
                <w:sz w:val="24"/>
                <w:szCs w:val="24"/>
              </w:rPr>
            </w:pPr>
            <w:r w:rsidRPr="008D24E0">
              <w:rPr>
                <w:rFonts w:ascii="Times New Roman" w:eastAsia="Calibri" w:hAnsi="Times New Roman" w:cs="Times New Roman"/>
                <w:color w:val="000000"/>
                <w:sz w:val="24"/>
                <w:szCs w:val="24"/>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41025" w:rsidRPr="008D4413" w:rsidRDefault="00641025" w:rsidP="00246D57">
            <w:pPr>
              <w:jc w:val="both"/>
              <w:rPr>
                <w:rFonts w:ascii="Times New Roman" w:hAnsi="Times New Roman" w:cs="Times New Roman"/>
                <w:color w:val="000000"/>
                <w:sz w:val="24"/>
                <w:szCs w:val="24"/>
              </w:rPr>
            </w:pPr>
            <w:r w:rsidRPr="008D4413">
              <w:rPr>
                <w:rFonts w:ascii="Times New Roman" w:hAnsi="Times New Roman" w:cs="Times New Roman"/>
                <w:color w:val="000000"/>
                <w:sz w:val="24"/>
                <w:szCs w:val="24"/>
              </w:rPr>
              <w:t>Правописани</w:t>
            </w:r>
            <w:proofErr w:type="gramStart"/>
            <w:r w:rsidRPr="008D4413">
              <w:rPr>
                <w:rFonts w:ascii="Times New Roman" w:hAnsi="Times New Roman" w:cs="Times New Roman"/>
                <w:color w:val="000000"/>
                <w:sz w:val="24"/>
                <w:szCs w:val="24"/>
              </w:rPr>
              <w:t>е(</w:t>
            </w:r>
            <w:proofErr w:type="gramEnd"/>
            <w:r w:rsidRPr="008D4413">
              <w:rPr>
                <w:rFonts w:ascii="Times New Roman" w:hAnsi="Times New Roman" w:cs="Times New Roman"/>
                <w:color w:val="000000"/>
                <w:sz w:val="24"/>
                <w:szCs w:val="24"/>
              </w:rPr>
              <w:t xml:space="preserve">формирование навыков грамотного </w:t>
            </w:r>
            <w:r w:rsidRPr="008D4413">
              <w:rPr>
                <w:rFonts w:ascii="Times New Roman" w:hAnsi="Times New Roman" w:cs="Times New Roman"/>
                <w:color w:val="000000"/>
                <w:sz w:val="24"/>
                <w:szCs w:val="24"/>
              </w:rPr>
              <w:lastRenderedPageBreak/>
              <w:t xml:space="preserve">письма)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41025" w:rsidRPr="008D4413" w:rsidRDefault="00287EC3" w:rsidP="00246D57">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48</w:t>
            </w:r>
            <w:r w:rsidR="00641025" w:rsidRPr="008D4413">
              <w:rPr>
                <w:rFonts w:ascii="Times New Roman" w:hAnsi="Times New Roman" w:cs="Times New Roman"/>
                <w:color w:val="000000"/>
                <w:sz w:val="24"/>
                <w:szCs w:val="24"/>
              </w:rPr>
              <w:t xml:space="preserve"> ч</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5C3872" w:rsidRDefault="00287EC3" w:rsidP="00246D57">
            <w:pPr>
              <w:jc w:val="both"/>
              <w:rPr>
                <w:rFonts w:ascii="Times New Roman" w:hAnsi="Times New Roman" w:cs="Times New Roman"/>
                <w:sz w:val="24"/>
                <w:szCs w:val="24"/>
                <w:vertAlign w:val="subscript"/>
              </w:rPr>
            </w:pPr>
            <w:r>
              <w:rPr>
                <w:rFonts w:ascii="Times New Roman" w:hAnsi="Times New Roman" w:cs="Times New Roman"/>
                <w:sz w:val="24"/>
                <w:szCs w:val="24"/>
              </w:rPr>
              <w:t>42</w:t>
            </w:r>
            <w:r w:rsidR="00641025" w:rsidRPr="005C3872">
              <w:rPr>
                <w:rFonts w:ascii="Times New Roman" w:hAnsi="Times New Roman" w:cs="Times New Roman"/>
                <w:sz w:val="24"/>
                <w:szCs w:val="24"/>
              </w:rPr>
              <w:t>ч</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5C3872" w:rsidRDefault="00287EC3" w:rsidP="00246D57">
            <w:pPr>
              <w:jc w:val="both"/>
              <w:rPr>
                <w:rFonts w:ascii="Times New Roman" w:hAnsi="Times New Roman" w:cs="Times New Roman"/>
                <w:sz w:val="24"/>
                <w:szCs w:val="24"/>
              </w:rPr>
            </w:pPr>
            <w:r>
              <w:rPr>
                <w:rFonts w:ascii="Times New Roman" w:hAnsi="Times New Roman" w:cs="Times New Roman"/>
                <w:sz w:val="24"/>
                <w:szCs w:val="24"/>
              </w:rPr>
              <w:t>6</w:t>
            </w:r>
            <w:r w:rsidR="00641025" w:rsidRPr="005C3872">
              <w:rPr>
                <w:rFonts w:ascii="Times New Roman" w:hAnsi="Times New Roman" w:cs="Times New Roman"/>
                <w:sz w:val="24"/>
                <w:szCs w:val="24"/>
              </w:rPr>
              <w:t>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1025" w:rsidRPr="005C3872" w:rsidRDefault="00641025" w:rsidP="00246D57">
            <w:pPr>
              <w:jc w:val="center"/>
              <w:rPr>
                <w:rFonts w:ascii="Times New Roman" w:hAnsi="Times New Roman" w:cs="Times New Roman"/>
                <w:sz w:val="24"/>
                <w:szCs w:val="24"/>
              </w:rPr>
            </w:pPr>
          </w:p>
        </w:tc>
      </w:tr>
      <w:tr w:rsidR="00641025" w:rsidRPr="00DF44A4" w:rsidTr="00DA37C5">
        <w:trPr>
          <w:trHeight w:val="22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41025" w:rsidRPr="008D24E0" w:rsidRDefault="00641025" w:rsidP="00246D57">
            <w:pPr>
              <w:shd w:val="clear" w:color="auto" w:fill="FFFFFF"/>
              <w:spacing w:line="221"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41025" w:rsidRPr="008D4413" w:rsidRDefault="00641025" w:rsidP="00246D57">
            <w:pPr>
              <w:jc w:val="both"/>
              <w:rPr>
                <w:rFonts w:ascii="Times New Roman" w:hAnsi="Times New Roman" w:cs="Times New Roman"/>
                <w:color w:val="000000"/>
                <w:sz w:val="24"/>
                <w:szCs w:val="24"/>
              </w:rPr>
            </w:pPr>
            <w:r w:rsidRPr="008D4413">
              <w:rPr>
                <w:rFonts w:ascii="Times New Roman" w:hAnsi="Times New Roman" w:cs="Times New Roman"/>
                <w:color w:val="000000"/>
                <w:sz w:val="24"/>
                <w:szCs w:val="24"/>
              </w:rPr>
              <w:t>Развитие речи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41025" w:rsidRPr="008D4413" w:rsidRDefault="00287EC3" w:rsidP="00246D5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00641025" w:rsidRPr="008D4413">
              <w:rPr>
                <w:rFonts w:ascii="Times New Roman" w:hAnsi="Times New Roman" w:cs="Times New Roman"/>
                <w:color w:val="000000"/>
                <w:sz w:val="24"/>
                <w:szCs w:val="24"/>
              </w:rPr>
              <w:t>ч</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5C3872" w:rsidRDefault="00641025" w:rsidP="00246D57">
            <w:pPr>
              <w:jc w:val="both"/>
              <w:rPr>
                <w:rFonts w:ascii="Times New Roman" w:hAnsi="Times New Roman" w:cs="Times New Roman"/>
                <w:sz w:val="24"/>
                <w:szCs w:val="24"/>
              </w:rPr>
            </w:pPr>
            <w:r w:rsidRPr="005C3872">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5C3872" w:rsidRDefault="00641025" w:rsidP="00246D57">
            <w:pPr>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1025" w:rsidRPr="005C3872" w:rsidRDefault="00287EC3" w:rsidP="00246D57">
            <w:pPr>
              <w:jc w:val="center"/>
              <w:rPr>
                <w:rFonts w:ascii="Times New Roman" w:hAnsi="Times New Roman" w:cs="Times New Roman"/>
                <w:sz w:val="24"/>
                <w:szCs w:val="24"/>
              </w:rPr>
            </w:pPr>
            <w:r>
              <w:rPr>
                <w:rFonts w:ascii="Times New Roman" w:hAnsi="Times New Roman" w:cs="Times New Roman"/>
                <w:sz w:val="24"/>
                <w:szCs w:val="24"/>
              </w:rPr>
              <w:t xml:space="preserve">13 </w:t>
            </w:r>
            <w:r w:rsidR="00641025">
              <w:rPr>
                <w:rFonts w:ascii="Times New Roman" w:hAnsi="Times New Roman" w:cs="Times New Roman"/>
                <w:sz w:val="24"/>
                <w:szCs w:val="24"/>
              </w:rPr>
              <w:t>ч</w:t>
            </w:r>
          </w:p>
        </w:tc>
      </w:tr>
      <w:tr w:rsidR="00641025" w:rsidRPr="00DF44A4" w:rsidTr="00DA37C5">
        <w:trPr>
          <w:trHeight w:val="22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41025" w:rsidRPr="008D24E0" w:rsidRDefault="00641025" w:rsidP="00246D57">
            <w:pPr>
              <w:shd w:val="clear" w:color="auto" w:fill="FFFFFF"/>
              <w:spacing w:line="221" w:lineRule="atLeast"/>
              <w:jc w:val="both"/>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41025" w:rsidRPr="008D4413" w:rsidRDefault="00641025" w:rsidP="00246D57">
            <w:pPr>
              <w:jc w:val="right"/>
              <w:rPr>
                <w:rFonts w:ascii="Times New Roman" w:hAnsi="Times New Roman" w:cs="Times New Roman"/>
                <w:color w:val="000000"/>
                <w:sz w:val="24"/>
                <w:szCs w:val="24"/>
              </w:rPr>
            </w:pPr>
            <w:r w:rsidRPr="008D4413">
              <w:rPr>
                <w:rFonts w:ascii="Times New Roman" w:hAnsi="Times New Roman" w:cs="Times New Roman"/>
                <w:b/>
                <w:bCs/>
                <w:color w:val="000000"/>
                <w:sz w:val="24"/>
                <w:szCs w:val="24"/>
              </w:rPr>
              <w:t>Итого: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41025" w:rsidRPr="008D4413" w:rsidRDefault="00287EC3" w:rsidP="00246D5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136 </w:t>
            </w:r>
            <w:r w:rsidR="00641025" w:rsidRPr="008D4413">
              <w:rPr>
                <w:rFonts w:ascii="Times New Roman" w:hAnsi="Times New Roman" w:cs="Times New Roman"/>
                <w:color w:val="000000"/>
                <w:sz w:val="24"/>
                <w:szCs w:val="24"/>
              </w:rPr>
              <w:t>часов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5C3872" w:rsidRDefault="00287EC3" w:rsidP="00246D57">
            <w:pPr>
              <w:jc w:val="both"/>
              <w:rPr>
                <w:rFonts w:ascii="Times New Roman" w:hAnsi="Times New Roman" w:cs="Times New Roman"/>
                <w:sz w:val="24"/>
                <w:szCs w:val="24"/>
              </w:rPr>
            </w:pPr>
            <w:r>
              <w:rPr>
                <w:rFonts w:ascii="Times New Roman" w:hAnsi="Times New Roman" w:cs="Times New Roman"/>
                <w:sz w:val="24"/>
                <w:szCs w:val="24"/>
              </w:rPr>
              <w:t>130</w:t>
            </w:r>
            <w:r w:rsidR="00641025" w:rsidRPr="005C3872">
              <w:rPr>
                <w:rFonts w:ascii="Times New Roman" w:hAnsi="Times New Roman" w:cs="Times New Roman"/>
                <w:sz w:val="24"/>
                <w:szCs w:val="24"/>
              </w:rPr>
              <w:t xml:space="preserve"> часов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5C3872" w:rsidRDefault="00287EC3" w:rsidP="00246D57">
            <w:pPr>
              <w:jc w:val="both"/>
              <w:rPr>
                <w:rFonts w:ascii="Times New Roman" w:hAnsi="Times New Roman" w:cs="Times New Roman"/>
                <w:sz w:val="24"/>
                <w:szCs w:val="24"/>
              </w:rPr>
            </w:pPr>
            <w:r>
              <w:rPr>
                <w:rFonts w:ascii="Times New Roman" w:hAnsi="Times New Roman" w:cs="Times New Roman"/>
                <w:sz w:val="24"/>
                <w:szCs w:val="24"/>
              </w:rPr>
              <w:t>13</w:t>
            </w:r>
            <w:r w:rsidR="00641025" w:rsidRPr="005C3872">
              <w:rPr>
                <w:rFonts w:ascii="Times New Roman" w:hAnsi="Times New Roman" w:cs="Times New Roman"/>
                <w:sz w:val="24"/>
                <w:szCs w:val="24"/>
              </w:rPr>
              <w:t xml:space="preserve"> часов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1025" w:rsidRPr="005C3872" w:rsidRDefault="00287EC3" w:rsidP="00246D57">
            <w:pPr>
              <w:jc w:val="center"/>
              <w:rPr>
                <w:rFonts w:ascii="Times New Roman" w:hAnsi="Times New Roman" w:cs="Times New Roman"/>
                <w:sz w:val="24"/>
                <w:szCs w:val="24"/>
              </w:rPr>
            </w:pPr>
            <w:r>
              <w:rPr>
                <w:rFonts w:ascii="Times New Roman" w:hAnsi="Times New Roman" w:cs="Times New Roman"/>
                <w:sz w:val="24"/>
                <w:szCs w:val="24"/>
              </w:rPr>
              <w:t xml:space="preserve">13 </w:t>
            </w:r>
            <w:r w:rsidR="00641025" w:rsidRPr="005C3872">
              <w:rPr>
                <w:rFonts w:ascii="Times New Roman" w:hAnsi="Times New Roman" w:cs="Times New Roman"/>
                <w:sz w:val="24"/>
                <w:szCs w:val="24"/>
              </w:rPr>
              <w:t>часов</w:t>
            </w:r>
          </w:p>
        </w:tc>
      </w:tr>
    </w:tbl>
    <w:p w:rsidR="008D24E0" w:rsidRPr="008D24E0" w:rsidRDefault="008D24E0" w:rsidP="008D24E0">
      <w:pPr>
        <w:rPr>
          <w:rFonts w:ascii="Times New Roman" w:hAnsi="Times New Roman" w:cs="Times New Roman"/>
          <w:b/>
          <w:sz w:val="24"/>
          <w:szCs w:val="24"/>
        </w:rPr>
      </w:pPr>
    </w:p>
    <w:p w:rsidR="005B2149" w:rsidRPr="005B2149" w:rsidRDefault="005B2149" w:rsidP="00B84513">
      <w:pPr>
        <w:jc w:val="both"/>
        <w:outlineLvl w:val="0"/>
        <w:rPr>
          <w:rFonts w:ascii="Times New Roman" w:hAnsi="Times New Roman" w:cs="Times New Roman"/>
          <w:b/>
          <w:sz w:val="24"/>
          <w:szCs w:val="24"/>
        </w:rPr>
      </w:pPr>
      <w:bookmarkStart w:id="0" w:name="_GoBack"/>
      <w:bookmarkEnd w:id="0"/>
      <w:r w:rsidRPr="005B2149">
        <w:rPr>
          <w:rFonts w:ascii="Times New Roman" w:hAnsi="Times New Roman" w:cs="Times New Roman"/>
          <w:sz w:val="24"/>
          <w:szCs w:val="24"/>
        </w:rPr>
        <w:t>.</w:t>
      </w:r>
    </w:p>
    <w:p w:rsidR="002D1B09" w:rsidRDefault="002D1B09" w:rsidP="00B84513">
      <w:pPr>
        <w:jc w:val="both"/>
        <w:rPr>
          <w:rFonts w:ascii="Times New Roman" w:hAnsi="Times New Roman" w:cs="Times New Roman"/>
          <w:b/>
          <w:sz w:val="24"/>
          <w:szCs w:val="24"/>
        </w:rPr>
      </w:pPr>
      <w:r w:rsidRPr="002D1B09">
        <w:rPr>
          <w:rFonts w:ascii="Times New Roman" w:hAnsi="Times New Roman" w:cs="Times New Roman"/>
          <w:b/>
          <w:sz w:val="24"/>
          <w:szCs w:val="24"/>
        </w:rPr>
        <w:t xml:space="preserve">Перечень учебно-методического обеспечения для учителя. </w:t>
      </w:r>
    </w:p>
    <w:p w:rsidR="002D1B09" w:rsidRPr="002D1B09" w:rsidRDefault="002D1B09" w:rsidP="00B84513">
      <w:pPr>
        <w:jc w:val="both"/>
        <w:rPr>
          <w:rFonts w:ascii="Times New Roman" w:hAnsi="Times New Roman" w:cs="Times New Roman"/>
          <w:sz w:val="24"/>
          <w:szCs w:val="24"/>
        </w:rPr>
      </w:pPr>
      <w:r w:rsidRPr="002D1B09">
        <w:rPr>
          <w:rFonts w:ascii="Times New Roman" w:hAnsi="Times New Roman" w:cs="Times New Roman"/>
          <w:sz w:val="24"/>
          <w:szCs w:val="24"/>
        </w:rPr>
        <w:t>1. Программы: Н.Ф.Виноградова  (руководитель), М</w:t>
      </w:r>
      <w:r w:rsidR="00AC4371">
        <w:rPr>
          <w:rFonts w:ascii="Times New Roman" w:hAnsi="Times New Roman" w:cs="Times New Roman"/>
          <w:sz w:val="24"/>
          <w:szCs w:val="24"/>
        </w:rPr>
        <w:t>.:</w:t>
      </w:r>
      <w:r w:rsidRPr="002D1B09">
        <w:rPr>
          <w:rFonts w:ascii="Times New Roman" w:hAnsi="Times New Roman" w:cs="Times New Roman"/>
          <w:sz w:val="24"/>
          <w:szCs w:val="24"/>
        </w:rPr>
        <w:t xml:space="preserve"> «</w:t>
      </w:r>
      <w:proofErr w:type="spellStart"/>
      <w:r w:rsidRPr="002D1B09">
        <w:rPr>
          <w:rFonts w:ascii="Times New Roman" w:hAnsi="Times New Roman" w:cs="Times New Roman"/>
          <w:sz w:val="24"/>
          <w:szCs w:val="24"/>
        </w:rPr>
        <w:t>Вентана</w:t>
      </w:r>
      <w:proofErr w:type="spellEnd"/>
      <w:r w:rsidRPr="002D1B09">
        <w:rPr>
          <w:rFonts w:ascii="Times New Roman" w:hAnsi="Times New Roman" w:cs="Times New Roman"/>
          <w:sz w:val="24"/>
          <w:szCs w:val="24"/>
        </w:rPr>
        <w:t>-Граф»</w:t>
      </w:r>
      <w:r w:rsidR="00AC4371">
        <w:rPr>
          <w:rFonts w:ascii="Times New Roman" w:hAnsi="Times New Roman" w:cs="Times New Roman"/>
          <w:sz w:val="24"/>
          <w:szCs w:val="24"/>
        </w:rPr>
        <w:t>,</w:t>
      </w:r>
      <w:r w:rsidRPr="002D1B09">
        <w:rPr>
          <w:rFonts w:ascii="Times New Roman" w:hAnsi="Times New Roman" w:cs="Times New Roman"/>
          <w:sz w:val="24"/>
          <w:szCs w:val="24"/>
        </w:rPr>
        <w:t xml:space="preserve"> 2012.</w:t>
      </w:r>
    </w:p>
    <w:p w:rsidR="005B2149" w:rsidRPr="00850822" w:rsidRDefault="005B2149" w:rsidP="00B84513">
      <w:pPr>
        <w:jc w:val="both"/>
        <w:outlineLvl w:val="0"/>
        <w:rPr>
          <w:rFonts w:ascii="Times New Roman" w:hAnsi="Times New Roman" w:cs="Times New Roman"/>
          <w:b/>
          <w:sz w:val="24"/>
          <w:szCs w:val="24"/>
        </w:rPr>
      </w:pPr>
      <w:r>
        <w:rPr>
          <w:rFonts w:ascii="Times New Roman" w:hAnsi="Times New Roman" w:cs="Times New Roman"/>
          <w:sz w:val="24"/>
          <w:szCs w:val="24"/>
        </w:rPr>
        <w:t>2.</w:t>
      </w:r>
      <w:r w:rsidRPr="005B2149">
        <w:rPr>
          <w:rFonts w:ascii="Times New Roman" w:hAnsi="Times New Roman" w:cs="Times New Roman"/>
          <w:sz w:val="24"/>
          <w:szCs w:val="24"/>
        </w:rPr>
        <w:t xml:space="preserve">С.В.Иванов, </w:t>
      </w:r>
      <w:proofErr w:type="spellStart"/>
      <w:r w:rsidRPr="005B2149">
        <w:rPr>
          <w:rFonts w:ascii="Times New Roman" w:hAnsi="Times New Roman" w:cs="Times New Roman"/>
          <w:sz w:val="24"/>
          <w:szCs w:val="24"/>
        </w:rPr>
        <w:t>А.О.Евдокимова</w:t>
      </w:r>
      <w:proofErr w:type="spellEnd"/>
      <w:r w:rsidRPr="005B2149">
        <w:rPr>
          <w:rFonts w:ascii="Times New Roman" w:hAnsi="Times New Roman" w:cs="Times New Roman"/>
          <w:sz w:val="24"/>
          <w:szCs w:val="24"/>
        </w:rPr>
        <w:t xml:space="preserve">, </w:t>
      </w:r>
      <w:proofErr w:type="spellStart"/>
      <w:r w:rsidRPr="005B2149">
        <w:rPr>
          <w:rFonts w:ascii="Times New Roman" w:hAnsi="Times New Roman" w:cs="Times New Roman"/>
          <w:sz w:val="24"/>
          <w:szCs w:val="24"/>
        </w:rPr>
        <w:t>М.И.Кузнецова</w:t>
      </w:r>
      <w:proofErr w:type="gramStart"/>
      <w:r w:rsidRPr="005B2149">
        <w:rPr>
          <w:rFonts w:ascii="Times New Roman" w:hAnsi="Times New Roman" w:cs="Times New Roman"/>
          <w:sz w:val="24"/>
          <w:szCs w:val="24"/>
        </w:rPr>
        <w:t>,Л</w:t>
      </w:r>
      <w:proofErr w:type="gramEnd"/>
      <w:r w:rsidRPr="005B2149">
        <w:rPr>
          <w:rFonts w:ascii="Times New Roman" w:hAnsi="Times New Roman" w:cs="Times New Roman"/>
          <w:sz w:val="24"/>
          <w:szCs w:val="24"/>
        </w:rPr>
        <w:t>.В.Петленко</w:t>
      </w:r>
      <w:proofErr w:type="spellEnd"/>
      <w:r w:rsidR="00931769">
        <w:rPr>
          <w:rFonts w:ascii="Times New Roman" w:hAnsi="Times New Roman" w:cs="Times New Roman"/>
          <w:sz w:val="24"/>
          <w:szCs w:val="24"/>
        </w:rPr>
        <w:t>, В.Ю. Романова «Русский язык</w:t>
      </w:r>
      <w:r w:rsidR="00176659">
        <w:rPr>
          <w:rFonts w:ascii="Times New Roman" w:hAnsi="Times New Roman" w:cs="Times New Roman"/>
          <w:sz w:val="24"/>
          <w:szCs w:val="24"/>
        </w:rPr>
        <w:t>» 4</w:t>
      </w:r>
      <w:r w:rsidRPr="005B2149">
        <w:rPr>
          <w:rFonts w:ascii="Times New Roman" w:hAnsi="Times New Roman" w:cs="Times New Roman"/>
          <w:sz w:val="24"/>
          <w:szCs w:val="24"/>
        </w:rPr>
        <w:t xml:space="preserve"> класс: учебник для учащихся общеобразовательных учреждений: в 2 ч./.-</w:t>
      </w:r>
      <w:r w:rsidR="00931769">
        <w:rPr>
          <w:rFonts w:ascii="Times New Roman" w:hAnsi="Times New Roman" w:cs="Times New Roman"/>
          <w:sz w:val="24"/>
          <w:szCs w:val="24"/>
        </w:rPr>
        <w:t>3</w:t>
      </w:r>
      <w:r w:rsidRPr="005B2149">
        <w:rPr>
          <w:rFonts w:ascii="Times New Roman" w:hAnsi="Times New Roman" w:cs="Times New Roman"/>
          <w:sz w:val="24"/>
          <w:szCs w:val="24"/>
        </w:rPr>
        <w:t xml:space="preserve">-е </w:t>
      </w:r>
      <w:proofErr w:type="spellStart"/>
      <w:r w:rsidRPr="005B2149">
        <w:rPr>
          <w:rFonts w:ascii="Times New Roman" w:hAnsi="Times New Roman" w:cs="Times New Roman"/>
          <w:sz w:val="24"/>
          <w:szCs w:val="24"/>
        </w:rPr>
        <w:t>изд</w:t>
      </w:r>
      <w:proofErr w:type="spellEnd"/>
      <w:r w:rsidRPr="005B2149">
        <w:rPr>
          <w:rFonts w:ascii="Times New Roman" w:hAnsi="Times New Roman" w:cs="Times New Roman"/>
          <w:sz w:val="24"/>
          <w:szCs w:val="24"/>
        </w:rPr>
        <w:t>.,</w:t>
      </w:r>
      <w:proofErr w:type="spellStart"/>
      <w:r w:rsidR="00931769">
        <w:rPr>
          <w:rFonts w:ascii="Times New Roman" w:hAnsi="Times New Roman" w:cs="Times New Roman"/>
          <w:sz w:val="24"/>
          <w:szCs w:val="24"/>
        </w:rPr>
        <w:t>перераб</w:t>
      </w:r>
      <w:proofErr w:type="spellEnd"/>
      <w:r w:rsidR="00931769">
        <w:rPr>
          <w:rFonts w:ascii="Times New Roman" w:hAnsi="Times New Roman" w:cs="Times New Roman"/>
          <w:sz w:val="24"/>
          <w:szCs w:val="24"/>
        </w:rPr>
        <w:t xml:space="preserve">.-М.: </w:t>
      </w:r>
      <w:proofErr w:type="spellStart"/>
      <w:r w:rsidR="00931769">
        <w:rPr>
          <w:rFonts w:ascii="Times New Roman" w:hAnsi="Times New Roman" w:cs="Times New Roman"/>
          <w:sz w:val="24"/>
          <w:szCs w:val="24"/>
        </w:rPr>
        <w:t>Вентана</w:t>
      </w:r>
      <w:proofErr w:type="spellEnd"/>
      <w:r w:rsidR="00931769">
        <w:rPr>
          <w:rFonts w:ascii="Times New Roman" w:hAnsi="Times New Roman" w:cs="Times New Roman"/>
          <w:sz w:val="24"/>
          <w:szCs w:val="24"/>
        </w:rPr>
        <w:t>-Граф, 2013.- 192</w:t>
      </w:r>
      <w:r w:rsidRPr="005B2149">
        <w:rPr>
          <w:rFonts w:ascii="Times New Roman" w:hAnsi="Times New Roman" w:cs="Times New Roman"/>
          <w:sz w:val="24"/>
          <w:szCs w:val="24"/>
        </w:rPr>
        <w:t xml:space="preserve"> с.: ил.- (Начальная школа </w:t>
      </w:r>
      <w:r w:rsidRPr="005B2149">
        <w:rPr>
          <w:rFonts w:ascii="Times New Roman" w:hAnsi="Times New Roman" w:cs="Times New Roman"/>
          <w:sz w:val="24"/>
          <w:szCs w:val="24"/>
          <w:lang w:val="en-US"/>
        </w:rPr>
        <w:t>XXI</w:t>
      </w:r>
      <w:r w:rsidRPr="005B2149">
        <w:rPr>
          <w:rFonts w:ascii="Times New Roman" w:hAnsi="Times New Roman" w:cs="Times New Roman"/>
          <w:sz w:val="24"/>
          <w:szCs w:val="24"/>
        </w:rPr>
        <w:t xml:space="preserve"> века).</w:t>
      </w:r>
    </w:p>
    <w:p w:rsidR="000470B1" w:rsidRPr="00850822" w:rsidRDefault="005B2149" w:rsidP="00B84513">
      <w:pPr>
        <w:jc w:val="both"/>
        <w:outlineLvl w:val="0"/>
        <w:rPr>
          <w:rFonts w:ascii="Times New Roman" w:hAnsi="Times New Roman" w:cs="Times New Roman"/>
          <w:b/>
          <w:sz w:val="24"/>
          <w:szCs w:val="24"/>
        </w:rPr>
      </w:pPr>
      <w:r>
        <w:rPr>
          <w:rFonts w:ascii="Times New Roman" w:hAnsi="Times New Roman" w:cs="Times New Roman"/>
          <w:sz w:val="24"/>
          <w:szCs w:val="24"/>
        </w:rPr>
        <w:t>3</w:t>
      </w:r>
      <w:r w:rsidRPr="005B2149">
        <w:rPr>
          <w:rFonts w:ascii="Times New Roman" w:hAnsi="Times New Roman" w:cs="Times New Roman"/>
          <w:sz w:val="24"/>
          <w:szCs w:val="24"/>
        </w:rPr>
        <w:t>.Рабочая тетрадь</w:t>
      </w:r>
      <w:r>
        <w:rPr>
          <w:rFonts w:ascii="Times New Roman" w:hAnsi="Times New Roman" w:cs="Times New Roman"/>
          <w:sz w:val="24"/>
          <w:szCs w:val="24"/>
        </w:rPr>
        <w:t xml:space="preserve"> «Пишем грамотно</w:t>
      </w:r>
      <w:r w:rsidRPr="005B2149">
        <w:rPr>
          <w:rFonts w:ascii="Times New Roman" w:hAnsi="Times New Roman" w:cs="Times New Roman"/>
          <w:sz w:val="24"/>
          <w:szCs w:val="24"/>
        </w:rPr>
        <w:t>» в 2 ч к у</w:t>
      </w:r>
      <w:r w:rsidR="00176659">
        <w:rPr>
          <w:rFonts w:ascii="Times New Roman" w:hAnsi="Times New Roman" w:cs="Times New Roman"/>
          <w:sz w:val="24"/>
          <w:szCs w:val="24"/>
        </w:rPr>
        <w:t>чебнику «Русский язык»: 4</w:t>
      </w:r>
      <w:r w:rsidRPr="005B2149">
        <w:rPr>
          <w:rFonts w:ascii="Times New Roman" w:hAnsi="Times New Roman" w:cs="Times New Roman"/>
          <w:sz w:val="24"/>
          <w:szCs w:val="24"/>
        </w:rPr>
        <w:t xml:space="preserve"> класс: для учащихся общеобразовательных </w:t>
      </w:r>
      <w:r w:rsidR="00931769">
        <w:rPr>
          <w:rFonts w:ascii="Times New Roman" w:hAnsi="Times New Roman" w:cs="Times New Roman"/>
          <w:sz w:val="24"/>
          <w:szCs w:val="24"/>
        </w:rPr>
        <w:t>учреждений:/ М. И. Кузнецова.- 3</w:t>
      </w:r>
      <w:r w:rsidRPr="005B2149">
        <w:rPr>
          <w:rFonts w:ascii="Times New Roman" w:hAnsi="Times New Roman" w:cs="Times New Roman"/>
          <w:sz w:val="24"/>
          <w:szCs w:val="24"/>
        </w:rPr>
        <w:t xml:space="preserve">-е изд., </w:t>
      </w:r>
      <w:proofErr w:type="spellStart"/>
      <w:r w:rsidRPr="005B2149">
        <w:rPr>
          <w:rFonts w:ascii="Times New Roman" w:hAnsi="Times New Roman" w:cs="Times New Roman"/>
          <w:sz w:val="24"/>
          <w:szCs w:val="24"/>
        </w:rPr>
        <w:t>испр</w:t>
      </w:r>
      <w:proofErr w:type="spellEnd"/>
      <w:r w:rsidRPr="005B2149">
        <w:rPr>
          <w:rFonts w:ascii="Times New Roman" w:hAnsi="Times New Roman" w:cs="Times New Roman"/>
          <w:sz w:val="24"/>
          <w:szCs w:val="24"/>
        </w:rPr>
        <w:t xml:space="preserve">. и доп. </w:t>
      </w:r>
      <w:r w:rsidR="00176659">
        <w:rPr>
          <w:rFonts w:ascii="Times New Roman" w:hAnsi="Times New Roman" w:cs="Times New Roman"/>
          <w:sz w:val="24"/>
          <w:szCs w:val="24"/>
        </w:rPr>
        <w:t xml:space="preserve">- М.: </w:t>
      </w:r>
      <w:proofErr w:type="spellStart"/>
      <w:r w:rsidR="00176659">
        <w:rPr>
          <w:rFonts w:ascii="Times New Roman" w:hAnsi="Times New Roman" w:cs="Times New Roman"/>
          <w:sz w:val="24"/>
          <w:szCs w:val="24"/>
        </w:rPr>
        <w:t>Вентана</w:t>
      </w:r>
      <w:proofErr w:type="spellEnd"/>
      <w:r w:rsidR="00176659">
        <w:rPr>
          <w:rFonts w:ascii="Times New Roman" w:hAnsi="Times New Roman" w:cs="Times New Roman"/>
          <w:sz w:val="24"/>
          <w:szCs w:val="24"/>
        </w:rPr>
        <w:t>-Граф, 2015</w:t>
      </w:r>
      <w:r w:rsidR="000470B1">
        <w:rPr>
          <w:rFonts w:ascii="Times New Roman" w:hAnsi="Times New Roman" w:cs="Times New Roman"/>
          <w:sz w:val="24"/>
          <w:szCs w:val="24"/>
        </w:rPr>
        <w:t>.- 112</w:t>
      </w:r>
      <w:r w:rsidR="000470B1" w:rsidRPr="005B2149">
        <w:rPr>
          <w:rFonts w:ascii="Times New Roman" w:hAnsi="Times New Roman" w:cs="Times New Roman"/>
          <w:sz w:val="24"/>
          <w:szCs w:val="24"/>
        </w:rPr>
        <w:t xml:space="preserve"> с.: ил.- (Начальная школа </w:t>
      </w:r>
      <w:r w:rsidR="000470B1" w:rsidRPr="005B2149">
        <w:rPr>
          <w:rFonts w:ascii="Times New Roman" w:hAnsi="Times New Roman" w:cs="Times New Roman"/>
          <w:sz w:val="24"/>
          <w:szCs w:val="24"/>
          <w:lang w:val="en-US"/>
        </w:rPr>
        <w:t>XXI</w:t>
      </w:r>
      <w:r w:rsidR="000470B1" w:rsidRPr="005B2149">
        <w:rPr>
          <w:rFonts w:ascii="Times New Roman" w:hAnsi="Times New Roman" w:cs="Times New Roman"/>
          <w:sz w:val="24"/>
          <w:szCs w:val="24"/>
        </w:rPr>
        <w:t xml:space="preserve"> века).</w:t>
      </w:r>
    </w:p>
    <w:p w:rsidR="000470B1" w:rsidRPr="00850822" w:rsidRDefault="000470B1" w:rsidP="00B84513">
      <w:pPr>
        <w:jc w:val="both"/>
        <w:outlineLvl w:val="0"/>
        <w:rPr>
          <w:rFonts w:ascii="Times New Roman" w:hAnsi="Times New Roman" w:cs="Times New Roman"/>
          <w:b/>
          <w:sz w:val="24"/>
          <w:szCs w:val="24"/>
        </w:rPr>
      </w:pPr>
      <w:r>
        <w:rPr>
          <w:rFonts w:ascii="Times New Roman" w:hAnsi="Times New Roman" w:cs="Times New Roman"/>
          <w:sz w:val="24"/>
          <w:szCs w:val="24"/>
        </w:rPr>
        <w:t>4</w:t>
      </w:r>
      <w:r w:rsidR="005B2149" w:rsidRPr="005B2149">
        <w:rPr>
          <w:rFonts w:ascii="Times New Roman" w:hAnsi="Times New Roman" w:cs="Times New Roman"/>
          <w:sz w:val="24"/>
          <w:szCs w:val="24"/>
        </w:rPr>
        <w:t>.Коррекционно-развивающие тетради «Учусь писать без ошибок»</w:t>
      </w:r>
      <w:r w:rsidR="00176659">
        <w:t>4</w:t>
      </w:r>
      <w:r w:rsidR="005B2149" w:rsidRPr="005B2149">
        <w:rPr>
          <w:rFonts w:ascii="Times New Roman" w:hAnsi="Times New Roman" w:cs="Times New Roman"/>
          <w:sz w:val="24"/>
          <w:szCs w:val="24"/>
        </w:rPr>
        <w:t xml:space="preserve"> класс: для учащихся общеобразовательных </w:t>
      </w:r>
      <w:r w:rsidR="00931769">
        <w:rPr>
          <w:rFonts w:ascii="Times New Roman" w:hAnsi="Times New Roman" w:cs="Times New Roman"/>
          <w:sz w:val="24"/>
          <w:szCs w:val="24"/>
        </w:rPr>
        <w:t>учреждений:/ М. И. Кузнецова.- 3</w:t>
      </w:r>
      <w:r w:rsidR="005B2149" w:rsidRPr="005B2149">
        <w:rPr>
          <w:rFonts w:ascii="Times New Roman" w:hAnsi="Times New Roman" w:cs="Times New Roman"/>
          <w:sz w:val="24"/>
          <w:szCs w:val="24"/>
        </w:rPr>
        <w:t xml:space="preserve">-е изд., </w:t>
      </w:r>
      <w:proofErr w:type="spellStart"/>
      <w:r w:rsidR="005B2149" w:rsidRPr="005B2149">
        <w:rPr>
          <w:rFonts w:ascii="Times New Roman" w:hAnsi="Times New Roman" w:cs="Times New Roman"/>
          <w:sz w:val="24"/>
          <w:szCs w:val="24"/>
        </w:rPr>
        <w:t>испр</w:t>
      </w:r>
      <w:proofErr w:type="spellEnd"/>
      <w:r w:rsidR="005B2149" w:rsidRPr="005B2149">
        <w:rPr>
          <w:rFonts w:ascii="Times New Roman" w:hAnsi="Times New Roman" w:cs="Times New Roman"/>
          <w:sz w:val="24"/>
          <w:szCs w:val="24"/>
        </w:rPr>
        <w:t xml:space="preserve">. и доп. </w:t>
      </w:r>
      <w:r w:rsidR="00176659">
        <w:rPr>
          <w:rFonts w:ascii="Times New Roman" w:hAnsi="Times New Roman" w:cs="Times New Roman"/>
          <w:sz w:val="24"/>
          <w:szCs w:val="24"/>
        </w:rPr>
        <w:t xml:space="preserve">- М.: </w:t>
      </w:r>
      <w:proofErr w:type="spellStart"/>
      <w:r w:rsidR="00176659">
        <w:rPr>
          <w:rFonts w:ascii="Times New Roman" w:hAnsi="Times New Roman" w:cs="Times New Roman"/>
          <w:sz w:val="24"/>
          <w:szCs w:val="24"/>
        </w:rPr>
        <w:t>Вентана</w:t>
      </w:r>
      <w:proofErr w:type="spellEnd"/>
      <w:r w:rsidR="00176659">
        <w:rPr>
          <w:rFonts w:ascii="Times New Roman" w:hAnsi="Times New Roman" w:cs="Times New Roman"/>
          <w:sz w:val="24"/>
          <w:szCs w:val="24"/>
        </w:rPr>
        <w:t>-Граф, 2015</w:t>
      </w:r>
      <w:r>
        <w:rPr>
          <w:rFonts w:ascii="Times New Roman" w:hAnsi="Times New Roman" w:cs="Times New Roman"/>
          <w:sz w:val="24"/>
          <w:szCs w:val="24"/>
        </w:rPr>
        <w:t>.- 112</w:t>
      </w:r>
      <w:r w:rsidRPr="005B2149">
        <w:rPr>
          <w:rFonts w:ascii="Times New Roman" w:hAnsi="Times New Roman" w:cs="Times New Roman"/>
          <w:sz w:val="24"/>
          <w:szCs w:val="24"/>
        </w:rPr>
        <w:t xml:space="preserve"> с.: ил.- (Начальная школа </w:t>
      </w:r>
      <w:r w:rsidRPr="005B2149">
        <w:rPr>
          <w:rFonts w:ascii="Times New Roman" w:hAnsi="Times New Roman" w:cs="Times New Roman"/>
          <w:sz w:val="24"/>
          <w:szCs w:val="24"/>
          <w:lang w:val="en-US"/>
        </w:rPr>
        <w:t>XXI</w:t>
      </w:r>
      <w:r w:rsidRPr="005B2149">
        <w:rPr>
          <w:rFonts w:ascii="Times New Roman" w:hAnsi="Times New Roman" w:cs="Times New Roman"/>
          <w:sz w:val="24"/>
          <w:szCs w:val="24"/>
        </w:rPr>
        <w:t xml:space="preserve"> века).</w:t>
      </w:r>
    </w:p>
    <w:p w:rsidR="000470B1" w:rsidRPr="00850822" w:rsidRDefault="000470B1" w:rsidP="00B84513">
      <w:pPr>
        <w:jc w:val="both"/>
        <w:outlineLvl w:val="0"/>
        <w:rPr>
          <w:rFonts w:ascii="Times New Roman" w:hAnsi="Times New Roman" w:cs="Times New Roman"/>
          <w:b/>
          <w:sz w:val="24"/>
          <w:szCs w:val="24"/>
        </w:rPr>
      </w:pPr>
      <w:r w:rsidRPr="000470B1">
        <w:rPr>
          <w:rFonts w:ascii="Times New Roman" w:hAnsi="Times New Roman" w:cs="Times New Roman"/>
          <w:sz w:val="24"/>
          <w:szCs w:val="24"/>
        </w:rPr>
        <w:t>5.</w:t>
      </w:r>
      <w:r>
        <w:rPr>
          <w:rFonts w:ascii="Times New Roman" w:hAnsi="Times New Roman" w:cs="Times New Roman"/>
          <w:sz w:val="24"/>
          <w:szCs w:val="24"/>
        </w:rPr>
        <w:t>Русский язык: оценка достижения планируемых результатов обучения: 2 – 4 классы, 2012г. /</w:t>
      </w:r>
      <w:r w:rsidRPr="000470B1">
        <w:rPr>
          <w:rFonts w:ascii="Times New Roman" w:hAnsi="Times New Roman" w:cs="Times New Roman"/>
          <w:sz w:val="24"/>
          <w:szCs w:val="24"/>
        </w:rPr>
        <w:t xml:space="preserve"> В. Ю. Романова, Л. В. </w:t>
      </w:r>
      <w:proofErr w:type="spellStart"/>
      <w:r w:rsidRPr="000470B1">
        <w:rPr>
          <w:rFonts w:ascii="Times New Roman" w:hAnsi="Times New Roman" w:cs="Times New Roman"/>
          <w:sz w:val="24"/>
          <w:szCs w:val="24"/>
        </w:rPr>
        <w:t>Петленко</w:t>
      </w:r>
      <w:proofErr w:type="spellEnd"/>
      <w:r w:rsidRPr="000470B1">
        <w:rPr>
          <w:rFonts w:ascii="Times New Roman" w:hAnsi="Times New Roman" w:cs="Times New Roman"/>
          <w:sz w:val="24"/>
          <w:szCs w:val="24"/>
        </w:rPr>
        <w:t xml:space="preserve">, – </w:t>
      </w:r>
      <w:r w:rsidRPr="005B2149">
        <w:rPr>
          <w:rFonts w:ascii="Times New Roman" w:hAnsi="Times New Roman" w:cs="Times New Roman"/>
          <w:sz w:val="24"/>
          <w:szCs w:val="24"/>
        </w:rPr>
        <w:t xml:space="preserve">4-е изд., </w:t>
      </w:r>
      <w:proofErr w:type="spellStart"/>
      <w:r w:rsidRPr="005B2149">
        <w:rPr>
          <w:rFonts w:ascii="Times New Roman" w:hAnsi="Times New Roman" w:cs="Times New Roman"/>
          <w:sz w:val="24"/>
          <w:szCs w:val="24"/>
        </w:rPr>
        <w:t>перераб</w:t>
      </w:r>
      <w:proofErr w:type="spellEnd"/>
      <w:r w:rsidRPr="005B2149">
        <w:rPr>
          <w:rFonts w:ascii="Times New Roman" w:hAnsi="Times New Roman" w:cs="Times New Roman"/>
          <w:sz w:val="24"/>
          <w:szCs w:val="24"/>
        </w:rPr>
        <w:t xml:space="preserve">.-М.: </w:t>
      </w:r>
      <w:proofErr w:type="spellStart"/>
      <w:r w:rsidRPr="005B2149">
        <w:rPr>
          <w:rFonts w:ascii="Times New Roman" w:hAnsi="Times New Roman" w:cs="Times New Roman"/>
          <w:sz w:val="24"/>
          <w:szCs w:val="24"/>
        </w:rPr>
        <w:t>Вентана</w:t>
      </w:r>
      <w:proofErr w:type="spellEnd"/>
      <w:r w:rsidRPr="005B2149">
        <w:rPr>
          <w:rFonts w:ascii="Times New Roman" w:hAnsi="Times New Roman" w:cs="Times New Roman"/>
          <w:sz w:val="24"/>
          <w:szCs w:val="24"/>
        </w:rPr>
        <w:t xml:space="preserve">-Граф, 2012.- 176 с.: ил.- (Начальная школа </w:t>
      </w:r>
      <w:r w:rsidRPr="005B2149">
        <w:rPr>
          <w:rFonts w:ascii="Times New Roman" w:hAnsi="Times New Roman" w:cs="Times New Roman"/>
          <w:sz w:val="24"/>
          <w:szCs w:val="24"/>
          <w:lang w:val="en-US"/>
        </w:rPr>
        <w:t>XXI</w:t>
      </w:r>
      <w:r w:rsidRPr="005B2149">
        <w:rPr>
          <w:rFonts w:ascii="Times New Roman" w:hAnsi="Times New Roman" w:cs="Times New Roman"/>
          <w:sz w:val="24"/>
          <w:szCs w:val="24"/>
        </w:rPr>
        <w:t xml:space="preserve"> века).</w:t>
      </w:r>
    </w:p>
    <w:p w:rsidR="000470B1" w:rsidRPr="000470B1" w:rsidRDefault="000470B1" w:rsidP="00B84513">
      <w:pPr>
        <w:suppressAutoHyphens/>
        <w:autoSpaceDE/>
        <w:autoSpaceDN/>
        <w:adjustRightInd/>
        <w:jc w:val="both"/>
        <w:rPr>
          <w:rFonts w:ascii="Times New Roman" w:hAnsi="Times New Roman" w:cs="Times New Roman"/>
          <w:sz w:val="24"/>
          <w:szCs w:val="24"/>
        </w:rPr>
      </w:pPr>
      <w:r w:rsidRPr="000470B1">
        <w:rPr>
          <w:rFonts w:ascii="Times New Roman" w:hAnsi="Times New Roman" w:cs="Times New Roman"/>
          <w:sz w:val="24"/>
          <w:szCs w:val="24"/>
        </w:rPr>
        <w:t xml:space="preserve">6. Русский язык. Сборник проверочных и контрольных работ 1 – 4 классы. В. А. </w:t>
      </w:r>
      <w:proofErr w:type="spellStart"/>
      <w:r w:rsidRPr="000470B1">
        <w:rPr>
          <w:rFonts w:ascii="Times New Roman" w:hAnsi="Times New Roman" w:cs="Times New Roman"/>
          <w:sz w:val="24"/>
          <w:szCs w:val="24"/>
        </w:rPr>
        <w:t>Шукейло</w:t>
      </w:r>
      <w:proofErr w:type="spellEnd"/>
      <w:r w:rsidRPr="000470B1">
        <w:rPr>
          <w:rFonts w:ascii="Times New Roman" w:hAnsi="Times New Roman" w:cs="Times New Roman"/>
          <w:sz w:val="24"/>
          <w:szCs w:val="24"/>
        </w:rPr>
        <w:t xml:space="preserve">, – М.: </w:t>
      </w:r>
      <w:proofErr w:type="spellStart"/>
      <w:r w:rsidRPr="000470B1">
        <w:rPr>
          <w:rFonts w:ascii="Times New Roman" w:hAnsi="Times New Roman" w:cs="Times New Roman"/>
          <w:sz w:val="24"/>
          <w:szCs w:val="24"/>
        </w:rPr>
        <w:t>Вентана</w:t>
      </w:r>
      <w:proofErr w:type="spellEnd"/>
      <w:r w:rsidRPr="000470B1">
        <w:rPr>
          <w:rFonts w:ascii="Times New Roman" w:hAnsi="Times New Roman" w:cs="Times New Roman"/>
          <w:sz w:val="24"/>
          <w:szCs w:val="24"/>
        </w:rPr>
        <w:t>-Граф, 2007.</w:t>
      </w:r>
    </w:p>
    <w:p w:rsidR="00200447" w:rsidRPr="00200447" w:rsidRDefault="00200447" w:rsidP="007E6A96">
      <w:pPr>
        <w:jc w:val="both"/>
        <w:outlineLvl w:val="0"/>
        <w:rPr>
          <w:rFonts w:ascii="Times New Roman" w:hAnsi="Times New Roman" w:cs="Times New Roman"/>
          <w:color w:val="000000"/>
          <w:sz w:val="24"/>
          <w:szCs w:val="24"/>
        </w:rPr>
      </w:pPr>
      <w:r w:rsidRPr="00200447">
        <w:rPr>
          <w:rFonts w:ascii="Times New Roman" w:hAnsi="Times New Roman" w:cs="Times New Roman"/>
          <w:b/>
          <w:bCs/>
          <w:color w:val="000000"/>
          <w:sz w:val="24"/>
          <w:szCs w:val="24"/>
        </w:rPr>
        <w:t>Специфическое оборудование:</w:t>
      </w:r>
    </w:p>
    <w:p w:rsidR="00200447" w:rsidRDefault="00200447" w:rsidP="00200447">
      <w:pPr>
        <w:rPr>
          <w:rFonts w:ascii="Times New Roman" w:hAnsi="Times New Roman" w:cs="Times New Roman"/>
          <w:b/>
          <w:sz w:val="24"/>
          <w:szCs w:val="24"/>
        </w:rPr>
      </w:pPr>
      <w:r w:rsidRPr="00D11CFD">
        <w:rPr>
          <w:rFonts w:ascii="Times New Roman" w:hAnsi="Times New Roman" w:cs="Times New Roman"/>
          <w:b/>
          <w:sz w:val="24"/>
          <w:szCs w:val="24"/>
        </w:rPr>
        <w:t>Печатные средства обучения</w:t>
      </w:r>
    </w:p>
    <w:p w:rsidR="00200447" w:rsidRPr="00DD5134" w:rsidRDefault="00200447" w:rsidP="00200447">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1.</w:t>
      </w:r>
      <w:r w:rsidRPr="00DD5134">
        <w:rPr>
          <w:rFonts w:ascii="Times New Roman" w:hAnsi="Times New Roman" w:cs="Times New Roman"/>
          <w:sz w:val="24"/>
          <w:szCs w:val="24"/>
        </w:rPr>
        <w:t>Учебные таблицы  к основным разделам грамматического материала, содержащегося в программе по русскому языку.</w:t>
      </w:r>
    </w:p>
    <w:p w:rsidR="00200447" w:rsidRPr="00DD5134" w:rsidRDefault="00200447" w:rsidP="00200447">
      <w:pPr>
        <w:widowControl/>
        <w:autoSpaceDE/>
        <w:autoSpaceDN/>
        <w:adjustRightInd/>
        <w:jc w:val="both"/>
        <w:rPr>
          <w:rFonts w:ascii="Times New Roman" w:hAnsi="Times New Roman" w:cs="Times New Roman"/>
          <w:sz w:val="24"/>
          <w:szCs w:val="24"/>
        </w:rPr>
      </w:pPr>
      <w:r w:rsidRPr="00DD5134">
        <w:rPr>
          <w:rFonts w:ascii="Times New Roman" w:hAnsi="Times New Roman" w:cs="Times New Roman"/>
          <w:sz w:val="24"/>
          <w:szCs w:val="24"/>
        </w:rPr>
        <w:t>2.Наборы сюжетных (предметных) картинок в соответствии с тематикой, определенной в программе по русскому языку.</w:t>
      </w:r>
    </w:p>
    <w:p w:rsidR="00200447" w:rsidRPr="00DD5134" w:rsidRDefault="00200447" w:rsidP="00200447">
      <w:pPr>
        <w:widowControl/>
        <w:autoSpaceDE/>
        <w:autoSpaceDN/>
        <w:adjustRightInd/>
        <w:jc w:val="both"/>
        <w:rPr>
          <w:rFonts w:ascii="Times New Roman" w:hAnsi="Times New Roman" w:cs="Times New Roman"/>
          <w:sz w:val="24"/>
          <w:szCs w:val="24"/>
        </w:rPr>
      </w:pPr>
      <w:r w:rsidRPr="00DD5134">
        <w:rPr>
          <w:rFonts w:ascii="Times New Roman" w:hAnsi="Times New Roman" w:cs="Times New Roman"/>
          <w:sz w:val="24"/>
          <w:szCs w:val="24"/>
        </w:rPr>
        <w:t>3.Словари по русскому языку: толковый, фразеологизмов, морфемный и словообразовательный.</w:t>
      </w:r>
    </w:p>
    <w:p w:rsidR="00200447" w:rsidRPr="00DD5134" w:rsidRDefault="00200447" w:rsidP="00200447">
      <w:pPr>
        <w:widowControl/>
        <w:autoSpaceDE/>
        <w:autoSpaceDN/>
        <w:adjustRightInd/>
        <w:jc w:val="both"/>
        <w:rPr>
          <w:rFonts w:ascii="Times New Roman" w:hAnsi="Times New Roman" w:cs="Times New Roman"/>
          <w:sz w:val="24"/>
          <w:szCs w:val="24"/>
        </w:rPr>
      </w:pPr>
      <w:r w:rsidRPr="00DD5134">
        <w:rPr>
          <w:rFonts w:ascii="Times New Roman" w:hAnsi="Times New Roman" w:cs="Times New Roman"/>
          <w:sz w:val="24"/>
          <w:szCs w:val="24"/>
        </w:rPr>
        <w:t>4.Репродукции картин в соответствии с тематикой и видами работы, указанными в программе и методических пособиях по русскому языку.</w:t>
      </w:r>
    </w:p>
    <w:p w:rsidR="00200447" w:rsidRPr="000C2928" w:rsidRDefault="00200447" w:rsidP="00200447">
      <w:pPr>
        <w:widowControl/>
        <w:suppressAutoHyphens/>
        <w:autoSpaceDE/>
        <w:autoSpaceDN/>
        <w:adjustRightInd/>
        <w:jc w:val="both"/>
        <w:rPr>
          <w:rFonts w:ascii="Times New Roman" w:hAnsi="Times New Roman" w:cs="Times New Roman"/>
          <w:sz w:val="24"/>
          <w:szCs w:val="24"/>
        </w:rPr>
      </w:pPr>
      <w:r w:rsidRPr="000C2928">
        <w:rPr>
          <w:rFonts w:ascii="Times New Roman" w:hAnsi="Times New Roman" w:cs="Times New Roman"/>
          <w:sz w:val="24"/>
          <w:szCs w:val="24"/>
        </w:rPr>
        <w:t>5. Ожегов С.И. Словарь русского языка. – М.: ООО «Изд. Оникс: ООО «Изд. «Мир и образование», 2007.</w:t>
      </w:r>
    </w:p>
    <w:p w:rsidR="00200447" w:rsidRPr="00D11CFD" w:rsidRDefault="00200447" w:rsidP="00200447">
      <w:pPr>
        <w:pStyle w:val="a3"/>
        <w:ind w:left="0"/>
        <w:jc w:val="both"/>
        <w:rPr>
          <w:rFonts w:ascii="Times New Roman" w:hAnsi="Times New Roman" w:cs="Times New Roman"/>
          <w:sz w:val="24"/>
          <w:szCs w:val="24"/>
        </w:rPr>
      </w:pPr>
      <w:r>
        <w:rPr>
          <w:rFonts w:ascii="Times New Roman" w:hAnsi="Times New Roman" w:cs="Times New Roman"/>
          <w:sz w:val="24"/>
          <w:szCs w:val="24"/>
        </w:rPr>
        <w:t>6</w:t>
      </w:r>
      <w:r w:rsidRPr="00D11CFD">
        <w:rPr>
          <w:rFonts w:ascii="Times New Roman" w:hAnsi="Times New Roman" w:cs="Times New Roman"/>
          <w:sz w:val="24"/>
          <w:szCs w:val="24"/>
        </w:rPr>
        <w:t>.Плакат с алфавитом, написанным курсивным  шрифтом</w:t>
      </w:r>
    </w:p>
    <w:p w:rsidR="004373D8" w:rsidRPr="004373D8" w:rsidRDefault="004373D8" w:rsidP="004373D8">
      <w:pPr>
        <w:rPr>
          <w:rFonts w:ascii="Times New Roman" w:hAnsi="Times New Roman" w:cs="Times New Roman"/>
          <w:b/>
          <w:sz w:val="24"/>
          <w:szCs w:val="24"/>
        </w:rPr>
      </w:pPr>
      <w:r w:rsidRPr="004373D8">
        <w:rPr>
          <w:rFonts w:ascii="Times New Roman" w:hAnsi="Times New Roman" w:cs="Times New Roman"/>
          <w:b/>
          <w:sz w:val="24"/>
          <w:szCs w:val="24"/>
        </w:rPr>
        <w:t>Оборудование и приборы</w:t>
      </w:r>
    </w:p>
    <w:p w:rsidR="00D11CFD" w:rsidRPr="00D11CFD" w:rsidRDefault="00D11CFD" w:rsidP="00D11CFD">
      <w:pPr>
        <w:pStyle w:val="a3"/>
        <w:ind w:left="0"/>
        <w:rPr>
          <w:rFonts w:ascii="Times New Roman" w:hAnsi="Times New Roman" w:cs="Times New Roman"/>
          <w:sz w:val="24"/>
          <w:szCs w:val="24"/>
        </w:rPr>
      </w:pPr>
      <w:r w:rsidRPr="00D11CFD">
        <w:rPr>
          <w:rFonts w:ascii="Times New Roman" w:hAnsi="Times New Roman" w:cs="Times New Roman"/>
          <w:sz w:val="24"/>
          <w:szCs w:val="24"/>
        </w:rPr>
        <w:t xml:space="preserve">1.Магнитная доска. </w:t>
      </w:r>
    </w:p>
    <w:p w:rsidR="00D11CFD" w:rsidRPr="00D11CFD" w:rsidRDefault="00D11CFD" w:rsidP="00D11CFD">
      <w:pPr>
        <w:pStyle w:val="a3"/>
        <w:ind w:left="0"/>
        <w:rPr>
          <w:rFonts w:ascii="Times New Roman" w:hAnsi="Times New Roman" w:cs="Times New Roman"/>
          <w:sz w:val="24"/>
          <w:szCs w:val="24"/>
        </w:rPr>
      </w:pPr>
      <w:r w:rsidRPr="00D11CFD">
        <w:rPr>
          <w:rFonts w:ascii="Times New Roman" w:hAnsi="Times New Roman" w:cs="Times New Roman"/>
          <w:sz w:val="24"/>
          <w:szCs w:val="24"/>
        </w:rPr>
        <w:t>2.Компьютер</w:t>
      </w:r>
      <w:r w:rsidR="00EB04AC" w:rsidRPr="00B549A6">
        <w:rPr>
          <w:rStyle w:val="c1"/>
          <w:rFonts w:ascii="Times New Roman" w:hAnsi="Times New Roman"/>
          <w:sz w:val="24"/>
          <w:szCs w:val="24"/>
        </w:rPr>
        <w:t>с принтером</w:t>
      </w:r>
      <w:r w:rsidRPr="00D11CFD">
        <w:rPr>
          <w:rFonts w:ascii="Times New Roman" w:hAnsi="Times New Roman" w:cs="Times New Roman"/>
          <w:sz w:val="24"/>
          <w:szCs w:val="24"/>
        </w:rPr>
        <w:t>.</w:t>
      </w:r>
    </w:p>
    <w:p w:rsidR="00D11CFD" w:rsidRPr="00D11CFD" w:rsidRDefault="00D11CFD" w:rsidP="00D11CFD">
      <w:pPr>
        <w:pStyle w:val="a3"/>
        <w:ind w:left="0"/>
        <w:rPr>
          <w:rFonts w:ascii="Times New Roman" w:hAnsi="Times New Roman" w:cs="Times New Roman"/>
          <w:sz w:val="24"/>
          <w:szCs w:val="24"/>
        </w:rPr>
      </w:pPr>
      <w:r w:rsidRPr="00D11CFD">
        <w:rPr>
          <w:rFonts w:ascii="Times New Roman" w:hAnsi="Times New Roman" w:cs="Times New Roman"/>
          <w:sz w:val="24"/>
          <w:szCs w:val="24"/>
        </w:rPr>
        <w:t>3.Проектор.</w:t>
      </w:r>
    </w:p>
    <w:p w:rsidR="00D11CFD" w:rsidRPr="00D11CFD" w:rsidRDefault="00D11CFD" w:rsidP="00D11CFD">
      <w:pPr>
        <w:rPr>
          <w:rFonts w:ascii="Times New Roman" w:hAnsi="Times New Roman" w:cs="Times New Roman"/>
          <w:b/>
          <w:sz w:val="24"/>
          <w:szCs w:val="24"/>
        </w:rPr>
      </w:pPr>
      <w:r w:rsidRPr="00D11CFD">
        <w:rPr>
          <w:rFonts w:ascii="Times New Roman" w:hAnsi="Times New Roman" w:cs="Times New Roman"/>
          <w:b/>
          <w:sz w:val="24"/>
          <w:szCs w:val="24"/>
        </w:rPr>
        <w:t>Список дополнительной литературы для учащихся</w:t>
      </w:r>
    </w:p>
    <w:p w:rsidR="00D11CFD" w:rsidRPr="00D11CFD" w:rsidRDefault="00DD5134" w:rsidP="00B84513">
      <w:pPr>
        <w:jc w:val="both"/>
        <w:rPr>
          <w:rFonts w:ascii="Times New Roman" w:hAnsi="Times New Roman" w:cs="Times New Roman"/>
          <w:sz w:val="24"/>
          <w:szCs w:val="24"/>
        </w:rPr>
      </w:pPr>
      <w:r>
        <w:rPr>
          <w:rFonts w:ascii="Times New Roman" w:hAnsi="Times New Roman" w:cs="Times New Roman"/>
          <w:sz w:val="24"/>
          <w:szCs w:val="24"/>
        </w:rPr>
        <w:t>1.</w:t>
      </w:r>
      <w:r w:rsidR="00D11CFD" w:rsidRPr="00D11CFD">
        <w:rPr>
          <w:rFonts w:ascii="Times New Roman" w:hAnsi="Times New Roman" w:cs="Times New Roman"/>
          <w:sz w:val="24"/>
          <w:szCs w:val="24"/>
        </w:rPr>
        <w:t>Л.А.Ефросинина «Книгочей» Словарь – справочник по литературному чтению 1- 4 классы, Москва, Издательский центр «</w:t>
      </w:r>
      <w:proofErr w:type="spellStart"/>
      <w:r w:rsidR="00D11CFD" w:rsidRPr="00D11CFD">
        <w:rPr>
          <w:rFonts w:ascii="Times New Roman" w:hAnsi="Times New Roman" w:cs="Times New Roman"/>
          <w:sz w:val="24"/>
          <w:szCs w:val="24"/>
        </w:rPr>
        <w:t>Вентана</w:t>
      </w:r>
      <w:proofErr w:type="spellEnd"/>
      <w:r w:rsidR="00D11CFD" w:rsidRPr="00D11CFD">
        <w:rPr>
          <w:rFonts w:ascii="Times New Roman" w:hAnsi="Times New Roman" w:cs="Times New Roman"/>
          <w:sz w:val="24"/>
          <w:szCs w:val="24"/>
        </w:rPr>
        <w:t xml:space="preserve">-Граф», 2012 г.                                                                                                                     </w:t>
      </w:r>
    </w:p>
    <w:p w:rsidR="00DD5134" w:rsidRPr="00DD5134" w:rsidRDefault="00DD5134" w:rsidP="00B84513">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2.</w:t>
      </w:r>
      <w:r w:rsidRPr="00DD5134">
        <w:rPr>
          <w:rFonts w:ascii="Times New Roman" w:hAnsi="Times New Roman" w:cs="Times New Roman"/>
          <w:sz w:val="24"/>
          <w:szCs w:val="24"/>
        </w:rPr>
        <w:t>Крючков С.Е., Ушаков Д.Н. Орфографический словарь. – М.: Просвещение, 2004.</w:t>
      </w:r>
    </w:p>
    <w:p w:rsidR="00DD5134" w:rsidRPr="00DD5134" w:rsidRDefault="00EB04AC" w:rsidP="00B84513">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3</w:t>
      </w:r>
      <w:r w:rsidR="00DD5134">
        <w:rPr>
          <w:rFonts w:ascii="Times New Roman" w:hAnsi="Times New Roman" w:cs="Times New Roman"/>
          <w:sz w:val="24"/>
          <w:szCs w:val="24"/>
        </w:rPr>
        <w:t>.</w:t>
      </w:r>
      <w:r w:rsidR="00DD5134" w:rsidRPr="00DD5134">
        <w:rPr>
          <w:rFonts w:ascii="Times New Roman" w:hAnsi="Times New Roman" w:cs="Times New Roman"/>
          <w:sz w:val="24"/>
          <w:szCs w:val="24"/>
        </w:rPr>
        <w:t xml:space="preserve">Михайлова С. Ю. Запоминаем слова с непроверяемыми написаниями: рабочая тетрадь. – М.: </w:t>
      </w:r>
      <w:proofErr w:type="spellStart"/>
      <w:r w:rsidR="00DD5134" w:rsidRPr="00DD5134">
        <w:rPr>
          <w:rFonts w:ascii="Times New Roman" w:hAnsi="Times New Roman" w:cs="Times New Roman"/>
          <w:sz w:val="24"/>
          <w:szCs w:val="24"/>
        </w:rPr>
        <w:t>Вентана</w:t>
      </w:r>
      <w:proofErr w:type="spellEnd"/>
      <w:r w:rsidR="00DD5134" w:rsidRPr="00DD5134">
        <w:rPr>
          <w:rFonts w:ascii="Times New Roman" w:hAnsi="Times New Roman" w:cs="Times New Roman"/>
          <w:sz w:val="24"/>
          <w:szCs w:val="24"/>
        </w:rPr>
        <w:t>-Граф, 2009.</w:t>
      </w:r>
    </w:p>
    <w:p w:rsidR="00DD5134" w:rsidRPr="00DD5134" w:rsidRDefault="00EB04AC" w:rsidP="00B84513">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4</w:t>
      </w:r>
      <w:r w:rsidR="00DD5134">
        <w:rPr>
          <w:rFonts w:ascii="Times New Roman" w:hAnsi="Times New Roman" w:cs="Times New Roman"/>
          <w:sz w:val="24"/>
          <w:szCs w:val="24"/>
        </w:rPr>
        <w:t>.</w:t>
      </w:r>
      <w:r w:rsidR="00DD5134" w:rsidRPr="00DD5134">
        <w:rPr>
          <w:rFonts w:ascii="Times New Roman" w:hAnsi="Times New Roman" w:cs="Times New Roman"/>
          <w:sz w:val="24"/>
          <w:szCs w:val="24"/>
        </w:rPr>
        <w:t xml:space="preserve">Крючкова Л. Е., </w:t>
      </w:r>
      <w:proofErr w:type="spellStart"/>
      <w:r w:rsidR="00DD5134" w:rsidRPr="00DD5134">
        <w:rPr>
          <w:rFonts w:ascii="Times New Roman" w:hAnsi="Times New Roman" w:cs="Times New Roman"/>
          <w:sz w:val="24"/>
          <w:szCs w:val="24"/>
        </w:rPr>
        <w:t>Мощинская</w:t>
      </w:r>
      <w:proofErr w:type="spellEnd"/>
      <w:r w:rsidR="00DD5134" w:rsidRPr="00DD5134">
        <w:rPr>
          <w:rFonts w:ascii="Times New Roman" w:hAnsi="Times New Roman" w:cs="Times New Roman"/>
          <w:sz w:val="24"/>
          <w:szCs w:val="24"/>
        </w:rPr>
        <w:t xml:space="preserve"> Н. В. Пишем без ошибок. М.: </w:t>
      </w:r>
      <w:proofErr w:type="spellStart"/>
      <w:r w:rsidR="00DD5134" w:rsidRPr="00DD5134">
        <w:rPr>
          <w:rFonts w:ascii="Times New Roman" w:hAnsi="Times New Roman" w:cs="Times New Roman"/>
          <w:sz w:val="24"/>
          <w:szCs w:val="24"/>
        </w:rPr>
        <w:t>Вентана</w:t>
      </w:r>
      <w:proofErr w:type="spellEnd"/>
      <w:r w:rsidR="00DD5134" w:rsidRPr="00DD5134">
        <w:rPr>
          <w:rFonts w:ascii="Times New Roman" w:hAnsi="Times New Roman" w:cs="Times New Roman"/>
          <w:sz w:val="24"/>
          <w:szCs w:val="24"/>
        </w:rPr>
        <w:t>-Граф, 2009.</w:t>
      </w:r>
    </w:p>
    <w:p w:rsidR="00DD5134" w:rsidRPr="00DD5134" w:rsidRDefault="00EB04AC" w:rsidP="00B84513">
      <w:pPr>
        <w:widowControl/>
        <w:tabs>
          <w:tab w:val="left" w:pos="0"/>
          <w:tab w:val="left" w:pos="36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5</w:t>
      </w:r>
      <w:r w:rsidR="00DD5134">
        <w:rPr>
          <w:rFonts w:ascii="Times New Roman" w:hAnsi="Times New Roman" w:cs="Times New Roman"/>
          <w:sz w:val="24"/>
          <w:szCs w:val="24"/>
        </w:rPr>
        <w:t>.</w:t>
      </w:r>
      <w:r w:rsidR="00DD5134" w:rsidRPr="00DD5134">
        <w:rPr>
          <w:rFonts w:ascii="Times New Roman" w:hAnsi="Times New Roman" w:cs="Times New Roman"/>
          <w:sz w:val="24"/>
          <w:szCs w:val="24"/>
        </w:rPr>
        <w:t>Ушакова О. Д. Толковый словарик школьника. – СПб: Литера, 2005</w:t>
      </w:r>
    </w:p>
    <w:p w:rsidR="00DD5134" w:rsidRPr="00DD5134" w:rsidRDefault="00EB04AC" w:rsidP="00B84513">
      <w:pPr>
        <w:widowControl/>
        <w:tabs>
          <w:tab w:val="left" w:pos="0"/>
          <w:tab w:val="left" w:pos="36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6</w:t>
      </w:r>
      <w:r w:rsidR="00DD5134">
        <w:rPr>
          <w:rFonts w:ascii="Times New Roman" w:hAnsi="Times New Roman" w:cs="Times New Roman"/>
          <w:sz w:val="24"/>
          <w:szCs w:val="24"/>
        </w:rPr>
        <w:t>.</w:t>
      </w:r>
      <w:r w:rsidR="00DD5134" w:rsidRPr="00DD5134">
        <w:rPr>
          <w:rFonts w:ascii="Times New Roman" w:hAnsi="Times New Roman" w:cs="Times New Roman"/>
          <w:sz w:val="24"/>
          <w:szCs w:val="24"/>
        </w:rPr>
        <w:t>Ушакова О. Д. Этимологический словарик школьника. – СПб: Литера, 2005</w:t>
      </w:r>
    </w:p>
    <w:p w:rsidR="00D11CFD" w:rsidRPr="00DD5134" w:rsidRDefault="00EB04AC" w:rsidP="00B84513">
      <w:pPr>
        <w:jc w:val="both"/>
        <w:rPr>
          <w:rFonts w:ascii="Times New Roman" w:hAnsi="Times New Roman" w:cs="Times New Roman"/>
          <w:sz w:val="24"/>
          <w:szCs w:val="24"/>
        </w:rPr>
      </w:pPr>
      <w:r>
        <w:rPr>
          <w:rFonts w:ascii="Times New Roman" w:hAnsi="Times New Roman" w:cs="Times New Roman"/>
          <w:sz w:val="24"/>
          <w:szCs w:val="24"/>
        </w:rPr>
        <w:t>7</w:t>
      </w:r>
      <w:r w:rsidR="00176659">
        <w:rPr>
          <w:rFonts w:ascii="Times New Roman" w:hAnsi="Times New Roman" w:cs="Times New Roman"/>
          <w:sz w:val="24"/>
          <w:szCs w:val="24"/>
        </w:rPr>
        <w:t>.</w:t>
      </w:r>
      <w:r w:rsidR="00DD5134" w:rsidRPr="00DD5134">
        <w:rPr>
          <w:rFonts w:ascii="Times New Roman" w:hAnsi="Times New Roman" w:cs="Times New Roman"/>
          <w:sz w:val="24"/>
          <w:szCs w:val="24"/>
        </w:rPr>
        <w:t>Ушакова О. Д. Словарик иностранных слов. – СПб: Литера, 2005</w:t>
      </w:r>
    </w:p>
    <w:p w:rsidR="003D69F0" w:rsidRPr="003D69F0" w:rsidRDefault="003D69F0" w:rsidP="003D69F0">
      <w:pPr>
        <w:rPr>
          <w:rFonts w:ascii="Times New Roman" w:hAnsi="Times New Roman" w:cs="Times New Roman"/>
          <w:b/>
          <w:sz w:val="24"/>
          <w:szCs w:val="24"/>
        </w:rPr>
      </w:pPr>
      <w:r w:rsidRPr="003D69F0">
        <w:rPr>
          <w:rFonts w:ascii="Times New Roman" w:hAnsi="Times New Roman" w:cs="Times New Roman"/>
          <w:b/>
          <w:sz w:val="24"/>
          <w:szCs w:val="24"/>
        </w:rPr>
        <w:t>Печатные пособия:</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«Звуки и буквы».</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Карточки «Словарные слова».</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lastRenderedPageBreak/>
        <w:t>Схема-алгоритм  «Фонетический разбор слова».</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«Типы текстов».</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Схема-алгоритм «Разбор слова по составу».</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 xml:space="preserve">Схема-алгоритм «Правописание безударных гласных в </w:t>
      </w:r>
      <w:proofErr w:type="gramStart"/>
      <w:r w:rsidRPr="003D69F0">
        <w:rPr>
          <w:rFonts w:ascii="Times New Roman" w:hAnsi="Times New Roman" w:cs="Times New Roman"/>
          <w:sz w:val="24"/>
          <w:szCs w:val="24"/>
        </w:rPr>
        <w:t>корне слова</w:t>
      </w:r>
      <w:proofErr w:type="gramEnd"/>
      <w:r w:rsidRPr="003D69F0">
        <w:rPr>
          <w:rFonts w:ascii="Times New Roman" w:hAnsi="Times New Roman" w:cs="Times New Roman"/>
          <w:sz w:val="24"/>
          <w:szCs w:val="24"/>
        </w:rPr>
        <w:t>».</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 xml:space="preserve">Схема-алгоритм «Правописание согласных в </w:t>
      </w:r>
      <w:proofErr w:type="gramStart"/>
      <w:r w:rsidRPr="003D69F0">
        <w:rPr>
          <w:rFonts w:ascii="Times New Roman" w:hAnsi="Times New Roman" w:cs="Times New Roman"/>
          <w:sz w:val="24"/>
          <w:szCs w:val="24"/>
        </w:rPr>
        <w:t>корне слова</w:t>
      </w:r>
      <w:proofErr w:type="gramEnd"/>
      <w:r w:rsidRPr="003D69F0">
        <w:rPr>
          <w:rFonts w:ascii="Times New Roman" w:hAnsi="Times New Roman" w:cs="Times New Roman"/>
          <w:sz w:val="24"/>
          <w:szCs w:val="24"/>
        </w:rPr>
        <w:t>».</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«Словообразование».</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Схема-алгоритм «Правописание непроизносимых согласных».</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Сема-алгоритм «Правописание суффиксов».</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Схемы-алгоритмы «Правописание приставок».</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«Виды предложений».</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«Главные члены предложения».</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Схема-алгоритм «Как найти главные члены предложения».</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Схема-алгоритм «Как найти в предложении словосочетания».</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Схема-алгоритм «Буквы о, ё после шипящих в коне слова».</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«Однородные члены предложения».</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Схема-алгоритм «Звук [ы] после звука [ц]».</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«Знаки препинания в предложениях с однородными членами».</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«Части речи».</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«Самостоятельные и служебные части речи».</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Схема «Имя существительное».</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«Род имён существительных».</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«Число имён существительных».</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Схема «Мягкий знак после шипящих на конце имён существительных</w:t>
      </w:r>
      <w:proofErr w:type="gramStart"/>
      <w:r w:rsidRPr="003D69F0">
        <w:rPr>
          <w:rFonts w:ascii="Times New Roman" w:hAnsi="Times New Roman" w:cs="Times New Roman"/>
          <w:sz w:val="24"/>
          <w:szCs w:val="24"/>
        </w:rPr>
        <w:t>!.</w:t>
      </w:r>
      <w:proofErr w:type="gramEnd"/>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«Падежи имён существительных».</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«Склонение имён существительных».</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 xml:space="preserve">Схема-алгоритм «Суффиксы </w:t>
      </w:r>
      <w:proofErr w:type="gramStart"/>
      <w:r w:rsidRPr="003D69F0">
        <w:rPr>
          <w:rFonts w:ascii="Times New Roman" w:hAnsi="Times New Roman" w:cs="Times New Roman"/>
          <w:sz w:val="24"/>
          <w:szCs w:val="24"/>
        </w:rPr>
        <w:t>–</w:t>
      </w:r>
      <w:proofErr w:type="spellStart"/>
      <w:r w:rsidRPr="003D69F0">
        <w:rPr>
          <w:rFonts w:ascii="Times New Roman" w:hAnsi="Times New Roman" w:cs="Times New Roman"/>
          <w:sz w:val="24"/>
          <w:szCs w:val="24"/>
        </w:rPr>
        <w:t>е</w:t>
      </w:r>
      <w:proofErr w:type="gramEnd"/>
      <w:r w:rsidRPr="003D69F0">
        <w:rPr>
          <w:rFonts w:ascii="Times New Roman" w:hAnsi="Times New Roman" w:cs="Times New Roman"/>
          <w:sz w:val="24"/>
          <w:szCs w:val="24"/>
        </w:rPr>
        <w:t>ц</w:t>
      </w:r>
      <w:proofErr w:type="spellEnd"/>
      <w:r w:rsidRPr="003D69F0">
        <w:rPr>
          <w:rFonts w:ascii="Times New Roman" w:hAnsi="Times New Roman" w:cs="Times New Roman"/>
          <w:sz w:val="24"/>
          <w:szCs w:val="24"/>
        </w:rPr>
        <w:t>- и –</w:t>
      </w:r>
      <w:proofErr w:type="spellStart"/>
      <w:r w:rsidRPr="003D69F0">
        <w:rPr>
          <w:rFonts w:ascii="Times New Roman" w:hAnsi="Times New Roman" w:cs="Times New Roman"/>
          <w:sz w:val="24"/>
          <w:szCs w:val="24"/>
        </w:rPr>
        <w:t>иц</w:t>
      </w:r>
      <w:proofErr w:type="spellEnd"/>
      <w:r w:rsidRPr="003D69F0">
        <w:rPr>
          <w:rFonts w:ascii="Times New Roman" w:hAnsi="Times New Roman" w:cs="Times New Roman"/>
          <w:sz w:val="24"/>
          <w:szCs w:val="24"/>
        </w:rPr>
        <w:t>-  в сочетаниях –</w:t>
      </w:r>
      <w:proofErr w:type="spellStart"/>
      <w:r w:rsidRPr="003D69F0">
        <w:rPr>
          <w:rFonts w:ascii="Times New Roman" w:hAnsi="Times New Roman" w:cs="Times New Roman"/>
          <w:sz w:val="24"/>
          <w:szCs w:val="24"/>
        </w:rPr>
        <w:t>ичк</w:t>
      </w:r>
      <w:proofErr w:type="spellEnd"/>
      <w:r w:rsidRPr="003D69F0">
        <w:rPr>
          <w:rFonts w:ascii="Times New Roman" w:hAnsi="Times New Roman" w:cs="Times New Roman"/>
          <w:sz w:val="24"/>
          <w:szCs w:val="24"/>
        </w:rPr>
        <w:t>- и –</w:t>
      </w:r>
      <w:proofErr w:type="spellStart"/>
      <w:r w:rsidRPr="003D69F0">
        <w:rPr>
          <w:rFonts w:ascii="Times New Roman" w:hAnsi="Times New Roman" w:cs="Times New Roman"/>
          <w:sz w:val="24"/>
          <w:szCs w:val="24"/>
        </w:rPr>
        <w:t>ечк</w:t>
      </w:r>
      <w:proofErr w:type="spellEnd"/>
      <w:r w:rsidRPr="003D69F0">
        <w:rPr>
          <w:rFonts w:ascii="Times New Roman" w:hAnsi="Times New Roman" w:cs="Times New Roman"/>
          <w:sz w:val="24"/>
          <w:szCs w:val="24"/>
        </w:rPr>
        <w:t>-».</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 xml:space="preserve">Схема-алгоритм «Сочетания </w:t>
      </w:r>
      <w:proofErr w:type="gramStart"/>
      <w:r w:rsidRPr="003D69F0">
        <w:rPr>
          <w:rFonts w:ascii="Times New Roman" w:hAnsi="Times New Roman" w:cs="Times New Roman"/>
          <w:sz w:val="24"/>
          <w:szCs w:val="24"/>
        </w:rPr>
        <w:t>–и</w:t>
      </w:r>
      <w:proofErr w:type="gramEnd"/>
      <w:r w:rsidRPr="003D69F0">
        <w:rPr>
          <w:rFonts w:ascii="Times New Roman" w:hAnsi="Times New Roman" w:cs="Times New Roman"/>
          <w:sz w:val="24"/>
          <w:szCs w:val="24"/>
        </w:rPr>
        <w:t>нк- и –</w:t>
      </w:r>
      <w:proofErr w:type="spellStart"/>
      <w:r w:rsidRPr="003D69F0">
        <w:rPr>
          <w:rFonts w:ascii="Times New Roman" w:hAnsi="Times New Roman" w:cs="Times New Roman"/>
          <w:sz w:val="24"/>
          <w:szCs w:val="24"/>
        </w:rPr>
        <w:t>енк</w:t>
      </w:r>
      <w:proofErr w:type="spellEnd"/>
      <w:r w:rsidRPr="003D69F0">
        <w:rPr>
          <w:rFonts w:ascii="Times New Roman" w:hAnsi="Times New Roman" w:cs="Times New Roman"/>
          <w:sz w:val="24"/>
          <w:szCs w:val="24"/>
        </w:rPr>
        <w:t>-».</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Схема-алгоритм «Безударные окончания имён существительных».</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w:t>
      </w:r>
      <w:proofErr w:type="spellStart"/>
      <w:r w:rsidRPr="003D69F0">
        <w:rPr>
          <w:rFonts w:ascii="Times New Roman" w:hAnsi="Times New Roman" w:cs="Times New Roman"/>
          <w:sz w:val="24"/>
          <w:szCs w:val="24"/>
        </w:rPr>
        <w:t>Одуш</w:t>
      </w:r>
      <w:proofErr w:type="spellEnd"/>
      <w:r w:rsidRPr="003D69F0">
        <w:rPr>
          <w:rFonts w:ascii="Times New Roman" w:hAnsi="Times New Roman" w:cs="Times New Roman"/>
          <w:sz w:val="24"/>
          <w:szCs w:val="24"/>
        </w:rPr>
        <w:t xml:space="preserve">. и </w:t>
      </w:r>
      <w:proofErr w:type="spellStart"/>
      <w:r w:rsidRPr="003D69F0">
        <w:rPr>
          <w:rFonts w:ascii="Times New Roman" w:hAnsi="Times New Roman" w:cs="Times New Roman"/>
          <w:sz w:val="24"/>
          <w:szCs w:val="24"/>
        </w:rPr>
        <w:t>неодуш</w:t>
      </w:r>
      <w:proofErr w:type="spellEnd"/>
      <w:r w:rsidRPr="003D69F0">
        <w:rPr>
          <w:rFonts w:ascii="Times New Roman" w:hAnsi="Times New Roman" w:cs="Times New Roman"/>
          <w:sz w:val="24"/>
          <w:szCs w:val="24"/>
        </w:rPr>
        <w:t>. имена существительные».</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«Имена существительные собственные и нарицательные».</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Схема-алгоритм «гласные в окончаниях им. сущ. после шипящих и «ц».</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«Имя прилагательное».</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 xml:space="preserve">Схема-алгоритм «Существительные на </w:t>
      </w:r>
      <w:proofErr w:type="gramStart"/>
      <w:r w:rsidRPr="003D69F0">
        <w:rPr>
          <w:rFonts w:ascii="Times New Roman" w:hAnsi="Times New Roman" w:cs="Times New Roman"/>
          <w:sz w:val="24"/>
          <w:szCs w:val="24"/>
        </w:rPr>
        <w:t>–</w:t>
      </w:r>
      <w:proofErr w:type="spellStart"/>
      <w:r w:rsidRPr="003D69F0">
        <w:rPr>
          <w:rFonts w:ascii="Times New Roman" w:hAnsi="Times New Roman" w:cs="Times New Roman"/>
          <w:sz w:val="24"/>
          <w:szCs w:val="24"/>
        </w:rPr>
        <w:t>и</w:t>
      </w:r>
      <w:proofErr w:type="gramEnd"/>
      <w:r w:rsidRPr="003D69F0">
        <w:rPr>
          <w:rFonts w:ascii="Times New Roman" w:hAnsi="Times New Roman" w:cs="Times New Roman"/>
          <w:sz w:val="24"/>
          <w:szCs w:val="24"/>
        </w:rPr>
        <w:t>й</w:t>
      </w:r>
      <w:proofErr w:type="spellEnd"/>
      <w:r w:rsidRPr="003D69F0">
        <w:rPr>
          <w:rFonts w:ascii="Times New Roman" w:hAnsi="Times New Roman" w:cs="Times New Roman"/>
          <w:sz w:val="24"/>
          <w:szCs w:val="24"/>
        </w:rPr>
        <w:t>,-</w:t>
      </w:r>
      <w:proofErr w:type="spellStart"/>
      <w:r w:rsidRPr="003D69F0">
        <w:rPr>
          <w:rFonts w:ascii="Times New Roman" w:hAnsi="Times New Roman" w:cs="Times New Roman"/>
          <w:sz w:val="24"/>
          <w:szCs w:val="24"/>
        </w:rPr>
        <w:t>ия</w:t>
      </w:r>
      <w:proofErr w:type="spellEnd"/>
      <w:r w:rsidRPr="003D69F0">
        <w:rPr>
          <w:rFonts w:ascii="Times New Roman" w:hAnsi="Times New Roman" w:cs="Times New Roman"/>
          <w:sz w:val="24"/>
          <w:szCs w:val="24"/>
        </w:rPr>
        <w:t>, -</w:t>
      </w:r>
      <w:proofErr w:type="spellStart"/>
      <w:r w:rsidRPr="003D69F0">
        <w:rPr>
          <w:rFonts w:ascii="Times New Roman" w:hAnsi="Times New Roman" w:cs="Times New Roman"/>
          <w:sz w:val="24"/>
          <w:szCs w:val="24"/>
        </w:rPr>
        <w:t>ие</w:t>
      </w:r>
      <w:proofErr w:type="spellEnd"/>
      <w:r w:rsidRPr="003D69F0">
        <w:rPr>
          <w:rFonts w:ascii="Times New Roman" w:hAnsi="Times New Roman" w:cs="Times New Roman"/>
          <w:sz w:val="24"/>
          <w:szCs w:val="24"/>
        </w:rPr>
        <w:t>».</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«Качественные имена прилагательные».</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«Степени сравнения качественных прилагательных».</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Схема-алгоритм «Правописание окончаний имён прилагательных».</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«Относительные имена прилагательные».</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Схема-алгоритм «Правописание относительных имён прилагательных».</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«Притяжательные имена прилагательные».</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Схема-алгоритм «Правописание притяжательных имён прилагательных».</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Схема-алгоритм «Написание букв о, е в окончаниях имён прилагательных».</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Схема-алгоритм «правописание краткой формы качественных имён прилагательных».</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«Местоимение».</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Схема-алгоритм «Личные местоимения».</w:t>
      </w:r>
    </w:p>
    <w:p w:rsidR="003D69F0" w:rsidRPr="003D69F0" w:rsidRDefault="003D69F0" w:rsidP="003D69F0">
      <w:pPr>
        <w:widowControl/>
        <w:numPr>
          <w:ilvl w:val="0"/>
          <w:numId w:val="6"/>
        </w:numPr>
        <w:suppressAutoHyphens/>
        <w:autoSpaceDE/>
        <w:autoSpaceDN/>
        <w:adjustRightInd/>
        <w:rPr>
          <w:rFonts w:ascii="Times New Roman" w:hAnsi="Times New Roman" w:cs="Times New Roman"/>
          <w:sz w:val="24"/>
          <w:szCs w:val="24"/>
        </w:rPr>
      </w:pPr>
      <w:r w:rsidRPr="003D69F0">
        <w:rPr>
          <w:rFonts w:ascii="Times New Roman" w:hAnsi="Times New Roman" w:cs="Times New Roman"/>
          <w:sz w:val="24"/>
          <w:szCs w:val="24"/>
        </w:rPr>
        <w:t>Таблица «Склонение местоимений».</w:t>
      </w:r>
    </w:p>
    <w:p w:rsidR="006A6AB1" w:rsidRPr="006A6AB1" w:rsidRDefault="006A6AB1" w:rsidP="006A6AB1">
      <w:pPr>
        <w:widowControl/>
        <w:autoSpaceDE/>
        <w:autoSpaceDN/>
        <w:adjustRightInd/>
        <w:jc w:val="both"/>
        <w:rPr>
          <w:rFonts w:ascii="Times New Roman" w:hAnsi="Times New Roman" w:cs="Times New Roman"/>
          <w:b/>
          <w:color w:val="000000"/>
          <w:sz w:val="24"/>
          <w:szCs w:val="24"/>
        </w:rPr>
      </w:pPr>
      <w:proofErr w:type="spellStart"/>
      <w:r w:rsidRPr="006A6AB1">
        <w:rPr>
          <w:rFonts w:ascii="Times New Roman" w:hAnsi="Times New Roman" w:cs="Times New Roman"/>
          <w:b/>
          <w:bCs/>
          <w:color w:val="000000"/>
          <w:sz w:val="24"/>
          <w:szCs w:val="24"/>
        </w:rPr>
        <w:t>Медиаресурсы</w:t>
      </w:r>
      <w:proofErr w:type="spellEnd"/>
      <w:r w:rsidRPr="006A6AB1">
        <w:rPr>
          <w:rFonts w:ascii="Times New Roman" w:hAnsi="Times New Roman" w:cs="Times New Roman"/>
          <w:b/>
          <w:bCs/>
          <w:color w:val="000000"/>
          <w:sz w:val="24"/>
          <w:szCs w:val="24"/>
        </w:rPr>
        <w:t xml:space="preserve"> и Интернет-ресурсы</w:t>
      </w:r>
    </w:p>
    <w:p w:rsidR="00D11CFD" w:rsidRPr="00D11CFD" w:rsidRDefault="00D11CFD" w:rsidP="00D11CFD">
      <w:pPr>
        <w:pStyle w:val="a3"/>
        <w:ind w:left="0"/>
        <w:rPr>
          <w:rFonts w:ascii="Times New Roman" w:hAnsi="Times New Roman" w:cs="Times New Roman"/>
          <w:sz w:val="24"/>
          <w:szCs w:val="24"/>
        </w:rPr>
      </w:pPr>
      <w:r w:rsidRPr="00D11CFD">
        <w:rPr>
          <w:rFonts w:ascii="Times New Roman" w:hAnsi="Times New Roman" w:cs="Times New Roman"/>
          <w:sz w:val="24"/>
          <w:szCs w:val="24"/>
        </w:rPr>
        <w:t>1.</w:t>
      </w:r>
      <w:r w:rsidR="00AC4371">
        <w:rPr>
          <w:rFonts w:ascii="Times New Roman" w:hAnsi="Times New Roman" w:cs="Times New Roman"/>
          <w:sz w:val="24"/>
          <w:szCs w:val="24"/>
        </w:rPr>
        <w:t>Л.Е.Журова</w:t>
      </w:r>
      <w:proofErr w:type="gramStart"/>
      <w:r w:rsidR="00AC4371">
        <w:rPr>
          <w:rFonts w:ascii="Times New Roman" w:hAnsi="Times New Roman" w:cs="Times New Roman"/>
          <w:sz w:val="24"/>
          <w:szCs w:val="24"/>
        </w:rPr>
        <w:t>,А</w:t>
      </w:r>
      <w:proofErr w:type="gramEnd"/>
      <w:r w:rsidR="00AC4371">
        <w:rPr>
          <w:rFonts w:ascii="Times New Roman" w:hAnsi="Times New Roman" w:cs="Times New Roman"/>
          <w:sz w:val="24"/>
          <w:szCs w:val="24"/>
        </w:rPr>
        <w:t>.О.Евдокимова .Серия компьютерных игр для  обучение грамоте</w:t>
      </w:r>
      <w:r w:rsidRPr="00D11CFD">
        <w:rPr>
          <w:rFonts w:ascii="Times New Roman" w:hAnsi="Times New Roman" w:cs="Times New Roman"/>
          <w:sz w:val="24"/>
          <w:szCs w:val="24"/>
        </w:rPr>
        <w:t>.</w:t>
      </w:r>
      <w:r w:rsidR="00AC4371">
        <w:rPr>
          <w:rFonts w:ascii="Times New Roman" w:hAnsi="Times New Roman" w:cs="Times New Roman"/>
          <w:sz w:val="24"/>
          <w:szCs w:val="24"/>
        </w:rPr>
        <w:t xml:space="preserve"> – </w:t>
      </w:r>
      <w:proofErr w:type="spellStart"/>
      <w:r w:rsidR="00AC4371">
        <w:rPr>
          <w:rFonts w:ascii="Times New Roman" w:hAnsi="Times New Roman" w:cs="Times New Roman"/>
          <w:sz w:val="24"/>
          <w:szCs w:val="24"/>
        </w:rPr>
        <w:t>СПб.</w:t>
      </w:r>
      <w:proofErr w:type="gramStart"/>
      <w:r w:rsidR="00AC4371">
        <w:rPr>
          <w:rFonts w:ascii="Times New Roman" w:hAnsi="Times New Roman" w:cs="Times New Roman"/>
          <w:sz w:val="24"/>
          <w:szCs w:val="24"/>
        </w:rPr>
        <w:t>:Ш</w:t>
      </w:r>
      <w:proofErr w:type="gramEnd"/>
      <w:r w:rsidR="00AC4371">
        <w:rPr>
          <w:rFonts w:ascii="Times New Roman" w:hAnsi="Times New Roman" w:cs="Times New Roman"/>
          <w:sz w:val="24"/>
          <w:szCs w:val="24"/>
        </w:rPr>
        <w:t>кола</w:t>
      </w:r>
      <w:proofErr w:type="spellEnd"/>
      <w:r w:rsidR="00AC4371">
        <w:rPr>
          <w:rFonts w:ascii="Times New Roman" w:hAnsi="Times New Roman" w:cs="Times New Roman"/>
          <w:sz w:val="24"/>
          <w:szCs w:val="24"/>
        </w:rPr>
        <w:t xml:space="preserve"> 2005.</w:t>
      </w:r>
    </w:p>
    <w:p w:rsidR="00850822" w:rsidRPr="00850822" w:rsidRDefault="00850822" w:rsidP="00850822">
      <w:pPr>
        <w:widowControl/>
        <w:autoSpaceDE/>
        <w:autoSpaceDN/>
        <w:adjustRightInd/>
        <w:jc w:val="both"/>
        <w:rPr>
          <w:rFonts w:ascii="Times New Roman" w:hAnsi="Times New Roman" w:cs="Times New Roman"/>
          <w:sz w:val="24"/>
          <w:szCs w:val="24"/>
        </w:rPr>
      </w:pPr>
      <w:r w:rsidRPr="00850822">
        <w:rPr>
          <w:rFonts w:ascii="Times New Roman" w:hAnsi="Times New Roman" w:cs="Times New Roman"/>
          <w:sz w:val="24"/>
          <w:szCs w:val="24"/>
        </w:rPr>
        <w:lastRenderedPageBreak/>
        <w:t>2.</w:t>
      </w:r>
      <w:r w:rsidRPr="00850822">
        <w:rPr>
          <w:rFonts w:ascii="Times New Roman" w:hAnsi="Times New Roman" w:cs="Times New Roman"/>
          <w:sz w:val="24"/>
          <w:szCs w:val="24"/>
          <w:lang w:val="en-US"/>
        </w:rPr>
        <w:t>CD</w:t>
      </w:r>
      <w:r w:rsidRPr="00850822">
        <w:rPr>
          <w:rFonts w:ascii="Times New Roman" w:hAnsi="Times New Roman" w:cs="Times New Roman"/>
          <w:sz w:val="24"/>
          <w:szCs w:val="24"/>
        </w:rPr>
        <w:t>-</w:t>
      </w:r>
      <w:r w:rsidRPr="00850822">
        <w:rPr>
          <w:rFonts w:ascii="Times New Roman" w:hAnsi="Times New Roman" w:cs="Times New Roman"/>
          <w:sz w:val="24"/>
          <w:szCs w:val="24"/>
          <w:lang w:val="en-US"/>
        </w:rPr>
        <w:t>ROM</w:t>
      </w:r>
      <w:r w:rsidRPr="00850822">
        <w:rPr>
          <w:rFonts w:ascii="Times New Roman" w:hAnsi="Times New Roman" w:cs="Times New Roman"/>
          <w:sz w:val="24"/>
          <w:szCs w:val="24"/>
        </w:rPr>
        <w:t xml:space="preserve"> «Виртуальная школа Кирилла и </w:t>
      </w:r>
      <w:proofErr w:type="spellStart"/>
      <w:r w:rsidRPr="00850822">
        <w:rPr>
          <w:rFonts w:ascii="Times New Roman" w:hAnsi="Times New Roman" w:cs="Times New Roman"/>
          <w:sz w:val="24"/>
          <w:szCs w:val="24"/>
        </w:rPr>
        <w:t>Мефодия</w:t>
      </w:r>
      <w:proofErr w:type="spellEnd"/>
      <w:r w:rsidRPr="00850822">
        <w:rPr>
          <w:rFonts w:ascii="Times New Roman" w:hAnsi="Times New Roman" w:cs="Times New Roman"/>
          <w:sz w:val="24"/>
          <w:szCs w:val="24"/>
        </w:rPr>
        <w:t>». Уроки русского языка. Начальная школа. – М.</w:t>
      </w:r>
      <w:proofErr w:type="gramStart"/>
      <w:r w:rsidRPr="00850822">
        <w:rPr>
          <w:rFonts w:ascii="Times New Roman" w:hAnsi="Times New Roman" w:cs="Times New Roman"/>
          <w:sz w:val="24"/>
          <w:szCs w:val="24"/>
        </w:rPr>
        <w:t xml:space="preserve"> :</w:t>
      </w:r>
      <w:proofErr w:type="gramEnd"/>
      <w:r w:rsidRPr="00850822">
        <w:rPr>
          <w:rFonts w:ascii="Times New Roman" w:hAnsi="Times New Roman" w:cs="Times New Roman"/>
          <w:sz w:val="24"/>
          <w:szCs w:val="24"/>
        </w:rPr>
        <w:t xml:space="preserve"> ООО «Кирилл и Мефодий», 2004.</w:t>
      </w:r>
    </w:p>
    <w:p w:rsidR="00176659" w:rsidRDefault="00176659" w:rsidP="00850822">
      <w:pPr>
        <w:pStyle w:val="a3"/>
        <w:ind w:left="0"/>
        <w:jc w:val="both"/>
        <w:rPr>
          <w:rFonts w:ascii="Times New Roman" w:hAnsi="Times New Roman" w:cs="Times New Roman"/>
          <w:color w:val="000000"/>
          <w:sz w:val="24"/>
          <w:szCs w:val="24"/>
        </w:rPr>
      </w:pPr>
      <w:r w:rsidRPr="002F3192">
        <w:rPr>
          <w:rFonts w:ascii="Times New Roman" w:hAnsi="Times New Roman" w:cs="Times New Roman"/>
          <w:color w:val="000000"/>
          <w:sz w:val="24"/>
          <w:szCs w:val="24"/>
        </w:rPr>
        <w:t>CD. Русский язык. Электронный образовательн</w:t>
      </w:r>
      <w:r w:rsidRPr="008C3898">
        <w:rPr>
          <w:rFonts w:ascii="Times New Roman" w:hAnsi="Times New Roman" w:cs="Times New Roman"/>
          <w:color w:val="000000"/>
          <w:sz w:val="24"/>
          <w:szCs w:val="24"/>
        </w:rPr>
        <w:t>ый ресурс для работы в классе. 4</w:t>
      </w:r>
      <w:r w:rsidRPr="002F3192">
        <w:rPr>
          <w:rFonts w:ascii="Times New Roman" w:hAnsi="Times New Roman" w:cs="Times New Roman"/>
          <w:color w:val="000000"/>
          <w:sz w:val="24"/>
          <w:szCs w:val="24"/>
        </w:rPr>
        <w:t xml:space="preserve"> класс</w:t>
      </w:r>
      <w:r w:rsidRPr="002F3192">
        <w:rPr>
          <w:rFonts w:ascii="Times New Roman" w:hAnsi="Times New Roman" w:cs="Times New Roman"/>
          <w:color w:val="000000"/>
          <w:sz w:val="24"/>
          <w:szCs w:val="24"/>
        </w:rPr>
        <w:br/>
        <w:t xml:space="preserve">Иванов С.В. </w:t>
      </w:r>
    </w:p>
    <w:p w:rsidR="00686D97" w:rsidRPr="00837D59" w:rsidRDefault="003D69F0" w:rsidP="00686D97">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3</w:t>
      </w:r>
      <w:r w:rsidR="00686D97">
        <w:rPr>
          <w:rFonts w:ascii="Times New Roman" w:hAnsi="Times New Roman" w:cs="Times New Roman"/>
          <w:color w:val="000000"/>
          <w:sz w:val="24"/>
          <w:szCs w:val="24"/>
        </w:rPr>
        <w:t>.</w:t>
      </w:r>
      <w:r w:rsidR="00686D97" w:rsidRPr="00837D59">
        <w:rPr>
          <w:rFonts w:ascii="Times New Roman" w:hAnsi="Times New Roman" w:cs="Times New Roman"/>
          <w:color w:val="000000"/>
          <w:sz w:val="24"/>
          <w:szCs w:val="24"/>
        </w:rPr>
        <w:t>Единая коллекция Цифровых Образовательных Ресурсов. – Режим доступа</w:t>
      </w:r>
      <w:r w:rsidR="00686D97" w:rsidRPr="00686D97">
        <w:rPr>
          <w:rFonts w:ascii="Times New Roman" w:hAnsi="Times New Roman" w:cs="Times New Roman"/>
          <w:sz w:val="24"/>
          <w:szCs w:val="24"/>
        </w:rPr>
        <w:t>: </w:t>
      </w:r>
      <w:hyperlink r:id="rId12" w:history="1">
        <w:r w:rsidR="00686D97" w:rsidRPr="00686D97">
          <w:rPr>
            <w:rFonts w:ascii="Times New Roman" w:hAnsi="Times New Roman" w:cs="Times New Roman"/>
            <w:sz w:val="24"/>
            <w:szCs w:val="24"/>
            <w:u w:val="single"/>
          </w:rPr>
          <w:t>http://school-</w:t>
        </w:r>
      </w:hyperlink>
      <w:r w:rsidR="00686D97" w:rsidRPr="00837D59">
        <w:rPr>
          <w:rFonts w:ascii="Times New Roman" w:hAnsi="Times New Roman" w:cs="Times New Roman"/>
          <w:color w:val="000000"/>
          <w:sz w:val="24"/>
          <w:szCs w:val="24"/>
        </w:rPr>
        <w:t>  collection.edu.ru</w:t>
      </w:r>
    </w:p>
    <w:p w:rsidR="00686D97" w:rsidRPr="00837D59" w:rsidRDefault="003D69F0" w:rsidP="00686D97">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4</w:t>
      </w:r>
      <w:r w:rsidR="00686D97">
        <w:rPr>
          <w:rFonts w:ascii="Times New Roman" w:hAnsi="Times New Roman" w:cs="Times New Roman"/>
          <w:color w:val="000000"/>
          <w:sz w:val="24"/>
          <w:szCs w:val="24"/>
        </w:rPr>
        <w:t>.</w:t>
      </w:r>
      <w:r w:rsidR="00686D97" w:rsidRPr="00837D59">
        <w:rPr>
          <w:rFonts w:ascii="Times New Roman" w:hAnsi="Times New Roman" w:cs="Times New Roman"/>
          <w:color w:val="000000"/>
          <w:sz w:val="24"/>
          <w:szCs w:val="24"/>
        </w:rPr>
        <w:t xml:space="preserve">КМ-Школа (образовательная среда для комплексной информатизации школы). –  </w:t>
      </w:r>
      <w:proofErr w:type="spellStart"/>
      <w:r w:rsidR="00686D97" w:rsidRPr="00837D59">
        <w:rPr>
          <w:rFonts w:ascii="Times New Roman" w:hAnsi="Times New Roman" w:cs="Times New Roman"/>
          <w:color w:val="000000"/>
          <w:sz w:val="24"/>
          <w:szCs w:val="24"/>
        </w:rPr>
        <w:t>Режимдоступа</w:t>
      </w:r>
      <w:proofErr w:type="spellEnd"/>
      <w:r w:rsidR="00686D97" w:rsidRPr="00837D59">
        <w:rPr>
          <w:rFonts w:ascii="Times New Roman" w:hAnsi="Times New Roman" w:cs="Times New Roman"/>
          <w:color w:val="000000"/>
          <w:sz w:val="24"/>
          <w:szCs w:val="24"/>
        </w:rPr>
        <w:t>: http:// www.km-school.ru</w:t>
      </w:r>
    </w:p>
    <w:p w:rsidR="00686D97" w:rsidRPr="00837D59" w:rsidRDefault="003D69F0" w:rsidP="00686D97">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5</w:t>
      </w:r>
      <w:r w:rsidR="00686D97">
        <w:rPr>
          <w:rFonts w:ascii="Times New Roman" w:hAnsi="Times New Roman" w:cs="Times New Roman"/>
          <w:color w:val="000000"/>
          <w:sz w:val="24"/>
          <w:szCs w:val="24"/>
        </w:rPr>
        <w:t>.</w:t>
      </w:r>
      <w:r w:rsidR="00686D97" w:rsidRPr="00837D59">
        <w:rPr>
          <w:rFonts w:ascii="Times New Roman" w:hAnsi="Times New Roman" w:cs="Times New Roman"/>
          <w:color w:val="000000"/>
          <w:sz w:val="24"/>
          <w:szCs w:val="24"/>
        </w:rPr>
        <w:t> Презентации уроков «Начальная школа». – Режим доступа: http://nachalka/info/about/193</w:t>
      </w:r>
    </w:p>
    <w:p w:rsidR="00686D97" w:rsidRPr="00837D59" w:rsidRDefault="003D69F0" w:rsidP="00686D97">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6</w:t>
      </w:r>
      <w:r w:rsidR="00686D97">
        <w:rPr>
          <w:rFonts w:ascii="Times New Roman" w:hAnsi="Times New Roman" w:cs="Times New Roman"/>
          <w:color w:val="000000"/>
          <w:sz w:val="24"/>
          <w:szCs w:val="24"/>
        </w:rPr>
        <w:t>.</w:t>
      </w:r>
      <w:r w:rsidR="00686D97" w:rsidRPr="00837D59">
        <w:rPr>
          <w:rFonts w:ascii="Times New Roman" w:hAnsi="Times New Roman" w:cs="Times New Roman"/>
          <w:color w:val="000000"/>
          <w:sz w:val="24"/>
          <w:szCs w:val="24"/>
        </w:rPr>
        <w:t>Я иду на урок начальной школы (материалы к уроку). – Режим доступа</w:t>
      </w:r>
      <w:proofErr w:type="gramStart"/>
      <w:r w:rsidR="00686D97" w:rsidRPr="00837D59">
        <w:rPr>
          <w:rFonts w:ascii="Times New Roman" w:hAnsi="Times New Roman" w:cs="Times New Roman"/>
          <w:color w:val="000000"/>
          <w:sz w:val="24"/>
          <w:szCs w:val="24"/>
        </w:rPr>
        <w:t xml:space="preserve"> :</w:t>
      </w:r>
      <w:proofErr w:type="gramEnd"/>
      <w:r w:rsidR="00686D97" w:rsidRPr="00837D59">
        <w:rPr>
          <w:rFonts w:ascii="Times New Roman" w:hAnsi="Times New Roman" w:cs="Times New Roman"/>
          <w:color w:val="000000"/>
          <w:sz w:val="24"/>
          <w:szCs w:val="24"/>
        </w:rPr>
        <w:t xml:space="preserve"> http://nsc.  1september.ru/</w:t>
      </w:r>
      <w:proofErr w:type="spellStart"/>
      <w:r w:rsidR="00686D97" w:rsidRPr="00837D59">
        <w:rPr>
          <w:rFonts w:ascii="Times New Roman" w:hAnsi="Times New Roman" w:cs="Times New Roman"/>
          <w:color w:val="000000"/>
          <w:sz w:val="24"/>
          <w:szCs w:val="24"/>
        </w:rPr>
        <w:t>urok</w:t>
      </w:r>
      <w:proofErr w:type="spellEnd"/>
    </w:p>
    <w:p w:rsidR="00D11CFD" w:rsidRPr="00D11CFD" w:rsidRDefault="00D11CFD" w:rsidP="00D11CFD">
      <w:pPr>
        <w:rPr>
          <w:rFonts w:ascii="Times New Roman" w:hAnsi="Times New Roman" w:cs="Times New Roman"/>
          <w:sz w:val="24"/>
          <w:szCs w:val="24"/>
        </w:rPr>
      </w:pPr>
    </w:p>
    <w:p w:rsidR="006104B3" w:rsidRDefault="006104B3" w:rsidP="00D11CFD">
      <w:pPr>
        <w:pStyle w:val="a3"/>
        <w:ind w:left="0"/>
        <w:rPr>
          <w:rFonts w:ascii="Times New Roman" w:hAnsi="Times New Roman" w:cs="Times New Roman"/>
          <w:b/>
          <w:sz w:val="24"/>
          <w:szCs w:val="24"/>
        </w:rPr>
      </w:pPr>
    </w:p>
    <w:p w:rsidR="003D69F0" w:rsidRDefault="003D69F0" w:rsidP="00D11CFD">
      <w:pPr>
        <w:pStyle w:val="a3"/>
        <w:ind w:left="0"/>
        <w:rPr>
          <w:rFonts w:ascii="Times New Roman" w:hAnsi="Times New Roman" w:cs="Times New Roman"/>
          <w:b/>
          <w:sz w:val="24"/>
          <w:szCs w:val="24"/>
        </w:rPr>
      </w:pPr>
    </w:p>
    <w:p w:rsidR="003D69F0" w:rsidRDefault="003D69F0" w:rsidP="00D11CFD">
      <w:pPr>
        <w:pStyle w:val="a3"/>
        <w:ind w:left="0"/>
        <w:rPr>
          <w:rFonts w:ascii="Times New Roman" w:hAnsi="Times New Roman" w:cs="Times New Roman"/>
          <w:b/>
          <w:sz w:val="24"/>
          <w:szCs w:val="24"/>
        </w:rPr>
      </w:pPr>
    </w:p>
    <w:p w:rsidR="003D69F0" w:rsidRDefault="003D69F0" w:rsidP="00D11CFD">
      <w:pPr>
        <w:pStyle w:val="a3"/>
        <w:ind w:left="0"/>
        <w:rPr>
          <w:rFonts w:ascii="Times New Roman" w:hAnsi="Times New Roman" w:cs="Times New Roman"/>
          <w:b/>
          <w:sz w:val="24"/>
          <w:szCs w:val="24"/>
        </w:rPr>
      </w:pPr>
    </w:p>
    <w:p w:rsidR="003D69F0" w:rsidRDefault="003D69F0" w:rsidP="00D11CFD">
      <w:pPr>
        <w:pStyle w:val="a3"/>
        <w:ind w:left="0"/>
        <w:rPr>
          <w:rFonts w:ascii="Times New Roman" w:hAnsi="Times New Roman" w:cs="Times New Roman"/>
          <w:b/>
          <w:sz w:val="24"/>
          <w:szCs w:val="24"/>
        </w:rPr>
      </w:pPr>
    </w:p>
    <w:p w:rsidR="003D69F0" w:rsidRDefault="003D69F0" w:rsidP="00D11CFD">
      <w:pPr>
        <w:pStyle w:val="a3"/>
        <w:ind w:left="0"/>
        <w:rPr>
          <w:rFonts w:ascii="Times New Roman" w:hAnsi="Times New Roman" w:cs="Times New Roman"/>
          <w:b/>
          <w:sz w:val="24"/>
          <w:szCs w:val="24"/>
        </w:rPr>
      </w:pPr>
    </w:p>
    <w:p w:rsidR="003D69F0" w:rsidRDefault="003D69F0" w:rsidP="00D11CFD">
      <w:pPr>
        <w:pStyle w:val="a3"/>
        <w:ind w:left="0"/>
        <w:rPr>
          <w:rFonts w:ascii="Times New Roman" w:hAnsi="Times New Roman" w:cs="Times New Roman"/>
          <w:b/>
          <w:sz w:val="24"/>
          <w:szCs w:val="24"/>
        </w:rPr>
      </w:pPr>
    </w:p>
    <w:p w:rsidR="003D69F0" w:rsidRDefault="003D69F0" w:rsidP="00D11CFD">
      <w:pPr>
        <w:pStyle w:val="a3"/>
        <w:ind w:left="0"/>
        <w:rPr>
          <w:rFonts w:ascii="Times New Roman" w:hAnsi="Times New Roman" w:cs="Times New Roman"/>
          <w:b/>
          <w:sz w:val="24"/>
          <w:szCs w:val="24"/>
        </w:rPr>
      </w:pPr>
    </w:p>
    <w:p w:rsidR="003D69F0" w:rsidRDefault="003D69F0" w:rsidP="00D11CFD">
      <w:pPr>
        <w:pStyle w:val="a3"/>
        <w:ind w:left="0"/>
        <w:rPr>
          <w:rFonts w:ascii="Times New Roman" w:hAnsi="Times New Roman" w:cs="Times New Roman"/>
          <w:b/>
          <w:sz w:val="24"/>
          <w:szCs w:val="24"/>
        </w:rPr>
      </w:pPr>
    </w:p>
    <w:p w:rsidR="003D69F0" w:rsidRDefault="003D69F0" w:rsidP="00D11CFD">
      <w:pPr>
        <w:pStyle w:val="a3"/>
        <w:ind w:left="0"/>
        <w:rPr>
          <w:rFonts w:ascii="Times New Roman" w:hAnsi="Times New Roman" w:cs="Times New Roman"/>
          <w:b/>
          <w:sz w:val="24"/>
          <w:szCs w:val="24"/>
        </w:rPr>
      </w:pPr>
    </w:p>
    <w:p w:rsidR="004373D8" w:rsidRDefault="004373D8" w:rsidP="00D11CFD">
      <w:pPr>
        <w:pStyle w:val="a3"/>
        <w:ind w:left="0"/>
        <w:rPr>
          <w:rFonts w:ascii="Times New Roman" w:hAnsi="Times New Roman" w:cs="Times New Roman"/>
          <w:b/>
          <w:sz w:val="24"/>
          <w:szCs w:val="24"/>
        </w:rPr>
      </w:pPr>
    </w:p>
    <w:p w:rsidR="007E6A96" w:rsidRDefault="007E6A96" w:rsidP="00D11CFD">
      <w:pPr>
        <w:pStyle w:val="a3"/>
        <w:ind w:left="0"/>
        <w:rPr>
          <w:rFonts w:ascii="Times New Roman" w:hAnsi="Times New Roman" w:cs="Times New Roman"/>
          <w:b/>
          <w:sz w:val="24"/>
          <w:szCs w:val="24"/>
        </w:rPr>
      </w:pPr>
    </w:p>
    <w:p w:rsidR="007E6A96" w:rsidRDefault="007E6A96" w:rsidP="00D11CFD">
      <w:pPr>
        <w:pStyle w:val="a3"/>
        <w:ind w:left="0"/>
        <w:rPr>
          <w:rFonts w:ascii="Times New Roman" w:hAnsi="Times New Roman" w:cs="Times New Roman"/>
          <w:b/>
          <w:sz w:val="24"/>
          <w:szCs w:val="24"/>
        </w:rPr>
      </w:pPr>
    </w:p>
    <w:p w:rsidR="007E6A96" w:rsidRDefault="007E6A96" w:rsidP="00D11CFD">
      <w:pPr>
        <w:pStyle w:val="a3"/>
        <w:ind w:left="0"/>
        <w:rPr>
          <w:rFonts w:ascii="Times New Roman" w:hAnsi="Times New Roman" w:cs="Times New Roman"/>
          <w:b/>
          <w:sz w:val="24"/>
          <w:szCs w:val="24"/>
        </w:rPr>
      </w:pPr>
    </w:p>
    <w:p w:rsidR="007E6A96" w:rsidRDefault="007E6A96" w:rsidP="00D11CFD">
      <w:pPr>
        <w:pStyle w:val="a3"/>
        <w:ind w:left="0"/>
        <w:rPr>
          <w:rFonts w:ascii="Times New Roman" w:hAnsi="Times New Roman" w:cs="Times New Roman"/>
          <w:b/>
          <w:sz w:val="24"/>
          <w:szCs w:val="24"/>
        </w:rPr>
      </w:pPr>
    </w:p>
    <w:p w:rsidR="007E6A96" w:rsidRDefault="007E6A96" w:rsidP="00D11CFD">
      <w:pPr>
        <w:pStyle w:val="a3"/>
        <w:ind w:left="0"/>
        <w:rPr>
          <w:rFonts w:ascii="Times New Roman" w:hAnsi="Times New Roman" w:cs="Times New Roman"/>
          <w:b/>
          <w:sz w:val="24"/>
          <w:szCs w:val="24"/>
        </w:rPr>
      </w:pPr>
    </w:p>
    <w:p w:rsidR="007E6A96" w:rsidRDefault="007E6A96" w:rsidP="00D11CFD">
      <w:pPr>
        <w:pStyle w:val="a3"/>
        <w:ind w:left="0"/>
        <w:rPr>
          <w:rFonts w:ascii="Times New Roman" w:hAnsi="Times New Roman" w:cs="Times New Roman"/>
          <w:b/>
          <w:sz w:val="24"/>
          <w:szCs w:val="24"/>
        </w:rPr>
      </w:pPr>
    </w:p>
    <w:p w:rsidR="007E6A96" w:rsidRDefault="007E6A96" w:rsidP="00D11CFD">
      <w:pPr>
        <w:pStyle w:val="a3"/>
        <w:ind w:left="0"/>
        <w:rPr>
          <w:rFonts w:ascii="Times New Roman" w:hAnsi="Times New Roman" w:cs="Times New Roman"/>
          <w:b/>
          <w:sz w:val="24"/>
          <w:szCs w:val="24"/>
        </w:rPr>
      </w:pPr>
    </w:p>
    <w:p w:rsidR="007E6A96" w:rsidRDefault="007E6A96" w:rsidP="00D11CFD">
      <w:pPr>
        <w:pStyle w:val="a3"/>
        <w:ind w:left="0"/>
        <w:rPr>
          <w:rFonts w:ascii="Times New Roman" w:hAnsi="Times New Roman" w:cs="Times New Roman"/>
          <w:b/>
          <w:sz w:val="24"/>
          <w:szCs w:val="24"/>
        </w:rPr>
      </w:pPr>
    </w:p>
    <w:p w:rsidR="007E6A96" w:rsidRDefault="007E6A96" w:rsidP="00D11CFD">
      <w:pPr>
        <w:pStyle w:val="a3"/>
        <w:ind w:left="0"/>
        <w:rPr>
          <w:rFonts w:ascii="Times New Roman" w:hAnsi="Times New Roman" w:cs="Times New Roman"/>
          <w:b/>
          <w:sz w:val="24"/>
          <w:szCs w:val="24"/>
        </w:rPr>
      </w:pPr>
    </w:p>
    <w:p w:rsidR="007E6A96" w:rsidRDefault="007E6A96" w:rsidP="00D11CFD">
      <w:pPr>
        <w:pStyle w:val="a3"/>
        <w:ind w:left="0"/>
        <w:rPr>
          <w:rFonts w:ascii="Times New Roman" w:hAnsi="Times New Roman" w:cs="Times New Roman"/>
          <w:b/>
          <w:sz w:val="24"/>
          <w:szCs w:val="24"/>
        </w:rPr>
      </w:pPr>
    </w:p>
    <w:p w:rsidR="007E6A96" w:rsidRDefault="007E6A96" w:rsidP="00D11CFD">
      <w:pPr>
        <w:pStyle w:val="a3"/>
        <w:ind w:left="0"/>
        <w:rPr>
          <w:rFonts w:ascii="Times New Roman" w:hAnsi="Times New Roman" w:cs="Times New Roman"/>
          <w:b/>
          <w:sz w:val="24"/>
          <w:szCs w:val="24"/>
        </w:rPr>
      </w:pPr>
    </w:p>
    <w:p w:rsidR="007E6A96" w:rsidRDefault="007E6A96" w:rsidP="00D11CFD">
      <w:pPr>
        <w:pStyle w:val="a3"/>
        <w:ind w:left="0"/>
        <w:rPr>
          <w:rFonts w:ascii="Times New Roman" w:hAnsi="Times New Roman" w:cs="Times New Roman"/>
          <w:b/>
          <w:sz w:val="24"/>
          <w:szCs w:val="24"/>
        </w:rPr>
      </w:pPr>
    </w:p>
    <w:p w:rsidR="007E6A96" w:rsidRDefault="007E6A96" w:rsidP="00D11CFD">
      <w:pPr>
        <w:pStyle w:val="a3"/>
        <w:ind w:left="0"/>
        <w:rPr>
          <w:rFonts w:ascii="Times New Roman" w:hAnsi="Times New Roman" w:cs="Times New Roman"/>
          <w:b/>
          <w:sz w:val="24"/>
          <w:szCs w:val="24"/>
        </w:rPr>
      </w:pPr>
    </w:p>
    <w:p w:rsidR="007E6A96" w:rsidRDefault="007E6A96" w:rsidP="00D11CFD">
      <w:pPr>
        <w:pStyle w:val="a3"/>
        <w:ind w:left="0"/>
        <w:rPr>
          <w:rFonts w:ascii="Times New Roman" w:hAnsi="Times New Roman" w:cs="Times New Roman"/>
          <w:b/>
          <w:sz w:val="24"/>
          <w:szCs w:val="24"/>
        </w:rPr>
      </w:pPr>
    </w:p>
    <w:p w:rsidR="007E6A96" w:rsidRDefault="007E6A96" w:rsidP="00D11CFD">
      <w:pPr>
        <w:pStyle w:val="a3"/>
        <w:ind w:left="0"/>
        <w:rPr>
          <w:rFonts w:ascii="Times New Roman" w:hAnsi="Times New Roman" w:cs="Times New Roman"/>
          <w:b/>
          <w:sz w:val="24"/>
          <w:szCs w:val="24"/>
        </w:rPr>
      </w:pPr>
    </w:p>
    <w:p w:rsidR="007E6A96" w:rsidRDefault="007E6A96" w:rsidP="00D11CFD">
      <w:pPr>
        <w:pStyle w:val="a3"/>
        <w:ind w:left="0"/>
        <w:rPr>
          <w:rFonts w:ascii="Times New Roman" w:hAnsi="Times New Roman" w:cs="Times New Roman"/>
          <w:b/>
          <w:sz w:val="24"/>
          <w:szCs w:val="24"/>
        </w:rPr>
      </w:pPr>
    </w:p>
    <w:p w:rsidR="00B867A4" w:rsidRPr="00D11CFD" w:rsidRDefault="00B867A4" w:rsidP="00B867A4">
      <w:pPr>
        <w:rPr>
          <w:rFonts w:ascii="Times New Roman" w:hAnsi="Times New Roman" w:cs="Times New Roman"/>
          <w:b/>
          <w:sz w:val="24"/>
          <w:szCs w:val="24"/>
        </w:rPr>
      </w:pPr>
      <w:r w:rsidRPr="00D11CFD">
        <w:rPr>
          <w:rFonts w:ascii="Times New Roman" w:hAnsi="Times New Roman" w:cs="Times New Roman"/>
          <w:b/>
          <w:sz w:val="24"/>
          <w:szCs w:val="24"/>
        </w:rPr>
        <w:t>Приложение</w:t>
      </w:r>
      <w:r w:rsidR="00062E24">
        <w:rPr>
          <w:rFonts w:ascii="Times New Roman" w:hAnsi="Times New Roman" w:cs="Times New Roman"/>
          <w:b/>
          <w:sz w:val="24"/>
          <w:szCs w:val="24"/>
        </w:rPr>
        <w:tab/>
      </w:r>
      <w:r w:rsidR="00B67D06" w:rsidRPr="002B3805">
        <w:rPr>
          <w:rFonts w:ascii="Times New Roman" w:hAnsi="Times New Roman" w:cs="Times New Roman"/>
          <w:b/>
          <w:sz w:val="24"/>
          <w:szCs w:val="24"/>
        </w:rPr>
        <w:t>к программе</w:t>
      </w:r>
      <w:r w:rsidR="00062E24">
        <w:rPr>
          <w:rFonts w:ascii="Times New Roman" w:hAnsi="Times New Roman" w:cs="Times New Roman"/>
          <w:b/>
          <w:sz w:val="24"/>
          <w:szCs w:val="24"/>
        </w:rPr>
        <w:tab/>
      </w:r>
      <w:r w:rsidR="00062E24">
        <w:rPr>
          <w:rFonts w:ascii="Times New Roman" w:hAnsi="Times New Roman" w:cs="Times New Roman"/>
          <w:b/>
          <w:sz w:val="24"/>
          <w:szCs w:val="24"/>
        </w:rPr>
        <w:tab/>
      </w:r>
      <w:r w:rsidR="00062E24">
        <w:rPr>
          <w:rFonts w:ascii="Times New Roman" w:hAnsi="Times New Roman" w:cs="Times New Roman"/>
          <w:b/>
          <w:sz w:val="24"/>
          <w:szCs w:val="24"/>
        </w:rPr>
        <w:tab/>
      </w:r>
      <w:r w:rsidR="00062E24">
        <w:rPr>
          <w:rFonts w:ascii="Times New Roman" w:hAnsi="Times New Roman" w:cs="Times New Roman"/>
          <w:b/>
          <w:sz w:val="24"/>
          <w:szCs w:val="24"/>
        </w:rPr>
        <w:tab/>
      </w:r>
      <w:r w:rsidR="00062E24">
        <w:rPr>
          <w:rFonts w:ascii="Times New Roman" w:hAnsi="Times New Roman" w:cs="Times New Roman"/>
          <w:b/>
          <w:sz w:val="24"/>
          <w:szCs w:val="24"/>
        </w:rPr>
        <w:tab/>
      </w:r>
      <w:r w:rsidR="00062E24">
        <w:rPr>
          <w:rFonts w:ascii="Times New Roman" w:hAnsi="Times New Roman" w:cs="Times New Roman"/>
          <w:b/>
          <w:sz w:val="24"/>
          <w:szCs w:val="24"/>
        </w:rPr>
        <w:tab/>
      </w:r>
      <w:r w:rsidR="00062E24">
        <w:rPr>
          <w:rFonts w:ascii="Times New Roman" w:hAnsi="Times New Roman" w:cs="Times New Roman"/>
          <w:b/>
          <w:sz w:val="24"/>
          <w:szCs w:val="24"/>
        </w:rPr>
        <w:tab/>
      </w:r>
      <w:r w:rsidR="00062E24">
        <w:rPr>
          <w:rFonts w:ascii="Times New Roman" w:hAnsi="Times New Roman" w:cs="Times New Roman"/>
          <w:b/>
          <w:sz w:val="24"/>
          <w:szCs w:val="24"/>
        </w:rPr>
        <w:tab/>
      </w:r>
      <w:r w:rsidR="00062E24">
        <w:rPr>
          <w:rFonts w:ascii="Times New Roman" w:hAnsi="Times New Roman" w:cs="Times New Roman"/>
          <w:b/>
          <w:sz w:val="24"/>
          <w:szCs w:val="24"/>
        </w:rPr>
        <w:tab/>
      </w:r>
      <w:r w:rsidR="00062E24">
        <w:rPr>
          <w:rFonts w:ascii="Times New Roman" w:hAnsi="Times New Roman" w:cs="Times New Roman"/>
          <w:b/>
          <w:sz w:val="24"/>
          <w:szCs w:val="24"/>
        </w:rPr>
        <w:tab/>
      </w:r>
    </w:p>
    <w:p w:rsidR="00B867A4" w:rsidRDefault="00B867A4" w:rsidP="00D11CFD">
      <w:pPr>
        <w:pStyle w:val="a3"/>
        <w:ind w:left="0"/>
        <w:rPr>
          <w:rFonts w:ascii="Times New Roman" w:hAnsi="Times New Roman" w:cs="Times New Roman"/>
          <w:b/>
          <w:sz w:val="24"/>
          <w:szCs w:val="24"/>
        </w:rPr>
      </w:pPr>
    </w:p>
    <w:p w:rsidR="00D11CFD" w:rsidRPr="00D11CFD" w:rsidRDefault="00D11CFD" w:rsidP="00D11CFD">
      <w:pPr>
        <w:pStyle w:val="a3"/>
        <w:ind w:left="0"/>
        <w:rPr>
          <w:rFonts w:ascii="Times New Roman" w:hAnsi="Times New Roman" w:cs="Times New Roman"/>
          <w:b/>
          <w:sz w:val="24"/>
          <w:szCs w:val="24"/>
        </w:rPr>
      </w:pPr>
      <w:r w:rsidRPr="00D11CFD">
        <w:rPr>
          <w:rFonts w:ascii="Times New Roman" w:hAnsi="Times New Roman" w:cs="Times New Roman"/>
          <w:b/>
          <w:sz w:val="24"/>
          <w:szCs w:val="24"/>
        </w:rPr>
        <w:t>Темы творческих работ учащихся</w:t>
      </w:r>
    </w:p>
    <w:p w:rsidR="00D11CFD" w:rsidRPr="00D11CFD" w:rsidRDefault="00D11CFD" w:rsidP="00D11CFD">
      <w:pPr>
        <w:shd w:val="clear" w:color="auto" w:fill="FFFFFF"/>
        <w:tabs>
          <w:tab w:val="left" w:pos="2146"/>
        </w:tabs>
        <w:spacing w:line="20" w:lineRule="atLeast"/>
        <w:ind w:right="-57"/>
        <w:rPr>
          <w:rFonts w:ascii="Times New Roman" w:hAnsi="Times New Roman" w:cs="Times New Roman"/>
          <w:b/>
          <w:i/>
          <w:color w:val="000000"/>
          <w:spacing w:val="-12"/>
          <w:sz w:val="24"/>
          <w:szCs w:val="24"/>
        </w:rPr>
      </w:pPr>
      <w:r w:rsidRPr="00D11CFD">
        <w:rPr>
          <w:rFonts w:ascii="Times New Roman" w:hAnsi="Times New Roman" w:cs="Times New Roman"/>
          <w:b/>
          <w:i/>
          <w:color w:val="000000"/>
          <w:spacing w:val="-12"/>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96"/>
        <w:gridCol w:w="2300"/>
        <w:gridCol w:w="2015"/>
      </w:tblGrid>
      <w:tr w:rsidR="00D11CFD" w:rsidRPr="00D11CFD" w:rsidTr="005B7FF0">
        <w:tc>
          <w:tcPr>
            <w:tcW w:w="959" w:type="dxa"/>
          </w:tcPr>
          <w:p w:rsidR="00D11CFD" w:rsidRPr="00D11CFD" w:rsidRDefault="00D11CFD" w:rsidP="005B7FF0">
            <w:pPr>
              <w:spacing w:line="360" w:lineRule="auto"/>
              <w:ind w:right="-57"/>
              <w:rPr>
                <w:rFonts w:ascii="Times New Roman" w:hAnsi="Times New Roman" w:cs="Times New Roman"/>
                <w:b/>
                <w:sz w:val="24"/>
                <w:szCs w:val="24"/>
              </w:rPr>
            </w:pPr>
            <w:r w:rsidRPr="00D11CFD">
              <w:rPr>
                <w:rFonts w:ascii="Times New Roman" w:hAnsi="Times New Roman" w:cs="Times New Roman"/>
                <w:b/>
                <w:sz w:val="24"/>
                <w:szCs w:val="24"/>
              </w:rPr>
              <w:t>№</w:t>
            </w:r>
            <w:proofErr w:type="gramStart"/>
            <w:r w:rsidRPr="00D11CFD">
              <w:rPr>
                <w:rFonts w:ascii="Times New Roman" w:hAnsi="Times New Roman" w:cs="Times New Roman"/>
                <w:b/>
                <w:sz w:val="24"/>
                <w:szCs w:val="24"/>
              </w:rPr>
              <w:t>п</w:t>
            </w:r>
            <w:proofErr w:type="gramEnd"/>
            <w:r w:rsidRPr="00D11CFD">
              <w:rPr>
                <w:rFonts w:ascii="Times New Roman" w:hAnsi="Times New Roman" w:cs="Times New Roman"/>
                <w:b/>
                <w:sz w:val="24"/>
                <w:szCs w:val="24"/>
              </w:rPr>
              <w:t>/п</w:t>
            </w:r>
          </w:p>
        </w:tc>
        <w:tc>
          <w:tcPr>
            <w:tcW w:w="4296" w:type="dxa"/>
          </w:tcPr>
          <w:p w:rsidR="00D11CFD" w:rsidRPr="00D11CFD" w:rsidRDefault="00D11CFD" w:rsidP="005B7FF0">
            <w:pPr>
              <w:pStyle w:val="a3"/>
              <w:ind w:left="0"/>
              <w:rPr>
                <w:rFonts w:ascii="Times New Roman" w:hAnsi="Times New Roman" w:cs="Times New Roman"/>
                <w:b/>
                <w:sz w:val="24"/>
                <w:szCs w:val="24"/>
                <w:lang w:val="en-US"/>
              </w:rPr>
            </w:pPr>
            <w:r w:rsidRPr="00D11CFD">
              <w:rPr>
                <w:rFonts w:ascii="Times New Roman" w:hAnsi="Times New Roman" w:cs="Times New Roman"/>
                <w:b/>
                <w:sz w:val="24"/>
                <w:szCs w:val="24"/>
              </w:rPr>
              <w:t>Темы творческих работ учащихся</w:t>
            </w:r>
          </w:p>
        </w:tc>
        <w:tc>
          <w:tcPr>
            <w:tcW w:w="2300" w:type="dxa"/>
          </w:tcPr>
          <w:p w:rsidR="00D11CFD" w:rsidRPr="00D11CFD" w:rsidRDefault="00D11CFD" w:rsidP="005B7FF0">
            <w:pPr>
              <w:spacing w:line="360" w:lineRule="auto"/>
              <w:ind w:right="-57"/>
              <w:rPr>
                <w:rFonts w:ascii="Times New Roman" w:hAnsi="Times New Roman" w:cs="Times New Roman"/>
                <w:b/>
                <w:sz w:val="24"/>
                <w:szCs w:val="24"/>
              </w:rPr>
            </w:pPr>
            <w:r w:rsidRPr="00D11CFD">
              <w:rPr>
                <w:rFonts w:ascii="Times New Roman" w:hAnsi="Times New Roman" w:cs="Times New Roman"/>
                <w:b/>
                <w:sz w:val="24"/>
                <w:szCs w:val="24"/>
              </w:rPr>
              <w:t>Форма работы</w:t>
            </w:r>
          </w:p>
        </w:tc>
        <w:tc>
          <w:tcPr>
            <w:tcW w:w="2015" w:type="dxa"/>
          </w:tcPr>
          <w:p w:rsidR="00D11CFD" w:rsidRPr="00D11CFD" w:rsidRDefault="00D11CFD" w:rsidP="005B7FF0">
            <w:pPr>
              <w:spacing w:line="360" w:lineRule="auto"/>
              <w:ind w:right="-57"/>
              <w:rPr>
                <w:rFonts w:ascii="Times New Roman" w:hAnsi="Times New Roman" w:cs="Times New Roman"/>
                <w:b/>
                <w:spacing w:val="-11"/>
                <w:sz w:val="24"/>
                <w:szCs w:val="24"/>
              </w:rPr>
            </w:pPr>
            <w:r w:rsidRPr="00D11CFD">
              <w:rPr>
                <w:rFonts w:ascii="Times New Roman" w:hAnsi="Times New Roman" w:cs="Times New Roman"/>
                <w:b/>
                <w:spacing w:val="-11"/>
                <w:sz w:val="24"/>
                <w:szCs w:val="24"/>
              </w:rPr>
              <w:t>Сроки</w:t>
            </w:r>
          </w:p>
        </w:tc>
      </w:tr>
      <w:tr w:rsidR="00D11CFD" w:rsidRPr="003D600B" w:rsidTr="005B7FF0">
        <w:tc>
          <w:tcPr>
            <w:tcW w:w="959" w:type="dxa"/>
          </w:tcPr>
          <w:p w:rsidR="00D11CFD" w:rsidRPr="00F34DD9" w:rsidRDefault="00D11CFD" w:rsidP="005B7FF0">
            <w:pPr>
              <w:shd w:val="clear" w:color="auto" w:fill="FFFFFF"/>
              <w:spacing w:line="20" w:lineRule="atLeast"/>
              <w:ind w:left="-57" w:right="-57"/>
              <w:rPr>
                <w:rFonts w:ascii="Times New Roman" w:hAnsi="Times New Roman" w:cs="Times New Roman"/>
                <w:sz w:val="24"/>
                <w:szCs w:val="24"/>
              </w:rPr>
            </w:pPr>
            <w:r w:rsidRPr="00F34DD9">
              <w:rPr>
                <w:rFonts w:ascii="Times New Roman" w:hAnsi="Times New Roman" w:cs="Times New Roman"/>
                <w:sz w:val="24"/>
                <w:szCs w:val="24"/>
              </w:rPr>
              <w:t>1</w:t>
            </w:r>
          </w:p>
        </w:tc>
        <w:tc>
          <w:tcPr>
            <w:tcW w:w="4296" w:type="dxa"/>
          </w:tcPr>
          <w:p w:rsidR="00D11CFD" w:rsidRPr="00F34DD9" w:rsidRDefault="00D11CFD" w:rsidP="00062E24">
            <w:pPr>
              <w:shd w:val="clear" w:color="auto" w:fill="FFFFFF"/>
              <w:spacing w:line="360" w:lineRule="auto"/>
              <w:ind w:left="-57" w:right="-57"/>
              <w:rPr>
                <w:rFonts w:ascii="Times New Roman" w:hAnsi="Times New Roman" w:cs="Times New Roman"/>
                <w:sz w:val="24"/>
                <w:szCs w:val="24"/>
              </w:rPr>
            </w:pPr>
            <w:r w:rsidRPr="00F34DD9">
              <w:rPr>
                <w:rFonts w:ascii="Times New Roman" w:hAnsi="Times New Roman" w:cs="Times New Roman"/>
                <w:sz w:val="24"/>
                <w:szCs w:val="24"/>
              </w:rPr>
              <w:t>«</w:t>
            </w:r>
            <w:r w:rsidR="002B3805">
              <w:rPr>
                <w:rFonts w:ascii="Times New Roman" w:hAnsi="Times New Roman" w:cs="Times New Roman"/>
                <w:sz w:val="24"/>
                <w:szCs w:val="24"/>
              </w:rPr>
              <w:t>Наречие</w:t>
            </w:r>
            <w:r w:rsidRPr="00F34DD9">
              <w:rPr>
                <w:rFonts w:ascii="Times New Roman" w:hAnsi="Times New Roman" w:cs="Times New Roman"/>
                <w:sz w:val="24"/>
                <w:szCs w:val="24"/>
              </w:rPr>
              <w:t xml:space="preserve">» </w:t>
            </w:r>
          </w:p>
        </w:tc>
        <w:tc>
          <w:tcPr>
            <w:tcW w:w="2300" w:type="dxa"/>
          </w:tcPr>
          <w:p w:rsidR="00D11CFD" w:rsidRPr="00F34DD9" w:rsidRDefault="00D11CFD" w:rsidP="005B7FF0">
            <w:pPr>
              <w:shd w:val="clear" w:color="auto" w:fill="FFFFFF"/>
              <w:spacing w:line="20" w:lineRule="atLeast"/>
              <w:ind w:left="-57" w:right="-57"/>
              <w:rPr>
                <w:rFonts w:ascii="Times New Roman" w:hAnsi="Times New Roman" w:cs="Times New Roman"/>
                <w:sz w:val="24"/>
                <w:szCs w:val="24"/>
              </w:rPr>
            </w:pPr>
            <w:r w:rsidRPr="00F34DD9">
              <w:rPr>
                <w:rFonts w:ascii="Times New Roman" w:hAnsi="Times New Roman" w:cs="Times New Roman"/>
                <w:sz w:val="24"/>
                <w:szCs w:val="24"/>
              </w:rPr>
              <w:t>мини-проект</w:t>
            </w:r>
          </w:p>
        </w:tc>
        <w:tc>
          <w:tcPr>
            <w:tcW w:w="2015" w:type="dxa"/>
          </w:tcPr>
          <w:p w:rsidR="00D11CFD" w:rsidRPr="00F34DD9" w:rsidRDefault="002B3805" w:rsidP="005B7FF0">
            <w:pPr>
              <w:spacing w:line="360" w:lineRule="auto"/>
              <w:ind w:right="-57"/>
              <w:rPr>
                <w:rFonts w:ascii="Times New Roman" w:hAnsi="Times New Roman" w:cs="Times New Roman"/>
                <w:spacing w:val="-11"/>
                <w:sz w:val="24"/>
                <w:szCs w:val="24"/>
              </w:rPr>
            </w:pPr>
            <w:r>
              <w:rPr>
                <w:rFonts w:ascii="Times New Roman" w:hAnsi="Times New Roman" w:cs="Times New Roman"/>
                <w:spacing w:val="-11"/>
                <w:sz w:val="24"/>
                <w:szCs w:val="24"/>
              </w:rPr>
              <w:t>1</w:t>
            </w:r>
            <w:r w:rsidR="00062E24">
              <w:rPr>
                <w:rFonts w:ascii="Times New Roman" w:hAnsi="Times New Roman" w:cs="Times New Roman"/>
                <w:spacing w:val="-11"/>
                <w:sz w:val="24"/>
                <w:szCs w:val="24"/>
              </w:rPr>
              <w:t>0</w:t>
            </w:r>
            <w:r w:rsidR="00D62BC2" w:rsidRPr="00F34DD9">
              <w:rPr>
                <w:rFonts w:ascii="Times New Roman" w:hAnsi="Times New Roman" w:cs="Times New Roman"/>
                <w:spacing w:val="-11"/>
                <w:sz w:val="24"/>
                <w:szCs w:val="24"/>
              </w:rPr>
              <w:t>.</w:t>
            </w:r>
            <w:r>
              <w:rPr>
                <w:rFonts w:ascii="Times New Roman" w:hAnsi="Times New Roman" w:cs="Times New Roman"/>
                <w:spacing w:val="-11"/>
                <w:sz w:val="24"/>
                <w:szCs w:val="24"/>
              </w:rPr>
              <w:t>02</w:t>
            </w:r>
            <w:r w:rsidR="00B867A4">
              <w:rPr>
                <w:rFonts w:ascii="Times New Roman" w:hAnsi="Times New Roman" w:cs="Times New Roman"/>
                <w:spacing w:val="-11"/>
                <w:sz w:val="24"/>
                <w:szCs w:val="24"/>
              </w:rPr>
              <w:t xml:space="preserve">ур. .№ </w:t>
            </w:r>
            <w:r>
              <w:rPr>
                <w:rFonts w:ascii="Times New Roman" w:hAnsi="Times New Roman" w:cs="Times New Roman"/>
                <w:spacing w:val="-11"/>
                <w:sz w:val="24"/>
                <w:szCs w:val="24"/>
              </w:rPr>
              <w:t>104</w:t>
            </w:r>
          </w:p>
        </w:tc>
      </w:tr>
    </w:tbl>
    <w:p w:rsidR="00D11CFD" w:rsidRPr="00D11CFD" w:rsidRDefault="00D11CFD" w:rsidP="00D11CFD">
      <w:pPr>
        <w:rPr>
          <w:rFonts w:ascii="Times New Roman" w:hAnsi="Times New Roman" w:cs="Times New Roman"/>
          <w:b/>
          <w:sz w:val="24"/>
          <w:szCs w:val="24"/>
        </w:rPr>
      </w:pPr>
    </w:p>
    <w:p w:rsidR="00D11CFD" w:rsidRPr="00D11CFD" w:rsidRDefault="00D11CFD" w:rsidP="00D11CFD">
      <w:pPr>
        <w:rPr>
          <w:rFonts w:ascii="Times New Roman" w:hAnsi="Times New Roman" w:cs="Times New Roman"/>
          <w:b/>
          <w:sz w:val="24"/>
          <w:szCs w:val="24"/>
        </w:rPr>
      </w:pPr>
    </w:p>
    <w:p w:rsidR="00D11CFD" w:rsidRDefault="00D11CFD" w:rsidP="00D11CFD">
      <w:pPr>
        <w:rPr>
          <w:rFonts w:ascii="Times New Roman" w:hAnsi="Times New Roman" w:cs="Times New Roman"/>
          <w:b/>
          <w:sz w:val="24"/>
          <w:szCs w:val="24"/>
        </w:rPr>
      </w:pPr>
    </w:p>
    <w:p w:rsidR="00DB5037" w:rsidRDefault="00DB5037" w:rsidP="00D11CFD">
      <w:pPr>
        <w:rPr>
          <w:rFonts w:ascii="Times New Roman" w:hAnsi="Times New Roman" w:cs="Times New Roman"/>
          <w:b/>
          <w:sz w:val="24"/>
          <w:szCs w:val="24"/>
        </w:rPr>
      </w:pPr>
    </w:p>
    <w:p w:rsidR="00DB5037" w:rsidRDefault="00DB5037" w:rsidP="00D11CFD">
      <w:pPr>
        <w:rPr>
          <w:rFonts w:ascii="Times New Roman" w:hAnsi="Times New Roman" w:cs="Times New Roman"/>
          <w:b/>
          <w:sz w:val="24"/>
          <w:szCs w:val="24"/>
        </w:rPr>
      </w:pPr>
    </w:p>
    <w:p w:rsidR="00DB5037" w:rsidRDefault="00DB5037" w:rsidP="00D11CFD">
      <w:pPr>
        <w:rPr>
          <w:rFonts w:ascii="Times New Roman" w:hAnsi="Times New Roman" w:cs="Times New Roman"/>
          <w:b/>
          <w:sz w:val="24"/>
          <w:szCs w:val="24"/>
        </w:rPr>
      </w:pPr>
    </w:p>
    <w:p w:rsidR="00F34DD9" w:rsidRDefault="00F34DD9" w:rsidP="00D11CFD">
      <w:pPr>
        <w:rPr>
          <w:rFonts w:ascii="Times New Roman" w:hAnsi="Times New Roman" w:cs="Times New Roman"/>
          <w:b/>
          <w:sz w:val="24"/>
          <w:szCs w:val="24"/>
        </w:rPr>
      </w:pPr>
    </w:p>
    <w:p w:rsidR="00DB5037" w:rsidRDefault="00DB5037" w:rsidP="00D11CFD">
      <w:pPr>
        <w:rPr>
          <w:rFonts w:ascii="Times New Roman" w:hAnsi="Times New Roman" w:cs="Times New Roman"/>
          <w:b/>
          <w:sz w:val="24"/>
          <w:szCs w:val="24"/>
        </w:rPr>
      </w:pPr>
    </w:p>
    <w:p w:rsidR="00DB5037" w:rsidRDefault="00DB5037"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062E24" w:rsidRDefault="00062E24" w:rsidP="00D11CFD">
      <w:pPr>
        <w:rPr>
          <w:rFonts w:ascii="Times New Roman" w:hAnsi="Times New Roman" w:cs="Times New Roman"/>
          <w:b/>
          <w:sz w:val="24"/>
          <w:szCs w:val="24"/>
        </w:rPr>
      </w:pPr>
    </w:p>
    <w:p w:rsidR="00062E24" w:rsidRDefault="00062E24" w:rsidP="00D11CFD">
      <w:pPr>
        <w:rPr>
          <w:rFonts w:ascii="Times New Roman" w:hAnsi="Times New Roman" w:cs="Times New Roman"/>
          <w:b/>
          <w:sz w:val="24"/>
          <w:szCs w:val="24"/>
        </w:rPr>
      </w:pPr>
    </w:p>
    <w:p w:rsidR="00062E24" w:rsidRDefault="00062E2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062E24" w:rsidRDefault="00062E24" w:rsidP="00D11CFD">
      <w:pPr>
        <w:rPr>
          <w:rFonts w:ascii="Times New Roman" w:hAnsi="Times New Roman" w:cs="Times New Roman"/>
          <w:b/>
          <w:sz w:val="24"/>
          <w:szCs w:val="24"/>
        </w:rPr>
      </w:pPr>
    </w:p>
    <w:p w:rsidR="00062E24" w:rsidRDefault="00062E24" w:rsidP="00D11CFD">
      <w:pPr>
        <w:rPr>
          <w:rFonts w:ascii="Times New Roman" w:hAnsi="Times New Roman" w:cs="Times New Roman"/>
          <w:b/>
          <w:sz w:val="24"/>
          <w:szCs w:val="24"/>
        </w:rPr>
      </w:pPr>
    </w:p>
    <w:p w:rsidR="00062E24" w:rsidRDefault="00062E24" w:rsidP="00D11CFD">
      <w:pPr>
        <w:rPr>
          <w:rFonts w:ascii="Times New Roman" w:hAnsi="Times New Roman" w:cs="Times New Roman"/>
          <w:b/>
          <w:sz w:val="24"/>
          <w:szCs w:val="24"/>
        </w:rPr>
      </w:pPr>
    </w:p>
    <w:p w:rsidR="00062E24" w:rsidRDefault="00062E24" w:rsidP="00D11CFD">
      <w:pPr>
        <w:rPr>
          <w:rFonts w:ascii="Times New Roman" w:hAnsi="Times New Roman" w:cs="Times New Roman"/>
          <w:b/>
          <w:sz w:val="24"/>
          <w:szCs w:val="24"/>
        </w:rPr>
      </w:pPr>
    </w:p>
    <w:p w:rsidR="007F4C40" w:rsidRDefault="007F4C40" w:rsidP="00D11CFD">
      <w:pPr>
        <w:rPr>
          <w:rFonts w:ascii="Times New Roman" w:hAnsi="Times New Roman" w:cs="Times New Roman"/>
          <w:b/>
          <w:sz w:val="24"/>
          <w:szCs w:val="24"/>
        </w:rPr>
      </w:pPr>
    </w:p>
    <w:p w:rsidR="007F4C40" w:rsidRDefault="007F4C40"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B867A4" w:rsidRDefault="00B867A4" w:rsidP="00D11CFD">
      <w:pPr>
        <w:rPr>
          <w:rFonts w:ascii="Times New Roman" w:hAnsi="Times New Roman" w:cs="Times New Roman"/>
          <w:b/>
          <w:sz w:val="24"/>
          <w:szCs w:val="24"/>
        </w:rPr>
      </w:pPr>
    </w:p>
    <w:p w:rsidR="00D11CFD" w:rsidRPr="00D11CFD" w:rsidRDefault="00D11CFD" w:rsidP="00D11CFD">
      <w:pPr>
        <w:rPr>
          <w:rFonts w:ascii="Times New Roman" w:hAnsi="Times New Roman" w:cs="Times New Roman"/>
          <w:b/>
          <w:sz w:val="24"/>
          <w:szCs w:val="24"/>
        </w:rPr>
      </w:pPr>
      <w:r w:rsidRPr="00D11CFD">
        <w:rPr>
          <w:rFonts w:ascii="Times New Roman" w:hAnsi="Times New Roman" w:cs="Times New Roman"/>
          <w:b/>
          <w:sz w:val="24"/>
          <w:szCs w:val="24"/>
        </w:rPr>
        <w:t>Приложение</w:t>
      </w:r>
      <w:r w:rsidR="00B867A4">
        <w:rPr>
          <w:rFonts w:ascii="Times New Roman" w:hAnsi="Times New Roman" w:cs="Times New Roman"/>
          <w:b/>
          <w:sz w:val="24"/>
          <w:szCs w:val="24"/>
        </w:rPr>
        <w:tab/>
      </w:r>
      <w:r w:rsidR="00B67D06" w:rsidRPr="002B3805">
        <w:rPr>
          <w:rFonts w:ascii="Times New Roman" w:hAnsi="Times New Roman" w:cs="Times New Roman"/>
          <w:b/>
          <w:sz w:val="24"/>
          <w:szCs w:val="24"/>
        </w:rPr>
        <w:t>к программе</w:t>
      </w:r>
      <w:r w:rsidR="00B67D06">
        <w:rPr>
          <w:rFonts w:ascii="Times New Roman" w:hAnsi="Times New Roman" w:cs="Times New Roman"/>
          <w:b/>
          <w:sz w:val="24"/>
          <w:szCs w:val="24"/>
        </w:rPr>
        <w:tab/>
      </w:r>
      <w:r w:rsidR="00B67D06">
        <w:rPr>
          <w:rFonts w:ascii="Times New Roman" w:hAnsi="Times New Roman" w:cs="Times New Roman"/>
          <w:b/>
          <w:sz w:val="24"/>
          <w:szCs w:val="24"/>
        </w:rPr>
        <w:tab/>
      </w:r>
      <w:r w:rsidR="00B67D06">
        <w:rPr>
          <w:rFonts w:ascii="Times New Roman" w:hAnsi="Times New Roman" w:cs="Times New Roman"/>
          <w:b/>
          <w:sz w:val="24"/>
          <w:szCs w:val="24"/>
        </w:rPr>
        <w:tab/>
      </w:r>
      <w:r w:rsidR="00B67D06">
        <w:rPr>
          <w:rFonts w:ascii="Times New Roman" w:hAnsi="Times New Roman" w:cs="Times New Roman"/>
          <w:b/>
          <w:sz w:val="24"/>
          <w:szCs w:val="24"/>
        </w:rPr>
        <w:tab/>
      </w:r>
      <w:r w:rsidR="00B67D06">
        <w:rPr>
          <w:rFonts w:ascii="Times New Roman" w:hAnsi="Times New Roman" w:cs="Times New Roman"/>
          <w:b/>
          <w:sz w:val="24"/>
          <w:szCs w:val="24"/>
        </w:rPr>
        <w:tab/>
      </w:r>
      <w:r w:rsidR="00B67D06">
        <w:rPr>
          <w:rFonts w:ascii="Times New Roman" w:hAnsi="Times New Roman" w:cs="Times New Roman"/>
          <w:b/>
          <w:sz w:val="24"/>
          <w:szCs w:val="24"/>
        </w:rPr>
        <w:tab/>
      </w:r>
      <w:r w:rsidR="00B67D06">
        <w:rPr>
          <w:rFonts w:ascii="Times New Roman" w:hAnsi="Times New Roman" w:cs="Times New Roman"/>
          <w:b/>
          <w:sz w:val="24"/>
          <w:szCs w:val="24"/>
        </w:rPr>
        <w:tab/>
      </w:r>
      <w:r w:rsidR="00B67D06">
        <w:rPr>
          <w:rFonts w:ascii="Times New Roman" w:hAnsi="Times New Roman" w:cs="Times New Roman"/>
          <w:b/>
          <w:sz w:val="24"/>
          <w:szCs w:val="24"/>
        </w:rPr>
        <w:tab/>
      </w:r>
      <w:r w:rsidR="00B67D06">
        <w:rPr>
          <w:rFonts w:ascii="Times New Roman" w:hAnsi="Times New Roman" w:cs="Times New Roman"/>
          <w:b/>
          <w:sz w:val="24"/>
          <w:szCs w:val="24"/>
        </w:rPr>
        <w:tab/>
      </w:r>
      <w:r w:rsidR="00B67D06">
        <w:rPr>
          <w:rFonts w:ascii="Times New Roman" w:hAnsi="Times New Roman" w:cs="Times New Roman"/>
          <w:b/>
          <w:sz w:val="24"/>
          <w:szCs w:val="24"/>
        </w:rPr>
        <w:tab/>
      </w:r>
    </w:p>
    <w:p w:rsidR="00D11CFD" w:rsidRPr="00D11CFD" w:rsidRDefault="00D11CFD" w:rsidP="00D11CFD">
      <w:pPr>
        <w:rPr>
          <w:rFonts w:ascii="Times New Roman" w:hAnsi="Times New Roman" w:cs="Times New Roman"/>
          <w:b/>
          <w:sz w:val="24"/>
          <w:szCs w:val="24"/>
        </w:rPr>
      </w:pPr>
    </w:p>
    <w:p w:rsidR="00D11CFD" w:rsidRPr="00D11CFD" w:rsidRDefault="00D11CFD" w:rsidP="00D11CFD">
      <w:pPr>
        <w:rPr>
          <w:rFonts w:ascii="Times New Roman" w:hAnsi="Times New Roman" w:cs="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885"/>
        <w:gridCol w:w="6729"/>
        <w:gridCol w:w="1173"/>
      </w:tblGrid>
      <w:tr w:rsidR="007D05EC" w:rsidRPr="00D11CFD" w:rsidTr="007D05EC">
        <w:tc>
          <w:tcPr>
            <w:tcW w:w="783" w:type="dxa"/>
          </w:tcPr>
          <w:p w:rsidR="007D05EC" w:rsidRPr="000E0B95" w:rsidRDefault="007D05EC" w:rsidP="005B7FF0">
            <w:pPr>
              <w:rPr>
                <w:rFonts w:ascii="Times New Roman" w:eastAsia="Calibri" w:hAnsi="Times New Roman" w:cs="Times New Roman"/>
                <w:b/>
                <w:sz w:val="24"/>
                <w:szCs w:val="24"/>
              </w:rPr>
            </w:pPr>
            <w:r w:rsidRPr="000E0B95">
              <w:rPr>
                <w:rFonts w:ascii="Times New Roman" w:eastAsia="Calibri" w:hAnsi="Times New Roman" w:cs="Times New Roman"/>
                <w:b/>
                <w:sz w:val="24"/>
                <w:szCs w:val="24"/>
              </w:rPr>
              <w:t xml:space="preserve">№ </w:t>
            </w:r>
            <w:proofErr w:type="gramStart"/>
            <w:r w:rsidRPr="000E0B95">
              <w:rPr>
                <w:rFonts w:ascii="Times New Roman" w:eastAsia="Calibri" w:hAnsi="Times New Roman" w:cs="Times New Roman"/>
                <w:b/>
                <w:sz w:val="24"/>
                <w:szCs w:val="24"/>
              </w:rPr>
              <w:t>п</w:t>
            </w:r>
            <w:proofErr w:type="gramEnd"/>
            <w:r w:rsidRPr="000E0B95">
              <w:rPr>
                <w:rFonts w:ascii="Times New Roman" w:eastAsia="Calibri" w:hAnsi="Times New Roman" w:cs="Times New Roman"/>
                <w:b/>
                <w:sz w:val="24"/>
                <w:szCs w:val="24"/>
              </w:rPr>
              <w:t>/п</w:t>
            </w:r>
          </w:p>
        </w:tc>
        <w:tc>
          <w:tcPr>
            <w:tcW w:w="885" w:type="dxa"/>
          </w:tcPr>
          <w:p w:rsidR="007D05EC" w:rsidRPr="000E0B95" w:rsidRDefault="007D05EC" w:rsidP="005B7FF0">
            <w:pPr>
              <w:rPr>
                <w:rFonts w:ascii="Times New Roman" w:eastAsia="Calibri" w:hAnsi="Times New Roman" w:cs="Times New Roman"/>
                <w:b/>
                <w:sz w:val="24"/>
                <w:szCs w:val="24"/>
              </w:rPr>
            </w:pPr>
            <w:r>
              <w:rPr>
                <w:rFonts w:ascii="Times New Roman" w:eastAsia="Calibri" w:hAnsi="Times New Roman" w:cs="Times New Roman"/>
                <w:b/>
                <w:sz w:val="24"/>
                <w:szCs w:val="24"/>
              </w:rPr>
              <w:t>№ урока</w:t>
            </w:r>
          </w:p>
        </w:tc>
        <w:tc>
          <w:tcPr>
            <w:tcW w:w="6729" w:type="dxa"/>
          </w:tcPr>
          <w:p w:rsidR="007D05EC" w:rsidRPr="000E0B95" w:rsidRDefault="007D05EC" w:rsidP="005B7FF0">
            <w:pPr>
              <w:rPr>
                <w:rFonts w:ascii="Times New Roman" w:eastAsia="Calibri" w:hAnsi="Times New Roman" w:cs="Times New Roman"/>
                <w:b/>
                <w:sz w:val="24"/>
                <w:szCs w:val="24"/>
              </w:rPr>
            </w:pPr>
            <w:r w:rsidRPr="000E0B95">
              <w:rPr>
                <w:rFonts w:ascii="Times New Roman" w:eastAsia="Calibri" w:hAnsi="Times New Roman" w:cs="Times New Roman"/>
                <w:b/>
                <w:sz w:val="24"/>
                <w:szCs w:val="24"/>
              </w:rPr>
              <w:t>Темы плановых контрольных уроков</w:t>
            </w:r>
          </w:p>
        </w:tc>
        <w:tc>
          <w:tcPr>
            <w:tcW w:w="1173" w:type="dxa"/>
          </w:tcPr>
          <w:p w:rsidR="007D05EC" w:rsidRDefault="007D05EC" w:rsidP="005B7FF0">
            <w:pPr>
              <w:rPr>
                <w:rFonts w:ascii="Times New Roman" w:eastAsia="Calibri" w:hAnsi="Times New Roman" w:cs="Times New Roman"/>
                <w:b/>
                <w:sz w:val="24"/>
                <w:szCs w:val="24"/>
              </w:rPr>
            </w:pPr>
            <w:r w:rsidRPr="000E0B95">
              <w:rPr>
                <w:rFonts w:ascii="Times New Roman" w:eastAsia="Calibri" w:hAnsi="Times New Roman" w:cs="Times New Roman"/>
                <w:b/>
                <w:sz w:val="24"/>
                <w:szCs w:val="24"/>
              </w:rPr>
              <w:t>Дата</w:t>
            </w:r>
          </w:p>
          <w:p w:rsidR="007D05EC" w:rsidRPr="000E0B95" w:rsidRDefault="007D05EC" w:rsidP="005B7FF0">
            <w:pPr>
              <w:rPr>
                <w:rFonts w:ascii="Times New Roman" w:eastAsia="Calibri" w:hAnsi="Times New Roman" w:cs="Times New Roman"/>
                <w:b/>
                <w:sz w:val="24"/>
                <w:szCs w:val="24"/>
              </w:rPr>
            </w:pPr>
          </w:p>
        </w:tc>
      </w:tr>
      <w:tr w:rsidR="007D05EC" w:rsidRPr="00D11CFD" w:rsidTr="007D05EC">
        <w:tc>
          <w:tcPr>
            <w:tcW w:w="783" w:type="dxa"/>
          </w:tcPr>
          <w:p w:rsidR="007D05EC" w:rsidRPr="00D11CFD" w:rsidRDefault="007D05EC" w:rsidP="005B7FF0">
            <w:pPr>
              <w:rPr>
                <w:rFonts w:ascii="Times New Roman" w:eastAsia="Calibri" w:hAnsi="Times New Roman" w:cs="Times New Roman"/>
                <w:sz w:val="24"/>
                <w:szCs w:val="24"/>
              </w:rPr>
            </w:pPr>
            <w:r w:rsidRPr="00D11CFD">
              <w:rPr>
                <w:rFonts w:ascii="Times New Roman" w:eastAsia="Calibri" w:hAnsi="Times New Roman" w:cs="Times New Roman"/>
                <w:sz w:val="24"/>
                <w:szCs w:val="24"/>
              </w:rPr>
              <w:t>1</w:t>
            </w:r>
            <w:r w:rsidR="002B3805">
              <w:rPr>
                <w:rFonts w:ascii="Times New Roman" w:eastAsia="Calibri" w:hAnsi="Times New Roman" w:cs="Times New Roman"/>
                <w:sz w:val="24"/>
                <w:szCs w:val="24"/>
              </w:rPr>
              <w:t>.</w:t>
            </w:r>
          </w:p>
        </w:tc>
        <w:tc>
          <w:tcPr>
            <w:tcW w:w="885" w:type="dxa"/>
          </w:tcPr>
          <w:p w:rsidR="007D05EC" w:rsidRPr="00CD4DF2" w:rsidRDefault="002B3805" w:rsidP="00F87653">
            <w:pPr>
              <w:rPr>
                <w:rFonts w:ascii="Times New Roman" w:hAnsi="Times New Roman" w:cs="Times New Roman"/>
                <w:sz w:val="24"/>
                <w:szCs w:val="24"/>
              </w:rPr>
            </w:pPr>
            <w:r>
              <w:rPr>
                <w:rFonts w:ascii="Times New Roman" w:hAnsi="Times New Roman" w:cs="Times New Roman"/>
                <w:sz w:val="24"/>
                <w:szCs w:val="24"/>
              </w:rPr>
              <w:t xml:space="preserve">    4</w:t>
            </w:r>
          </w:p>
        </w:tc>
        <w:tc>
          <w:tcPr>
            <w:tcW w:w="6729" w:type="dxa"/>
          </w:tcPr>
          <w:p w:rsidR="007D05EC" w:rsidRPr="00CD4DF2" w:rsidRDefault="007D05EC" w:rsidP="00F87653">
            <w:pPr>
              <w:rPr>
                <w:rFonts w:ascii="Times New Roman" w:hAnsi="Times New Roman" w:cs="Times New Roman"/>
                <w:sz w:val="24"/>
                <w:szCs w:val="24"/>
              </w:rPr>
            </w:pPr>
            <w:r>
              <w:rPr>
                <w:rFonts w:ascii="Times New Roman" w:hAnsi="Times New Roman" w:cs="Times New Roman"/>
                <w:sz w:val="24"/>
                <w:szCs w:val="24"/>
              </w:rPr>
              <w:t>Входно</w:t>
            </w:r>
            <w:r w:rsidRPr="00CD4DF2">
              <w:rPr>
                <w:rFonts w:ascii="Times New Roman" w:hAnsi="Times New Roman" w:cs="Times New Roman"/>
                <w:sz w:val="24"/>
                <w:szCs w:val="24"/>
              </w:rPr>
              <w:t>й мониторинг.</w:t>
            </w:r>
          </w:p>
        </w:tc>
        <w:tc>
          <w:tcPr>
            <w:tcW w:w="1173" w:type="dxa"/>
          </w:tcPr>
          <w:p w:rsidR="007D05EC" w:rsidRPr="00662CE7" w:rsidRDefault="007E6A96" w:rsidP="00F87653">
            <w:pPr>
              <w:rPr>
                <w:rFonts w:ascii="Times New Roman" w:hAnsi="Times New Roman" w:cs="Times New Roman"/>
                <w:sz w:val="24"/>
                <w:szCs w:val="24"/>
              </w:rPr>
            </w:pPr>
            <w:r>
              <w:rPr>
                <w:rFonts w:ascii="Times New Roman" w:hAnsi="Times New Roman" w:cs="Times New Roman"/>
                <w:sz w:val="24"/>
                <w:szCs w:val="24"/>
              </w:rPr>
              <w:t>11</w:t>
            </w:r>
            <w:r w:rsidR="007D05EC">
              <w:rPr>
                <w:rFonts w:ascii="Times New Roman" w:hAnsi="Times New Roman" w:cs="Times New Roman"/>
                <w:sz w:val="24"/>
                <w:szCs w:val="24"/>
              </w:rPr>
              <w:t>.09</w:t>
            </w:r>
          </w:p>
        </w:tc>
      </w:tr>
      <w:tr w:rsidR="007D05EC" w:rsidRPr="00D11CFD" w:rsidTr="007D05EC">
        <w:tc>
          <w:tcPr>
            <w:tcW w:w="783" w:type="dxa"/>
          </w:tcPr>
          <w:p w:rsidR="007D05EC" w:rsidRPr="00D11CFD" w:rsidRDefault="007D05EC" w:rsidP="00CA3FFC">
            <w:pPr>
              <w:rPr>
                <w:rFonts w:ascii="Times New Roman" w:eastAsia="Calibri" w:hAnsi="Times New Roman" w:cs="Times New Roman"/>
                <w:sz w:val="24"/>
                <w:szCs w:val="24"/>
              </w:rPr>
            </w:pPr>
            <w:r w:rsidRPr="00D11CFD">
              <w:rPr>
                <w:rFonts w:ascii="Times New Roman" w:eastAsia="Calibri" w:hAnsi="Times New Roman" w:cs="Times New Roman"/>
                <w:sz w:val="24"/>
                <w:szCs w:val="24"/>
              </w:rPr>
              <w:t>2.</w:t>
            </w:r>
          </w:p>
        </w:tc>
        <w:tc>
          <w:tcPr>
            <w:tcW w:w="885" w:type="dxa"/>
          </w:tcPr>
          <w:p w:rsidR="007D05EC" w:rsidRPr="00CD4DF2" w:rsidRDefault="002B3805" w:rsidP="00F87653">
            <w:pPr>
              <w:rPr>
                <w:rFonts w:ascii="Times New Roman" w:hAnsi="Times New Roman" w:cs="Times New Roman"/>
                <w:sz w:val="24"/>
                <w:szCs w:val="24"/>
              </w:rPr>
            </w:pPr>
            <w:r>
              <w:rPr>
                <w:rFonts w:ascii="Times New Roman" w:hAnsi="Times New Roman" w:cs="Times New Roman"/>
                <w:sz w:val="24"/>
                <w:szCs w:val="24"/>
              </w:rPr>
              <w:t xml:space="preserve">  15</w:t>
            </w:r>
          </w:p>
        </w:tc>
        <w:tc>
          <w:tcPr>
            <w:tcW w:w="6729" w:type="dxa"/>
          </w:tcPr>
          <w:p w:rsidR="007D05EC" w:rsidRPr="00CD4DF2" w:rsidRDefault="007D05EC" w:rsidP="00EC3196">
            <w:pPr>
              <w:rPr>
                <w:rFonts w:ascii="Times New Roman" w:hAnsi="Times New Roman" w:cs="Times New Roman"/>
                <w:sz w:val="24"/>
                <w:szCs w:val="24"/>
              </w:rPr>
            </w:pPr>
            <w:r w:rsidRPr="00D0227F">
              <w:rPr>
                <w:rFonts w:ascii="Times New Roman" w:hAnsi="Times New Roman" w:cs="Times New Roman"/>
                <w:sz w:val="24"/>
                <w:szCs w:val="24"/>
              </w:rPr>
              <w:t>Контрольный диктант</w:t>
            </w:r>
            <w:r w:rsidRPr="003E5180">
              <w:rPr>
                <w:rFonts w:ascii="Times New Roman" w:hAnsi="Times New Roman" w:cs="Times New Roman"/>
                <w:sz w:val="24"/>
                <w:szCs w:val="24"/>
              </w:rPr>
              <w:t>Тема: «Повторение орфограмм</w:t>
            </w:r>
            <w:r w:rsidR="00EC3196" w:rsidRPr="003E5180">
              <w:rPr>
                <w:rFonts w:ascii="Times New Roman" w:hAnsi="Times New Roman" w:cs="Times New Roman"/>
                <w:sz w:val="24"/>
                <w:szCs w:val="24"/>
              </w:rPr>
              <w:t>изученных</w:t>
            </w:r>
            <w:r w:rsidR="00EC3196">
              <w:rPr>
                <w:rFonts w:ascii="Times New Roman" w:hAnsi="Times New Roman" w:cs="Times New Roman"/>
                <w:sz w:val="24"/>
                <w:szCs w:val="24"/>
              </w:rPr>
              <w:t xml:space="preserve"> в 3 классе</w:t>
            </w:r>
            <w:r w:rsidRPr="003E5180">
              <w:rPr>
                <w:rFonts w:ascii="Times New Roman" w:hAnsi="Times New Roman" w:cs="Times New Roman"/>
                <w:sz w:val="24"/>
                <w:szCs w:val="24"/>
              </w:rPr>
              <w:t>»</w:t>
            </w:r>
          </w:p>
        </w:tc>
        <w:tc>
          <w:tcPr>
            <w:tcW w:w="1173" w:type="dxa"/>
          </w:tcPr>
          <w:p w:rsidR="007D05EC" w:rsidRPr="000F15AC" w:rsidRDefault="007D05EC" w:rsidP="00F87653">
            <w:pPr>
              <w:rPr>
                <w:rFonts w:ascii="Times New Roman" w:hAnsi="Times New Roman" w:cs="Times New Roman"/>
                <w:sz w:val="24"/>
                <w:szCs w:val="24"/>
              </w:rPr>
            </w:pPr>
            <w:r w:rsidRPr="000F15AC">
              <w:rPr>
                <w:rFonts w:ascii="Times New Roman" w:hAnsi="Times New Roman" w:cs="Times New Roman"/>
                <w:sz w:val="24"/>
                <w:szCs w:val="24"/>
              </w:rPr>
              <w:t>21.09</w:t>
            </w:r>
          </w:p>
        </w:tc>
      </w:tr>
      <w:tr w:rsidR="007D05EC" w:rsidRPr="00D11CFD" w:rsidTr="007D05EC">
        <w:tc>
          <w:tcPr>
            <w:tcW w:w="783" w:type="dxa"/>
          </w:tcPr>
          <w:p w:rsidR="007D05EC" w:rsidRPr="00D11CFD" w:rsidRDefault="007D05EC" w:rsidP="00CA3FFC">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85" w:type="dxa"/>
          </w:tcPr>
          <w:p w:rsidR="007D05EC" w:rsidRPr="00CD4DF2" w:rsidRDefault="002B3805" w:rsidP="00F87653">
            <w:pPr>
              <w:rPr>
                <w:rFonts w:ascii="Times New Roman" w:hAnsi="Times New Roman" w:cs="Times New Roman"/>
                <w:sz w:val="24"/>
                <w:szCs w:val="24"/>
              </w:rPr>
            </w:pPr>
            <w:r>
              <w:rPr>
                <w:rFonts w:ascii="Times New Roman" w:hAnsi="Times New Roman" w:cs="Times New Roman"/>
                <w:sz w:val="24"/>
                <w:szCs w:val="24"/>
              </w:rPr>
              <w:t xml:space="preserve">  34</w:t>
            </w:r>
          </w:p>
        </w:tc>
        <w:tc>
          <w:tcPr>
            <w:tcW w:w="6729" w:type="dxa"/>
          </w:tcPr>
          <w:p w:rsidR="007D05EC" w:rsidRPr="00CD4DF2" w:rsidRDefault="007D05EC" w:rsidP="00F87653">
            <w:pPr>
              <w:rPr>
                <w:rFonts w:ascii="Times New Roman" w:hAnsi="Times New Roman" w:cs="Times New Roman"/>
                <w:sz w:val="24"/>
                <w:szCs w:val="24"/>
              </w:rPr>
            </w:pPr>
            <w:r w:rsidRPr="00CD4DF2">
              <w:rPr>
                <w:rFonts w:ascii="Times New Roman" w:hAnsi="Times New Roman" w:cs="Times New Roman"/>
                <w:sz w:val="24"/>
                <w:szCs w:val="24"/>
              </w:rPr>
              <w:t xml:space="preserve"> Контрольная работа  за І четверть.  Тема: Морфологический разбор имени сущ. и имени прил. Синтаксический анализ предложения.</w:t>
            </w:r>
          </w:p>
        </w:tc>
        <w:tc>
          <w:tcPr>
            <w:tcW w:w="1173" w:type="dxa"/>
          </w:tcPr>
          <w:p w:rsidR="007D05EC" w:rsidRPr="000F15AC" w:rsidRDefault="007D05EC" w:rsidP="00F87653">
            <w:pPr>
              <w:rPr>
                <w:rFonts w:ascii="Times New Roman" w:hAnsi="Times New Roman" w:cs="Times New Roman"/>
                <w:sz w:val="24"/>
                <w:szCs w:val="24"/>
              </w:rPr>
            </w:pPr>
            <w:r>
              <w:rPr>
                <w:rFonts w:ascii="Times New Roman" w:hAnsi="Times New Roman" w:cs="Times New Roman"/>
                <w:sz w:val="24"/>
                <w:szCs w:val="24"/>
              </w:rPr>
              <w:t>16.10</w:t>
            </w:r>
          </w:p>
        </w:tc>
      </w:tr>
      <w:tr w:rsidR="007D05EC" w:rsidRPr="00D11CFD" w:rsidTr="007D05EC">
        <w:tc>
          <w:tcPr>
            <w:tcW w:w="783" w:type="dxa"/>
          </w:tcPr>
          <w:p w:rsidR="007D05EC" w:rsidRDefault="007D05EC" w:rsidP="00CA3FFC">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85" w:type="dxa"/>
          </w:tcPr>
          <w:p w:rsidR="007D05EC" w:rsidRPr="00CD4DF2" w:rsidRDefault="002B3805" w:rsidP="00F87653">
            <w:pPr>
              <w:rPr>
                <w:rFonts w:ascii="Times New Roman" w:hAnsi="Times New Roman" w:cs="Times New Roman"/>
                <w:sz w:val="24"/>
                <w:szCs w:val="24"/>
              </w:rPr>
            </w:pPr>
            <w:r>
              <w:rPr>
                <w:rFonts w:ascii="Times New Roman" w:hAnsi="Times New Roman" w:cs="Times New Roman"/>
                <w:sz w:val="24"/>
                <w:szCs w:val="24"/>
              </w:rPr>
              <w:t xml:space="preserve">  40</w:t>
            </w:r>
          </w:p>
        </w:tc>
        <w:tc>
          <w:tcPr>
            <w:tcW w:w="6729" w:type="dxa"/>
          </w:tcPr>
          <w:p w:rsidR="007D05EC" w:rsidRPr="00CD4DF2" w:rsidRDefault="007D05EC" w:rsidP="00F87653">
            <w:pPr>
              <w:rPr>
                <w:rFonts w:ascii="Times New Roman" w:hAnsi="Times New Roman" w:cs="Times New Roman"/>
                <w:sz w:val="24"/>
                <w:szCs w:val="24"/>
              </w:rPr>
            </w:pPr>
            <w:r w:rsidRPr="00CD4DF2">
              <w:rPr>
                <w:rFonts w:ascii="Times New Roman" w:hAnsi="Times New Roman" w:cs="Times New Roman"/>
                <w:sz w:val="24"/>
                <w:szCs w:val="24"/>
              </w:rPr>
              <w:t>Контрольный диктант за І четверть. Тема: Повторение изученных орфограмм.</w:t>
            </w:r>
          </w:p>
        </w:tc>
        <w:tc>
          <w:tcPr>
            <w:tcW w:w="1173" w:type="dxa"/>
          </w:tcPr>
          <w:p w:rsidR="007D05EC" w:rsidRPr="000F15AC" w:rsidRDefault="007D05EC" w:rsidP="00F87653">
            <w:pPr>
              <w:rPr>
                <w:rFonts w:ascii="Times New Roman" w:hAnsi="Times New Roman" w:cs="Times New Roman"/>
                <w:sz w:val="24"/>
                <w:szCs w:val="24"/>
              </w:rPr>
            </w:pPr>
            <w:r>
              <w:rPr>
                <w:rFonts w:ascii="Times New Roman" w:hAnsi="Times New Roman" w:cs="Times New Roman"/>
                <w:sz w:val="24"/>
                <w:szCs w:val="24"/>
              </w:rPr>
              <w:t>26.10</w:t>
            </w:r>
          </w:p>
        </w:tc>
      </w:tr>
      <w:tr w:rsidR="007D05EC" w:rsidRPr="00D11CFD" w:rsidTr="007D05EC">
        <w:tc>
          <w:tcPr>
            <w:tcW w:w="783" w:type="dxa"/>
          </w:tcPr>
          <w:p w:rsidR="007D05EC" w:rsidRDefault="007D05EC" w:rsidP="00CA3FFC">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885" w:type="dxa"/>
          </w:tcPr>
          <w:p w:rsidR="007D05EC" w:rsidRPr="00506DAF" w:rsidRDefault="002B3805" w:rsidP="00F87653">
            <w:pPr>
              <w:rPr>
                <w:rFonts w:ascii="Times New Roman" w:hAnsi="Times New Roman" w:cs="Times New Roman"/>
                <w:sz w:val="24"/>
                <w:szCs w:val="24"/>
              </w:rPr>
            </w:pPr>
            <w:r>
              <w:rPr>
                <w:rFonts w:ascii="Times New Roman" w:hAnsi="Times New Roman" w:cs="Times New Roman"/>
                <w:sz w:val="24"/>
                <w:szCs w:val="24"/>
              </w:rPr>
              <w:t xml:space="preserve">  59</w:t>
            </w:r>
          </w:p>
        </w:tc>
        <w:tc>
          <w:tcPr>
            <w:tcW w:w="6729" w:type="dxa"/>
          </w:tcPr>
          <w:p w:rsidR="007D05EC" w:rsidRPr="00506DAF" w:rsidRDefault="007D05EC" w:rsidP="00F87653">
            <w:pPr>
              <w:rPr>
                <w:rFonts w:ascii="Times New Roman" w:hAnsi="Times New Roman" w:cs="Times New Roman"/>
                <w:sz w:val="24"/>
                <w:szCs w:val="24"/>
              </w:rPr>
            </w:pPr>
            <w:r w:rsidRPr="00506DAF">
              <w:rPr>
                <w:rFonts w:ascii="Times New Roman" w:hAnsi="Times New Roman" w:cs="Times New Roman"/>
                <w:sz w:val="24"/>
                <w:szCs w:val="24"/>
              </w:rPr>
              <w:t>Текущая контрольная работа. Тема: Глагол.</w:t>
            </w:r>
          </w:p>
        </w:tc>
        <w:tc>
          <w:tcPr>
            <w:tcW w:w="1173" w:type="dxa"/>
          </w:tcPr>
          <w:p w:rsidR="007D05EC" w:rsidRPr="000F15AC" w:rsidRDefault="007D05EC" w:rsidP="00F87653">
            <w:pPr>
              <w:rPr>
                <w:rFonts w:ascii="Times New Roman" w:hAnsi="Times New Roman" w:cs="Times New Roman"/>
                <w:sz w:val="24"/>
                <w:szCs w:val="24"/>
              </w:rPr>
            </w:pPr>
            <w:r>
              <w:rPr>
                <w:rFonts w:ascii="Times New Roman" w:hAnsi="Times New Roman" w:cs="Times New Roman"/>
                <w:sz w:val="24"/>
                <w:szCs w:val="24"/>
              </w:rPr>
              <w:t>27.11</w:t>
            </w:r>
          </w:p>
        </w:tc>
      </w:tr>
      <w:tr w:rsidR="007D05EC" w:rsidRPr="00D11CFD" w:rsidTr="007D05EC">
        <w:tc>
          <w:tcPr>
            <w:tcW w:w="783" w:type="dxa"/>
          </w:tcPr>
          <w:p w:rsidR="007D05EC" w:rsidRPr="00D11CFD" w:rsidRDefault="007D05EC" w:rsidP="00CA3FFC">
            <w:pPr>
              <w:rPr>
                <w:rFonts w:ascii="Times New Roman" w:eastAsia="Calibri" w:hAnsi="Times New Roman" w:cs="Times New Roman"/>
                <w:sz w:val="24"/>
                <w:szCs w:val="24"/>
              </w:rPr>
            </w:pPr>
            <w:r>
              <w:rPr>
                <w:rFonts w:ascii="Times New Roman" w:eastAsia="Calibri" w:hAnsi="Times New Roman" w:cs="Times New Roman"/>
                <w:sz w:val="24"/>
                <w:szCs w:val="24"/>
              </w:rPr>
              <w:t>6</w:t>
            </w:r>
            <w:r w:rsidRPr="00D11CFD">
              <w:rPr>
                <w:rFonts w:ascii="Times New Roman" w:eastAsia="Calibri" w:hAnsi="Times New Roman" w:cs="Times New Roman"/>
                <w:sz w:val="24"/>
                <w:szCs w:val="24"/>
              </w:rPr>
              <w:t>.</w:t>
            </w:r>
          </w:p>
        </w:tc>
        <w:tc>
          <w:tcPr>
            <w:tcW w:w="885" w:type="dxa"/>
          </w:tcPr>
          <w:p w:rsidR="007D05EC" w:rsidRPr="00506DAF" w:rsidRDefault="002B3805" w:rsidP="00F87653">
            <w:pPr>
              <w:rPr>
                <w:rFonts w:ascii="Times New Roman" w:hAnsi="Times New Roman" w:cs="Times New Roman"/>
                <w:sz w:val="24"/>
                <w:szCs w:val="24"/>
              </w:rPr>
            </w:pPr>
            <w:r>
              <w:rPr>
                <w:rFonts w:ascii="Times New Roman" w:hAnsi="Times New Roman" w:cs="Times New Roman"/>
                <w:sz w:val="24"/>
                <w:szCs w:val="24"/>
              </w:rPr>
              <w:t xml:space="preserve">  64</w:t>
            </w:r>
          </w:p>
        </w:tc>
        <w:tc>
          <w:tcPr>
            <w:tcW w:w="6729" w:type="dxa"/>
          </w:tcPr>
          <w:p w:rsidR="007D05EC" w:rsidRPr="00506DAF" w:rsidRDefault="007D05EC" w:rsidP="00F87653">
            <w:pPr>
              <w:rPr>
                <w:rFonts w:ascii="Times New Roman" w:hAnsi="Times New Roman" w:cs="Times New Roman"/>
                <w:sz w:val="24"/>
                <w:szCs w:val="24"/>
              </w:rPr>
            </w:pPr>
            <w:r w:rsidRPr="00506DAF">
              <w:rPr>
                <w:rFonts w:ascii="Times New Roman" w:hAnsi="Times New Roman" w:cs="Times New Roman"/>
                <w:sz w:val="24"/>
                <w:szCs w:val="24"/>
              </w:rPr>
              <w:t xml:space="preserve"> Правописание глаголов. Контрольный словарный диктант.</w:t>
            </w:r>
          </w:p>
        </w:tc>
        <w:tc>
          <w:tcPr>
            <w:tcW w:w="1173" w:type="dxa"/>
          </w:tcPr>
          <w:p w:rsidR="007D05EC" w:rsidRPr="000F15AC" w:rsidRDefault="007D05EC" w:rsidP="00F87653">
            <w:pPr>
              <w:rPr>
                <w:rFonts w:ascii="Times New Roman" w:hAnsi="Times New Roman" w:cs="Times New Roman"/>
                <w:sz w:val="24"/>
                <w:szCs w:val="24"/>
              </w:rPr>
            </w:pPr>
            <w:r>
              <w:rPr>
                <w:rFonts w:ascii="Times New Roman" w:hAnsi="Times New Roman" w:cs="Times New Roman"/>
                <w:sz w:val="24"/>
                <w:szCs w:val="24"/>
              </w:rPr>
              <w:t>04.12</w:t>
            </w:r>
          </w:p>
        </w:tc>
      </w:tr>
      <w:tr w:rsidR="007D05EC" w:rsidRPr="00D11CFD" w:rsidTr="007D05EC">
        <w:tc>
          <w:tcPr>
            <w:tcW w:w="783" w:type="dxa"/>
          </w:tcPr>
          <w:p w:rsidR="007D05EC" w:rsidRPr="00D11CFD" w:rsidRDefault="007D05EC" w:rsidP="005B7FF0">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85" w:type="dxa"/>
          </w:tcPr>
          <w:p w:rsidR="007D05EC" w:rsidRPr="00506DAF" w:rsidRDefault="007D05EC" w:rsidP="00D0227F">
            <w:pPr>
              <w:rPr>
                <w:rFonts w:ascii="Times New Roman" w:hAnsi="Times New Roman" w:cs="Times New Roman"/>
                <w:sz w:val="24"/>
                <w:szCs w:val="24"/>
              </w:rPr>
            </w:pPr>
            <w:r w:rsidRPr="00506DAF">
              <w:rPr>
                <w:rFonts w:ascii="Times New Roman" w:hAnsi="Times New Roman" w:cs="Times New Roman"/>
                <w:sz w:val="24"/>
                <w:szCs w:val="24"/>
              </w:rPr>
              <w:t xml:space="preserve">  71</w:t>
            </w:r>
          </w:p>
        </w:tc>
        <w:tc>
          <w:tcPr>
            <w:tcW w:w="6729" w:type="dxa"/>
          </w:tcPr>
          <w:p w:rsidR="007D05EC" w:rsidRPr="00506DAF" w:rsidRDefault="007D05EC" w:rsidP="00F87653">
            <w:pPr>
              <w:rPr>
                <w:rFonts w:ascii="Times New Roman" w:hAnsi="Times New Roman" w:cs="Times New Roman"/>
                <w:sz w:val="24"/>
                <w:szCs w:val="24"/>
              </w:rPr>
            </w:pPr>
            <w:proofErr w:type="spellStart"/>
            <w:r>
              <w:rPr>
                <w:rFonts w:ascii="Times New Roman" w:hAnsi="Times New Roman" w:cs="Times New Roman"/>
                <w:sz w:val="24"/>
                <w:szCs w:val="24"/>
              </w:rPr>
              <w:t>Тест</w:t>
            </w:r>
            <w:proofErr w:type="gramStart"/>
            <w:r>
              <w:rPr>
                <w:rFonts w:ascii="Times New Roman" w:hAnsi="Times New Roman" w:cs="Times New Roman"/>
                <w:sz w:val="24"/>
                <w:szCs w:val="24"/>
              </w:rPr>
              <w:t>.</w:t>
            </w:r>
            <w:r w:rsidRPr="00506DAF">
              <w:rPr>
                <w:rFonts w:ascii="Times New Roman" w:hAnsi="Times New Roman" w:cs="Times New Roman"/>
                <w:sz w:val="24"/>
                <w:szCs w:val="24"/>
              </w:rPr>
              <w:t>Т</w:t>
            </w:r>
            <w:proofErr w:type="gramEnd"/>
            <w:r w:rsidRPr="00506DAF">
              <w:rPr>
                <w:rFonts w:ascii="Times New Roman" w:hAnsi="Times New Roman" w:cs="Times New Roman"/>
                <w:sz w:val="24"/>
                <w:szCs w:val="24"/>
              </w:rPr>
              <w:t>ема</w:t>
            </w:r>
            <w:proofErr w:type="spellEnd"/>
            <w:r w:rsidRPr="00506DAF">
              <w:rPr>
                <w:rFonts w:ascii="Times New Roman" w:hAnsi="Times New Roman" w:cs="Times New Roman"/>
                <w:sz w:val="24"/>
                <w:szCs w:val="24"/>
              </w:rPr>
              <w:t>: «Правописание глаголов»</w:t>
            </w:r>
          </w:p>
        </w:tc>
        <w:tc>
          <w:tcPr>
            <w:tcW w:w="1173" w:type="dxa"/>
          </w:tcPr>
          <w:p w:rsidR="007D05EC" w:rsidRPr="00C73966" w:rsidRDefault="007D05EC" w:rsidP="00F87653">
            <w:pPr>
              <w:rPr>
                <w:rFonts w:ascii="Times New Roman" w:hAnsi="Times New Roman" w:cs="Times New Roman"/>
                <w:sz w:val="24"/>
                <w:szCs w:val="24"/>
              </w:rPr>
            </w:pPr>
            <w:r w:rsidRPr="00C73966">
              <w:rPr>
                <w:rFonts w:ascii="Times New Roman" w:hAnsi="Times New Roman" w:cs="Times New Roman"/>
                <w:sz w:val="24"/>
                <w:szCs w:val="24"/>
              </w:rPr>
              <w:t>15.12</w:t>
            </w:r>
          </w:p>
        </w:tc>
      </w:tr>
      <w:tr w:rsidR="007D05EC" w:rsidRPr="00D11CFD" w:rsidTr="007D05EC">
        <w:tc>
          <w:tcPr>
            <w:tcW w:w="783" w:type="dxa"/>
          </w:tcPr>
          <w:p w:rsidR="007D05EC" w:rsidRPr="00D11CFD" w:rsidRDefault="007D05EC" w:rsidP="005B7FF0">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85" w:type="dxa"/>
          </w:tcPr>
          <w:p w:rsidR="007D05EC" w:rsidRPr="00506DAF" w:rsidRDefault="002B3805" w:rsidP="00F87653">
            <w:pPr>
              <w:rPr>
                <w:rFonts w:ascii="Times New Roman" w:hAnsi="Times New Roman" w:cs="Times New Roman"/>
                <w:sz w:val="24"/>
                <w:szCs w:val="24"/>
              </w:rPr>
            </w:pPr>
            <w:r>
              <w:rPr>
                <w:rFonts w:ascii="Times New Roman" w:hAnsi="Times New Roman" w:cs="Times New Roman"/>
                <w:sz w:val="24"/>
                <w:szCs w:val="24"/>
              </w:rPr>
              <w:t xml:space="preserve">  73</w:t>
            </w:r>
          </w:p>
        </w:tc>
        <w:tc>
          <w:tcPr>
            <w:tcW w:w="6729" w:type="dxa"/>
          </w:tcPr>
          <w:p w:rsidR="007D05EC" w:rsidRPr="00506DAF" w:rsidRDefault="007D05EC" w:rsidP="007E6A96">
            <w:pPr>
              <w:rPr>
                <w:rFonts w:ascii="Times New Roman" w:hAnsi="Times New Roman" w:cs="Times New Roman"/>
                <w:sz w:val="24"/>
                <w:szCs w:val="24"/>
                <w:u w:val="single"/>
              </w:rPr>
            </w:pPr>
            <w:r w:rsidRPr="00506DAF">
              <w:rPr>
                <w:rFonts w:ascii="Times New Roman" w:hAnsi="Times New Roman" w:cs="Times New Roman"/>
                <w:sz w:val="24"/>
                <w:szCs w:val="24"/>
              </w:rPr>
              <w:t>Итоговый диктант. Тема: Орфограммы, изученные в 1 и 2 четвертях</w:t>
            </w:r>
            <w:r w:rsidR="007E6A96">
              <w:rPr>
                <w:rFonts w:ascii="Times New Roman" w:hAnsi="Times New Roman" w:cs="Times New Roman"/>
                <w:sz w:val="24"/>
                <w:szCs w:val="24"/>
              </w:rPr>
              <w:t>Мониторинг за первое полугодие.</w:t>
            </w:r>
          </w:p>
        </w:tc>
        <w:tc>
          <w:tcPr>
            <w:tcW w:w="1173" w:type="dxa"/>
          </w:tcPr>
          <w:p w:rsidR="007D05EC" w:rsidRPr="00C73966" w:rsidRDefault="007D05EC" w:rsidP="00F87653">
            <w:pPr>
              <w:rPr>
                <w:rFonts w:ascii="Times New Roman" w:hAnsi="Times New Roman" w:cs="Times New Roman"/>
                <w:sz w:val="24"/>
                <w:szCs w:val="24"/>
              </w:rPr>
            </w:pPr>
            <w:r w:rsidRPr="00C73966">
              <w:rPr>
                <w:rFonts w:ascii="Times New Roman" w:hAnsi="Times New Roman" w:cs="Times New Roman"/>
                <w:sz w:val="24"/>
                <w:szCs w:val="24"/>
              </w:rPr>
              <w:t>17.12</w:t>
            </w:r>
          </w:p>
        </w:tc>
      </w:tr>
      <w:tr w:rsidR="007D05EC" w:rsidRPr="00D11CFD" w:rsidTr="007D05EC">
        <w:tc>
          <w:tcPr>
            <w:tcW w:w="783" w:type="dxa"/>
          </w:tcPr>
          <w:p w:rsidR="007D05EC" w:rsidRPr="00D11CFD" w:rsidRDefault="007D05EC" w:rsidP="005B7FF0">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85" w:type="dxa"/>
          </w:tcPr>
          <w:p w:rsidR="007D05EC" w:rsidRPr="00FE3053" w:rsidRDefault="007D05EC" w:rsidP="00F87653">
            <w:pPr>
              <w:rPr>
                <w:rFonts w:ascii="Times New Roman" w:hAnsi="Times New Roman" w:cs="Times New Roman"/>
                <w:sz w:val="24"/>
                <w:szCs w:val="24"/>
              </w:rPr>
            </w:pPr>
            <w:r w:rsidRPr="00FE3053">
              <w:rPr>
                <w:rFonts w:ascii="Times New Roman" w:hAnsi="Times New Roman" w:cs="Times New Roman"/>
                <w:sz w:val="24"/>
                <w:szCs w:val="24"/>
              </w:rPr>
              <w:t>101</w:t>
            </w:r>
          </w:p>
        </w:tc>
        <w:tc>
          <w:tcPr>
            <w:tcW w:w="6729" w:type="dxa"/>
          </w:tcPr>
          <w:p w:rsidR="007D05EC" w:rsidRPr="00BF10FC" w:rsidRDefault="007D05EC" w:rsidP="00F87653">
            <w:pPr>
              <w:rPr>
                <w:rFonts w:ascii="Times New Roman" w:hAnsi="Times New Roman" w:cs="Times New Roman"/>
                <w:sz w:val="24"/>
                <w:szCs w:val="24"/>
              </w:rPr>
            </w:pPr>
            <w:r w:rsidRPr="00BF10FC">
              <w:rPr>
                <w:rFonts w:ascii="Times New Roman" w:hAnsi="Times New Roman" w:cs="Times New Roman"/>
                <w:sz w:val="24"/>
                <w:szCs w:val="24"/>
              </w:rPr>
              <w:t xml:space="preserve">Текущий диктант. Тема: Безударные личные окончания глаголов, суффиксы глаголов.                                              </w:t>
            </w:r>
          </w:p>
        </w:tc>
        <w:tc>
          <w:tcPr>
            <w:tcW w:w="1173" w:type="dxa"/>
          </w:tcPr>
          <w:p w:rsidR="007D05EC" w:rsidRPr="00530EC8" w:rsidRDefault="007D05EC" w:rsidP="00F87653">
            <w:pPr>
              <w:rPr>
                <w:rFonts w:ascii="Times New Roman" w:hAnsi="Times New Roman" w:cs="Times New Roman"/>
                <w:sz w:val="24"/>
                <w:szCs w:val="24"/>
              </w:rPr>
            </w:pPr>
            <w:r w:rsidRPr="00530EC8">
              <w:rPr>
                <w:rFonts w:ascii="Times New Roman" w:hAnsi="Times New Roman" w:cs="Times New Roman"/>
                <w:sz w:val="24"/>
                <w:szCs w:val="24"/>
              </w:rPr>
              <w:t>05.02</w:t>
            </w:r>
          </w:p>
        </w:tc>
      </w:tr>
      <w:tr w:rsidR="007D05EC" w:rsidRPr="00D11CFD" w:rsidTr="007D05EC">
        <w:tc>
          <w:tcPr>
            <w:tcW w:w="783" w:type="dxa"/>
          </w:tcPr>
          <w:p w:rsidR="007D05EC" w:rsidRDefault="007D05EC" w:rsidP="005B7FF0">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85" w:type="dxa"/>
          </w:tcPr>
          <w:p w:rsidR="007D05EC" w:rsidRPr="00FE3053" w:rsidRDefault="007D05EC" w:rsidP="00F87653">
            <w:pPr>
              <w:rPr>
                <w:rFonts w:ascii="Times New Roman" w:hAnsi="Times New Roman" w:cs="Times New Roman"/>
                <w:sz w:val="24"/>
                <w:szCs w:val="24"/>
              </w:rPr>
            </w:pPr>
            <w:r w:rsidRPr="00FE3053">
              <w:rPr>
                <w:rFonts w:ascii="Times New Roman" w:hAnsi="Times New Roman" w:cs="Times New Roman"/>
                <w:sz w:val="24"/>
                <w:szCs w:val="24"/>
              </w:rPr>
              <w:t>116</w:t>
            </w:r>
          </w:p>
        </w:tc>
        <w:tc>
          <w:tcPr>
            <w:tcW w:w="6729" w:type="dxa"/>
          </w:tcPr>
          <w:p w:rsidR="007D05EC" w:rsidRPr="00FE3053" w:rsidRDefault="007D05EC" w:rsidP="00F87653">
            <w:pPr>
              <w:rPr>
                <w:rFonts w:ascii="Times New Roman" w:hAnsi="Times New Roman" w:cs="Times New Roman"/>
                <w:sz w:val="24"/>
                <w:szCs w:val="24"/>
              </w:rPr>
            </w:pPr>
            <w:r w:rsidRPr="00FE3053">
              <w:rPr>
                <w:rFonts w:ascii="Times New Roman" w:hAnsi="Times New Roman" w:cs="Times New Roman"/>
                <w:sz w:val="24"/>
                <w:szCs w:val="24"/>
              </w:rPr>
              <w:t>Текущий диктант. Тема: Гласные на конце наречий, ь после шипящих.</w:t>
            </w:r>
          </w:p>
        </w:tc>
        <w:tc>
          <w:tcPr>
            <w:tcW w:w="1173" w:type="dxa"/>
          </w:tcPr>
          <w:p w:rsidR="007D05EC" w:rsidRPr="00530EC8" w:rsidRDefault="007D05EC" w:rsidP="00F87653">
            <w:pPr>
              <w:rPr>
                <w:rFonts w:ascii="Times New Roman" w:hAnsi="Times New Roman" w:cs="Times New Roman"/>
                <w:sz w:val="24"/>
                <w:szCs w:val="24"/>
              </w:rPr>
            </w:pPr>
            <w:r>
              <w:rPr>
                <w:rFonts w:ascii="Times New Roman" w:hAnsi="Times New Roman" w:cs="Times New Roman"/>
                <w:sz w:val="24"/>
                <w:szCs w:val="24"/>
              </w:rPr>
              <w:t>29.02</w:t>
            </w:r>
          </w:p>
        </w:tc>
      </w:tr>
      <w:tr w:rsidR="007D05EC" w:rsidRPr="00D11CFD" w:rsidTr="007D05EC">
        <w:tc>
          <w:tcPr>
            <w:tcW w:w="783" w:type="dxa"/>
          </w:tcPr>
          <w:p w:rsidR="007D05EC" w:rsidRDefault="007D05EC" w:rsidP="00DB5037">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85" w:type="dxa"/>
          </w:tcPr>
          <w:p w:rsidR="007D05EC" w:rsidRPr="00FE3053" w:rsidRDefault="007D05EC" w:rsidP="00F87653">
            <w:pPr>
              <w:rPr>
                <w:rFonts w:ascii="Times New Roman" w:hAnsi="Times New Roman" w:cs="Times New Roman"/>
                <w:sz w:val="24"/>
                <w:szCs w:val="24"/>
              </w:rPr>
            </w:pPr>
            <w:r w:rsidRPr="00FE3053">
              <w:rPr>
                <w:rFonts w:ascii="Times New Roman" w:hAnsi="Times New Roman" w:cs="Times New Roman"/>
                <w:sz w:val="24"/>
                <w:szCs w:val="24"/>
              </w:rPr>
              <w:t>12</w:t>
            </w:r>
            <w:r>
              <w:rPr>
                <w:rFonts w:ascii="Times New Roman" w:hAnsi="Times New Roman" w:cs="Times New Roman"/>
                <w:sz w:val="24"/>
                <w:szCs w:val="24"/>
              </w:rPr>
              <w:t>5</w:t>
            </w:r>
          </w:p>
        </w:tc>
        <w:tc>
          <w:tcPr>
            <w:tcW w:w="6729" w:type="dxa"/>
          </w:tcPr>
          <w:p w:rsidR="007D05EC" w:rsidRPr="00FE3053" w:rsidRDefault="007D05EC" w:rsidP="007D05EC">
            <w:pPr>
              <w:rPr>
                <w:rFonts w:ascii="Times New Roman" w:hAnsi="Times New Roman" w:cs="Times New Roman"/>
                <w:sz w:val="24"/>
                <w:szCs w:val="24"/>
              </w:rPr>
            </w:pPr>
            <w:r w:rsidRPr="00FE3053">
              <w:rPr>
                <w:rFonts w:ascii="Times New Roman" w:hAnsi="Times New Roman" w:cs="Times New Roman"/>
                <w:sz w:val="24"/>
                <w:szCs w:val="24"/>
              </w:rPr>
              <w:t>Итоговый диктант. Тема: Орфограммы, изученные в 3</w:t>
            </w:r>
            <w:r>
              <w:rPr>
                <w:rFonts w:ascii="Times New Roman" w:hAnsi="Times New Roman" w:cs="Times New Roman"/>
                <w:sz w:val="24"/>
                <w:szCs w:val="24"/>
              </w:rPr>
              <w:t xml:space="preserve"> ч</w:t>
            </w:r>
            <w:r w:rsidRPr="00FE3053">
              <w:rPr>
                <w:rFonts w:ascii="Times New Roman" w:hAnsi="Times New Roman" w:cs="Times New Roman"/>
                <w:sz w:val="24"/>
                <w:szCs w:val="24"/>
              </w:rPr>
              <w:t>етверти.</w:t>
            </w:r>
          </w:p>
        </w:tc>
        <w:tc>
          <w:tcPr>
            <w:tcW w:w="1173" w:type="dxa"/>
          </w:tcPr>
          <w:p w:rsidR="007D05EC" w:rsidRPr="00530EC8" w:rsidRDefault="007D05EC" w:rsidP="00F87653">
            <w:pPr>
              <w:rPr>
                <w:rFonts w:ascii="Times New Roman" w:hAnsi="Times New Roman" w:cs="Times New Roman"/>
                <w:sz w:val="24"/>
                <w:szCs w:val="24"/>
              </w:rPr>
            </w:pPr>
            <w:r>
              <w:rPr>
                <w:rFonts w:ascii="Times New Roman" w:hAnsi="Times New Roman" w:cs="Times New Roman"/>
                <w:sz w:val="24"/>
                <w:szCs w:val="24"/>
              </w:rPr>
              <w:t>14.03</w:t>
            </w:r>
          </w:p>
        </w:tc>
      </w:tr>
      <w:tr w:rsidR="007D05EC" w:rsidRPr="00D11CFD" w:rsidTr="007D05EC">
        <w:tc>
          <w:tcPr>
            <w:tcW w:w="783" w:type="dxa"/>
          </w:tcPr>
          <w:p w:rsidR="007D05EC" w:rsidRDefault="007D05EC" w:rsidP="00DB5037">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85" w:type="dxa"/>
          </w:tcPr>
          <w:p w:rsidR="007D05EC" w:rsidRPr="00FE3053" w:rsidRDefault="007D05EC" w:rsidP="00F87653">
            <w:pPr>
              <w:rPr>
                <w:rFonts w:ascii="Times New Roman" w:hAnsi="Times New Roman" w:cs="Times New Roman"/>
                <w:sz w:val="24"/>
                <w:szCs w:val="24"/>
              </w:rPr>
            </w:pPr>
            <w:r>
              <w:rPr>
                <w:rFonts w:ascii="Times New Roman" w:hAnsi="Times New Roman" w:cs="Times New Roman"/>
                <w:sz w:val="24"/>
                <w:szCs w:val="24"/>
              </w:rPr>
              <w:t>140</w:t>
            </w:r>
          </w:p>
        </w:tc>
        <w:tc>
          <w:tcPr>
            <w:tcW w:w="6729" w:type="dxa"/>
          </w:tcPr>
          <w:p w:rsidR="007D05EC" w:rsidRPr="00B853C6" w:rsidRDefault="007D05EC" w:rsidP="00D0227F">
            <w:pPr>
              <w:rPr>
                <w:rFonts w:ascii="Times New Roman" w:hAnsi="Times New Roman" w:cs="Times New Roman"/>
                <w:sz w:val="24"/>
                <w:szCs w:val="24"/>
              </w:rPr>
            </w:pPr>
            <w:r>
              <w:rPr>
                <w:rFonts w:ascii="Times New Roman" w:hAnsi="Times New Roman" w:cs="Times New Roman"/>
                <w:sz w:val="24"/>
                <w:szCs w:val="24"/>
              </w:rPr>
              <w:t>Контрольная работа</w:t>
            </w:r>
            <w:r w:rsidRPr="00B853C6">
              <w:rPr>
                <w:rFonts w:ascii="Times New Roman" w:hAnsi="Times New Roman" w:cs="Times New Roman"/>
                <w:sz w:val="24"/>
                <w:szCs w:val="24"/>
              </w:rPr>
              <w:t>Тема: « Связь слов в словосочетании»</w:t>
            </w:r>
          </w:p>
        </w:tc>
        <w:tc>
          <w:tcPr>
            <w:tcW w:w="1173" w:type="dxa"/>
          </w:tcPr>
          <w:p w:rsidR="007D05EC" w:rsidRPr="00B03491" w:rsidRDefault="007D05EC" w:rsidP="00F87653">
            <w:pPr>
              <w:rPr>
                <w:rFonts w:ascii="Times New Roman" w:hAnsi="Times New Roman" w:cs="Times New Roman"/>
                <w:sz w:val="24"/>
                <w:szCs w:val="24"/>
              </w:rPr>
            </w:pPr>
            <w:r>
              <w:rPr>
                <w:rFonts w:ascii="Times New Roman" w:hAnsi="Times New Roman" w:cs="Times New Roman"/>
                <w:sz w:val="24"/>
                <w:szCs w:val="24"/>
              </w:rPr>
              <w:t>11.04</w:t>
            </w:r>
          </w:p>
        </w:tc>
      </w:tr>
      <w:tr w:rsidR="007D05EC" w:rsidRPr="00D11CFD" w:rsidTr="007D05EC">
        <w:tc>
          <w:tcPr>
            <w:tcW w:w="783" w:type="dxa"/>
          </w:tcPr>
          <w:p w:rsidR="007D05EC" w:rsidRPr="00D11CFD" w:rsidRDefault="007D05EC" w:rsidP="00DB5037">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85" w:type="dxa"/>
          </w:tcPr>
          <w:p w:rsidR="007D05EC" w:rsidRPr="00FE3053" w:rsidRDefault="007D05EC" w:rsidP="00F87653">
            <w:pPr>
              <w:rPr>
                <w:rFonts w:ascii="Times New Roman" w:hAnsi="Times New Roman" w:cs="Times New Roman"/>
                <w:sz w:val="24"/>
                <w:szCs w:val="24"/>
              </w:rPr>
            </w:pPr>
            <w:r>
              <w:rPr>
                <w:rFonts w:ascii="Times New Roman" w:hAnsi="Times New Roman" w:cs="Times New Roman"/>
                <w:sz w:val="24"/>
                <w:szCs w:val="24"/>
              </w:rPr>
              <w:t>143</w:t>
            </w:r>
          </w:p>
        </w:tc>
        <w:tc>
          <w:tcPr>
            <w:tcW w:w="6729" w:type="dxa"/>
          </w:tcPr>
          <w:p w:rsidR="007D05EC" w:rsidRPr="00FE3053" w:rsidRDefault="007D05EC" w:rsidP="007D05EC">
            <w:pPr>
              <w:rPr>
                <w:rFonts w:ascii="Times New Roman" w:hAnsi="Times New Roman" w:cs="Times New Roman"/>
                <w:sz w:val="24"/>
                <w:szCs w:val="24"/>
              </w:rPr>
            </w:pPr>
            <w:r w:rsidRPr="00FE3053">
              <w:rPr>
                <w:rFonts w:ascii="Times New Roman" w:hAnsi="Times New Roman" w:cs="Times New Roman"/>
                <w:sz w:val="24"/>
                <w:szCs w:val="24"/>
              </w:rPr>
              <w:t>Текущий диктант. Тема: Правописание слов в словосочетаниях.</w:t>
            </w:r>
          </w:p>
        </w:tc>
        <w:tc>
          <w:tcPr>
            <w:tcW w:w="1173" w:type="dxa"/>
          </w:tcPr>
          <w:p w:rsidR="007D05EC" w:rsidRPr="00B03491" w:rsidRDefault="007D05EC" w:rsidP="00F87653">
            <w:pPr>
              <w:rPr>
                <w:rFonts w:ascii="Times New Roman" w:hAnsi="Times New Roman" w:cs="Times New Roman"/>
                <w:sz w:val="24"/>
                <w:szCs w:val="24"/>
              </w:rPr>
            </w:pPr>
            <w:r>
              <w:rPr>
                <w:rFonts w:ascii="Times New Roman" w:hAnsi="Times New Roman" w:cs="Times New Roman"/>
                <w:sz w:val="24"/>
                <w:szCs w:val="24"/>
              </w:rPr>
              <w:t>14.04</w:t>
            </w:r>
          </w:p>
        </w:tc>
      </w:tr>
      <w:tr w:rsidR="007D05EC" w:rsidRPr="00D11CFD" w:rsidTr="007D05EC">
        <w:tc>
          <w:tcPr>
            <w:tcW w:w="783" w:type="dxa"/>
          </w:tcPr>
          <w:p w:rsidR="007D05EC" w:rsidRDefault="007D05EC" w:rsidP="00DB5037">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85" w:type="dxa"/>
          </w:tcPr>
          <w:p w:rsidR="007D05EC" w:rsidRPr="00FE3053" w:rsidRDefault="007D05EC" w:rsidP="00F87653">
            <w:pPr>
              <w:rPr>
                <w:rFonts w:ascii="Times New Roman" w:hAnsi="Times New Roman" w:cs="Times New Roman"/>
                <w:sz w:val="24"/>
                <w:szCs w:val="24"/>
              </w:rPr>
            </w:pPr>
            <w:r>
              <w:rPr>
                <w:rFonts w:ascii="Times New Roman" w:hAnsi="Times New Roman" w:cs="Times New Roman"/>
                <w:sz w:val="24"/>
                <w:szCs w:val="24"/>
              </w:rPr>
              <w:t>154</w:t>
            </w:r>
          </w:p>
        </w:tc>
        <w:tc>
          <w:tcPr>
            <w:tcW w:w="6729" w:type="dxa"/>
          </w:tcPr>
          <w:p w:rsidR="007D05EC" w:rsidRPr="00FE3053" w:rsidRDefault="007D05EC" w:rsidP="00F87653">
            <w:pPr>
              <w:rPr>
                <w:rFonts w:ascii="Times New Roman" w:hAnsi="Times New Roman" w:cs="Times New Roman"/>
                <w:sz w:val="24"/>
                <w:szCs w:val="24"/>
              </w:rPr>
            </w:pPr>
            <w:r w:rsidRPr="00FE3053">
              <w:rPr>
                <w:rFonts w:ascii="Times New Roman" w:hAnsi="Times New Roman" w:cs="Times New Roman"/>
                <w:sz w:val="24"/>
                <w:szCs w:val="24"/>
              </w:rPr>
              <w:t>Итоговая контрольная работа. Тема: Сложное предложение.</w:t>
            </w:r>
          </w:p>
        </w:tc>
        <w:tc>
          <w:tcPr>
            <w:tcW w:w="1173" w:type="dxa"/>
          </w:tcPr>
          <w:p w:rsidR="007D05EC" w:rsidRPr="00B03491" w:rsidRDefault="007D05EC" w:rsidP="00F87653">
            <w:pPr>
              <w:rPr>
                <w:rFonts w:ascii="Times New Roman" w:hAnsi="Times New Roman" w:cs="Times New Roman"/>
                <w:sz w:val="24"/>
                <w:szCs w:val="24"/>
              </w:rPr>
            </w:pPr>
            <w:r>
              <w:rPr>
                <w:rFonts w:ascii="Times New Roman" w:hAnsi="Times New Roman" w:cs="Times New Roman"/>
                <w:sz w:val="24"/>
                <w:szCs w:val="24"/>
              </w:rPr>
              <w:t>29.04</w:t>
            </w:r>
          </w:p>
        </w:tc>
      </w:tr>
      <w:tr w:rsidR="007D05EC" w:rsidRPr="00D11CFD" w:rsidTr="007D05EC">
        <w:tc>
          <w:tcPr>
            <w:tcW w:w="783" w:type="dxa"/>
          </w:tcPr>
          <w:p w:rsidR="007D05EC" w:rsidRDefault="007D05EC" w:rsidP="00DB5037">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85" w:type="dxa"/>
          </w:tcPr>
          <w:p w:rsidR="007D05EC" w:rsidRPr="00FE3053" w:rsidRDefault="007D05EC" w:rsidP="00F87653">
            <w:pPr>
              <w:rPr>
                <w:rFonts w:ascii="Times New Roman" w:hAnsi="Times New Roman" w:cs="Times New Roman"/>
                <w:sz w:val="24"/>
                <w:szCs w:val="24"/>
              </w:rPr>
            </w:pPr>
            <w:r>
              <w:rPr>
                <w:rFonts w:ascii="Times New Roman" w:hAnsi="Times New Roman" w:cs="Times New Roman"/>
                <w:sz w:val="24"/>
                <w:szCs w:val="24"/>
              </w:rPr>
              <w:t>159</w:t>
            </w:r>
          </w:p>
        </w:tc>
        <w:tc>
          <w:tcPr>
            <w:tcW w:w="6729" w:type="dxa"/>
          </w:tcPr>
          <w:p w:rsidR="007D05EC" w:rsidRPr="00D0227F" w:rsidRDefault="007D05EC" w:rsidP="00D0227F">
            <w:pPr>
              <w:rPr>
                <w:rFonts w:ascii="Times New Roman" w:hAnsi="Times New Roman" w:cs="Times New Roman"/>
                <w:sz w:val="24"/>
                <w:szCs w:val="24"/>
              </w:rPr>
            </w:pPr>
            <w:r w:rsidRPr="00FE3053">
              <w:rPr>
                <w:rFonts w:ascii="Times New Roman" w:hAnsi="Times New Roman" w:cs="Times New Roman"/>
                <w:sz w:val="24"/>
                <w:szCs w:val="24"/>
              </w:rPr>
              <w:t xml:space="preserve">Итоговый диктант. Тема: Орфограммы и пунктуационные правила, изученные во 2-4 </w:t>
            </w:r>
            <w:proofErr w:type="spellStart"/>
            <w:r w:rsidRPr="00FE3053">
              <w:rPr>
                <w:rFonts w:ascii="Times New Roman" w:hAnsi="Times New Roman" w:cs="Times New Roman"/>
                <w:sz w:val="24"/>
                <w:szCs w:val="24"/>
              </w:rPr>
              <w:t>классах</w:t>
            </w:r>
            <w:proofErr w:type="gramStart"/>
            <w:r w:rsidRPr="00FE3053">
              <w:rPr>
                <w:rFonts w:ascii="Times New Roman" w:hAnsi="Times New Roman" w:cs="Times New Roman"/>
                <w:sz w:val="24"/>
                <w:szCs w:val="24"/>
              </w:rPr>
              <w:t>.</w:t>
            </w:r>
            <w:r w:rsidRPr="00D0227F">
              <w:rPr>
                <w:rFonts w:ascii="Times New Roman" w:hAnsi="Times New Roman" w:cs="Times New Roman"/>
                <w:sz w:val="24"/>
                <w:szCs w:val="24"/>
              </w:rPr>
              <w:t>И</w:t>
            </w:r>
            <w:proofErr w:type="gramEnd"/>
            <w:r w:rsidRPr="00D0227F">
              <w:rPr>
                <w:rFonts w:ascii="Times New Roman" w:hAnsi="Times New Roman" w:cs="Times New Roman"/>
                <w:sz w:val="24"/>
                <w:szCs w:val="24"/>
              </w:rPr>
              <w:t>тоговый</w:t>
            </w:r>
            <w:proofErr w:type="spellEnd"/>
            <w:r w:rsidRPr="00D0227F">
              <w:rPr>
                <w:rFonts w:ascii="Times New Roman" w:hAnsi="Times New Roman" w:cs="Times New Roman"/>
                <w:sz w:val="24"/>
                <w:szCs w:val="24"/>
              </w:rPr>
              <w:t xml:space="preserve"> мониторинг</w:t>
            </w:r>
          </w:p>
        </w:tc>
        <w:tc>
          <w:tcPr>
            <w:tcW w:w="1173" w:type="dxa"/>
          </w:tcPr>
          <w:p w:rsidR="007D05EC" w:rsidRPr="00B03491" w:rsidRDefault="007E6A96" w:rsidP="00F87653">
            <w:pPr>
              <w:rPr>
                <w:rFonts w:ascii="Times New Roman" w:hAnsi="Times New Roman" w:cs="Times New Roman"/>
                <w:sz w:val="24"/>
                <w:szCs w:val="24"/>
              </w:rPr>
            </w:pPr>
            <w:r>
              <w:rPr>
                <w:rFonts w:ascii="Times New Roman" w:hAnsi="Times New Roman" w:cs="Times New Roman"/>
                <w:sz w:val="24"/>
                <w:szCs w:val="24"/>
              </w:rPr>
              <w:t>12</w:t>
            </w:r>
            <w:r w:rsidR="007D05EC">
              <w:rPr>
                <w:rFonts w:ascii="Times New Roman" w:hAnsi="Times New Roman" w:cs="Times New Roman"/>
                <w:sz w:val="24"/>
                <w:szCs w:val="24"/>
              </w:rPr>
              <w:t>.05</w:t>
            </w:r>
          </w:p>
        </w:tc>
      </w:tr>
    </w:tbl>
    <w:p w:rsidR="00D62BC2" w:rsidRDefault="00D62BC2" w:rsidP="0028381A">
      <w:pPr>
        <w:snapToGrid w:val="0"/>
        <w:rPr>
          <w:rFonts w:ascii="Times New Roman" w:hAnsi="Times New Roman" w:cs="Times New Roman"/>
          <w:sz w:val="24"/>
          <w:szCs w:val="24"/>
        </w:rPr>
      </w:pPr>
    </w:p>
    <w:p w:rsidR="00D62BC2" w:rsidRDefault="00D62BC2" w:rsidP="0028381A">
      <w:pPr>
        <w:snapToGrid w:val="0"/>
        <w:rPr>
          <w:rFonts w:ascii="Times New Roman" w:hAnsi="Times New Roman" w:cs="Times New Roman"/>
          <w:sz w:val="24"/>
          <w:szCs w:val="24"/>
        </w:rPr>
      </w:pPr>
    </w:p>
    <w:p w:rsidR="0071093E" w:rsidRDefault="0071093E" w:rsidP="0028381A">
      <w:pPr>
        <w:snapToGrid w:val="0"/>
        <w:rPr>
          <w:rFonts w:ascii="Times New Roman" w:hAnsi="Times New Roman" w:cs="Times New Roman"/>
          <w:sz w:val="24"/>
          <w:szCs w:val="24"/>
        </w:rPr>
      </w:pPr>
    </w:p>
    <w:p w:rsidR="00DB5196" w:rsidRDefault="00DB5196" w:rsidP="0084070A">
      <w:pPr>
        <w:jc w:val="center"/>
        <w:rPr>
          <w:b/>
        </w:rPr>
      </w:pPr>
    </w:p>
    <w:p w:rsidR="00DB5196" w:rsidRDefault="00DB5196" w:rsidP="0084070A">
      <w:pPr>
        <w:jc w:val="center"/>
        <w:rPr>
          <w:b/>
        </w:rPr>
      </w:pPr>
    </w:p>
    <w:p w:rsidR="00DB5196" w:rsidRDefault="00DB5196" w:rsidP="0084070A">
      <w:pPr>
        <w:jc w:val="center"/>
        <w:rPr>
          <w:b/>
        </w:rPr>
      </w:pPr>
    </w:p>
    <w:p w:rsidR="00DB5196" w:rsidRDefault="00DB5196" w:rsidP="0084070A">
      <w:pPr>
        <w:jc w:val="center"/>
        <w:rPr>
          <w:b/>
        </w:rPr>
      </w:pPr>
    </w:p>
    <w:p w:rsidR="00DB5196" w:rsidRDefault="00DB5196" w:rsidP="0084070A">
      <w:pPr>
        <w:jc w:val="center"/>
        <w:rPr>
          <w:b/>
        </w:rPr>
      </w:pPr>
    </w:p>
    <w:p w:rsidR="002B3805" w:rsidRDefault="002B3805" w:rsidP="0084070A">
      <w:pPr>
        <w:jc w:val="center"/>
        <w:rPr>
          <w:b/>
        </w:rPr>
      </w:pPr>
    </w:p>
    <w:p w:rsidR="002B3805" w:rsidRDefault="002B3805" w:rsidP="0084070A">
      <w:pPr>
        <w:jc w:val="center"/>
        <w:rPr>
          <w:b/>
        </w:rPr>
      </w:pPr>
    </w:p>
    <w:p w:rsidR="002B3805" w:rsidRDefault="002B3805" w:rsidP="0084070A">
      <w:pPr>
        <w:jc w:val="center"/>
        <w:rPr>
          <w:b/>
        </w:rPr>
      </w:pPr>
    </w:p>
    <w:p w:rsidR="002B3805" w:rsidRDefault="002B3805" w:rsidP="0084070A">
      <w:pPr>
        <w:jc w:val="center"/>
        <w:rPr>
          <w:b/>
        </w:rPr>
      </w:pPr>
    </w:p>
    <w:p w:rsidR="002B3805" w:rsidRDefault="002B3805" w:rsidP="0084070A">
      <w:pPr>
        <w:jc w:val="center"/>
        <w:rPr>
          <w:b/>
        </w:rPr>
      </w:pPr>
    </w:p>
    <w:p w:rsidR="002B3805" w:rsidRDefault="002B3805" w:rsidP="0084070A">
      <w:pPr>
        <w:jc w:val="center"/>
        <w:rPr>
          <w:b/>
        </w:rPr>
      </w:pPr>
    </w:p>
    <w:p w:rsidR="002B3805" w:rsidRDefault="002B3805" w:rsidP="0084070A">
      <w:pPr>
        <w:jc w:val="center"/>
        <w:rPr>
          <w:b/>
        </w:rPr>
      </w:pPr>
    </w:p>
    <w:p w:rsidR="002B3805" w:rsidRDefault="002B3805" w:rsidP="0084070A">
      <w:pPr>
        <w:jc w:val="center"/>
        <w:rPr>
          <w:b/>
        </w:rPr>
      </w:pPr>
    </w:p>
    <w:p w:rsidR="002B3805" w:rsidRDefault="002B3805" w:rsidP="0084070A">
      <w:pPr>
        <w:jc w:val="center"/>
        <w:rPr>
          <w:b/>
        </w:rPr>
      </w:pPr>
    </w:p>
    <w:p w:rsidR="002B3805" w:rsidRDefault="002B3805" w:rsidP="0084070A">
      <w:pPr>
        <w:jc w:val="center"/>
        <w:rPr>
          <w:b/>
        </w:rPr>
      </w:pPr>
    </w:p>
    <w:p w:rsidR="002B3805" w:rsidRDefault="002B3805" w:rsidP="0084070A">
      <w:pPr>
        <w:jc w:val="center"/>
        <w:rPr>
          <w:b/>
        </w:rPr>
      </w:pPr>
    </w:p>
    <w:p w:rsidR="002B3805" w:rsidRDefault="002B3805" w:rsidP="0084070A">
      <w:pPr>
        <w:jc w:val="center"/>
        <w:rPr>
          <w:b/>
        </w:rPr>
      </w:pPr>
    </w:p>
    <w:p w:rsidR="002B3805" w:rsidRDefault="002B3805" w:rsidP="0084070A">
      <w:pPr>
        <w:jc w:val="center"/>
        <w:rPr>
          <w:b/>
        </w:rPr>
      </w:pPr>
    </w:p>
    <w:p w:rsidR="002B3805" w:rsidRDefault="002B3805" w:rsidP="0084070A">
      <w:pPr>
        <w:jc w:val="center"/>
        <w:rPr>
          <w:b/>
        </w:rPr>
      </w:pPr>
    </w:p>
    <w:p w:rsidR="002B3805" w:rsidRDefault="002B3805" w:rsidP="0084070A">
      <w:pPr>
        <w:jc w:val="center"/>
        <w:rPr>
          <w:b/>
        </w:rPr>
      </w:pPr>
    </w:p>
    <w:p w:rsidR="002B3805" w:rsidRDefault="002B3805" w:rsidP="0084070A">
      <w:pPr>
        <w:jc w:val="center"/>
        <w:rPr>
          <w:b/>
        </w:rPr>
      </w:pPr>
    </w:p>
    <w:p w:rsidR="002B3805" w:rsidRDefault="002B3805" w:rsidP="0084070A">
      <w:pPr>
        <w:jc w:val="center"/>
        <w:rPr>
          <w:b/>
        </w:rPr>
      </w:pPr>
    </w:p>
    <w:p w:rsidR="00B67D06" w:rsidRDefault="0084070A" w:rsidP="00B67D06">
      <w:pPr>
        <w:rPr>
          <w:rFonts w:ascii="Times New Roman" w:hAnsi="Times New Roman" w:cs="Times New Roman"/>
          <w:b/>
          <w:sz w:val="24"/>
          <w:szCs w:val="24"/>
        </w:rPr>
      </w:pPr>
      <w:r w:rsidRPr="002B3805">
        <w:rPr>
          <w:rFonts w:ascii="Times New Roman" w:hAnsi="Times New Roman" w:cs="Times New Roman"/>
          <w:b/>
          <w:sz w:val="24"/>
          <w:szCs w:val="24"/>
        </w:rPr>
        <w:t>Приложение к программе</w:t>
      </w:r>
    </w:p>
    <w:p w:rsidR="00B67D06" w:rsidRDefault="00B67D06" w:rsidP="00B67D06">
      <w:pPr>
        <w:rPr>
          <w:rFonts w:ascii="Times New Roman" w:hAnsi="Times New Roman" w:cs="Times New Roman"/>
          <w:b/>
          <w:sz w:val="24"/>
          <w:szCs w:val="24"/>
        </w:rPr>
      </w:pPr>
    </w:p>
    <w:p w:rsidR="0084070A" w:rsidRPr="002B3805" w:rsidRDefault="0084070A" w:rsidP="002D0CC4">
      <w:pPr>
        <w:shd w:val="clear" w:color="auto" w:fill="FFFFFF"/>
        <w:jc w:val="both"/>
        <w:rPr>
          <w:rFonts w:ascii="Times New Roman" w:hAnsi="Times New Roman" w:cs="Times New Roman"/>
          <w:b/>
          <w:bCs/>
          <w:sz w:val="24"/>
          <w:szCs w:val="24"/>
        </w:rPr>
      </w:pPr>
      <w:r w:rsidRPr="002B3805">
        <w:rPr>
          <w:rFonts w:ascii="Times New Roman" w:hAnsi="Times New Roman" w:cs="Times New Roman"/>
          <w:b/>
          <w:bCs/>
          <w:sz w:val="24"/>
          <w:szCs w:val="24"/>
        </w:rPr>
        <w:t xml:space="preserve">Диктант по теме: «Повторение </w:t>
      </w:r>
      <w:r w:rsidR="00EC3196">
        <w:rPr>
          <w:rFonts w:ascii="Times New Roman" w:hAnsi="Times New Roman" w:cs="Times New Roman"/>
          <w:b/>
          <w:bCs/>
          <w:sz w:val="24"/>
          <w:szCs w:val="24"/>
        </w:rPr>
        <w:t>материала, орфограммизученных в 3 классе</w:t>
      </w:r>
      <w:r w:rsidRPr="002B3805">
        <w:rPr>
          <w:rFonts w:ascii="Times New Roman" w:hAnsi="Times New Roman" w:cs="Times New Roman"/>
          <w:b/>
          <w:bCs/>
          <w:sz w:val="24"/>
          <w:szCs w:val="24"/>
        </w:rPr>
        <w:t xml:space="preserve">» (урок №15)                                                                                                                                                  </w:t>
      </w:r>
    </w:p>
    <w:p w:rsidR="0084070A" w:rsidRPr="002B3805" w:rsidRDefault="0084070A" w:rsidP="002D0CC4">
      <w:pPr>
        <w:shd w:val="clear" w:color="auto" w:fill="FFFFFF"/>
        <w:jc w:val="center"/>
        <w:rPr>
          <w:rFonts w:ascii="Times New Roman" w:hAnsi="Times New Roman" w:cs="Times New Roman"/>
          <w:b/>
          <w:bCs/>
          <w:sz w:val="24"/>
          <w:szCs w:val="24"/>
        </w:rPr>
      </w:pPr>
      <w:r w:rsidRPr="002B3805">
        <w:rPr>
          <w:rFonts w:ascii="Times New Roman" w:hAnsi="Times New Roman" w:cs="Times New Roman"/>
          <w:b/>
          <w:bCs/>
          <w:i/>
          <w:sz w:val="24"/>
          <w:szCs w:val="24"/>
        </w:rPr>
        <w:t>Родник</w:t>
      </w:r>
    </w:p>
    <w:p w:rsidR="0084070A" w:rsidRPr="002B3805" w:rsidRDefault="0084070A" w:rsidP="002D0CC4">
      <w:pPr>
        <w:shd w:val="clear" w:color="auto" w:fill="FFFFFF"/>
        <w:ind w:left="5" w:right="5" w:firstLine="389"/>
        <w:jc w:val="both"/>
        <w:rPr>
          <w:rFonts w:ascii="Times New Roman" w:hAnsi="Times New Roman" w:cs="Times New Roman"/>
          <w:sz w:val="24"/>
          <w:szCs w:val="24"/>
        </w:rPr>
      </w:pPr>
      <w:r w:rsidRPr="002B3805">
        <w:rPr>
          <w:rFonts w:ascii="Times New Roman" w:hAnsi="Times New Roman" w:cs="Times New Roman"/>
          <w:bCs/>
          <w:sz w:val="24"/>
          <w:szCs w:val="24"/>
        </w:rPr>
        <w:t>Я</w:t>
      </w:r>
      <w:r w:rsidRPr="002B3805">
        <w:rPr>
          <w:rFonts w:ascii="Times New Roman" w:hAnsi="Times New Roman" w:cs="Times New Roman"/>
          <w:sz w:val="24"/>
          <w:szCs w:val="24"/>
        </w:rPr>
        <w:t>возвращался с рыбалки по знакомой тропинке через болото. Солнце стояло высоко. Очень хотелось пить. Вдруг я услышал тихое журчание и остановился.</w:t>
      </w:r>
    </w:p>
    <w:p w:rsidR="0084070A" w:rsidRPr="002B3805" w:rsidRDefault="0084070A" w:rsidP="002D0CC4">
      <w:pPr>
        <w:shd w:val="clear" w:color="auto" w:fill="FFFFFF"/>
        <w:ind w:left="5" w:right="5" w:firstLine="398"/>
        <w:jc w:val="both"/>
        <w:rPr>
          <w:rFonts w:ascii="Times New Roman" w:hAnsi="Times New Roman" w:cs="Times New Roman"/>
          <w:sz w:val="24"/>
          <w:szCs w:val="24"/>
        </w:rPr>
      </w:pPr>
      <w:r w:rsidRPr="002B3805">
        <w:rPr>
          <w:rFonts w:ascii="Times New Roman" w:hAnsi="Times New Roman" w:cs="Times New Roman"/>
          <w:sz w:val="24"/>
          <w:szCs w:val="24"/>
        </w:rPr>
        <w:t>Рядом рос низкий куст смородины. Я поднял с земли ветку с широкими листьями и гроздьями красных ягод. Несколько спелых смородин шлёпнулось в воду. Под вет</w:t>
      </w:r>
      <w:r w:rsidRPr="002B3805">
        <w:rPr>
          <w:rFonts w:ascii="Times New Roman" w:hAnsi="Times New Roman" w:cs="Times New Roman"/>
          <w:sz w:val="24"/>
          <w:szCs w:val="24"/>
        </w:rPr>
        <w:softHyphen/>
        <w:t>кой оказалась круглая ямка с прозрачной водой. Из ямки вытекал ручеёк.</w:t>
      </w:r>
    </w:p>
    <w:p w:rsidR="0084070A" w:rsidRPr="002B3805" w:rsidRDefault="0084070A" w:rsidP="002D0CC4">
      <w:pPr>
        <w:shd w:val="clear" w:color="auto" w:fill="FFFFFF"/>
        <w:ind w:left="389"/>
        <w:jc w:val="both"/>
        <w:rPr>
          <w:rFonts w:ascii="Times New Roman" w:hAnsi="Times New Roman" w:cs="Times New Roman"/>
          <w:sz w:val="24"/>
          <w:szCs w:val="24"/>
        </w:rPr>
      </w:pPr>
      <w:r w:rsidRPr="002B3805">
        <w:rPr>
          <w:rFonts w:ascii="Times New Roman" w:hAnsi="Times New Roman" w:cs="Times New Roman"/>
          <w:sz w:val="24"/>
          <w:szCs w:val="24"/>
        </w:rPr>
        <w:t>Я напился и накрыл родничок веткой смородины.</w:t>
      </w:r>
    </w:p>
    <w:p w:rsidR="0084070A" w:rsidRDefault="0084070A" w:rsidP="002D0CC4">
      <w:pPr>
        <w:shd w:val="clear" w:color="auto" w:fill="FFFFFF"/>
        <w:ind w:left="4646"/>
        <w:jc w:val="both"/>
        <w:rPr>
          <w:rFonts w:ascii="Times New Roman" w:hAnsi="Times New Roman" w:cs="Times New Roman"/>
          <w:b/>
          <w:bCs/>
          <w:sz w:val="24"/>
          <w:szCs w:val="24"/>
        </w:rPr>
      </w:pPr>
      <w:r w:rsidRPr="002B3805">
        <w:rPr>
          <w:rFonts w:ascii="Times New Roman" w:hAnsi="Times New Roman" w:cs="Times New Roman"/>
          <w:i/>
          <w:iCs/>
          <w:sz w:val="24"/>
          <w:szCs w:val="24"/>
        </w:rPr>
        <w:t xml:space="preserve">(По В. Баталову)                     </w:t>
      </w:r>
      <w:r w:rsidRPr="002B3805">
        <w:rPr>
          <w:rFonts w:ascii="Times New Roman" w:hAnsi="Times New Roman" w:cs="Times New Roman"/>
          <w:b/>
          <w:bCs/>
          <w:sz w:val="24"/>
          <w:szCs w:val="24"/>
        </w:rPr>
        <w:t>(65 слов)</w:t>
      </w:r>
    </w:p>
    <w:p w:rsidR="002D0CC4" w:rsidRPr="00A14807" w:rsidRDefault="00A14807" w:rsidP="00A14807">
      <w:pPr>
        <w:shd w:val="clear" w:color="auto" w:fill="FFFFFF"/>
        <w:jc w:val="both"/>
        <w:rPr>
          <w:rFonts w:ascii="Times New Roman" w:hAnsi="Times New Roman" w:cs="Times New Roman"/>
          <w:sz w:val="24"/>
          <w:szCs w:val="24"/>
        </w:rPr>
      </w:pPr>
      <w:r w:rsidRPr="002B3805">
        <w:rPr>
          <w:rFonts w:ascii="Times New Roman" w:hAnsi="Times New Roman" w:cs="Times New Roman"/>
          <w:bCs/>
          <w:sz w:val="24"/>
          <w:szCs w:val="24"/>
        </w:rPr>
        <w:t>Слова для справок:</w:t>
      </w:r>
      <w:r w:rsidRPr="002B3805">
        <w:rPr>
          <w:rFonts w:ascii="Times New Roman" w:hAnsi="Times New Roman" w:cs="Times New Roman"/>
          <w:i/>
          <w:iCs/>
          <w:sz w:val="24"/>
          <w:szCs w:val="24"/>
        </w:rPr>
        <w:t>возвращался, несколько</w:t>
      </w:r>
    </w:p>
    <w:p w:rsidR="0084070A" w:rsidRPr="002B3805" w:rsidRDefault="0084070A" w:rsidP="002D0CC4">
      <w:pPr>
        <w:jc w:val="center"/>
        <w:rPr>
          <w:rFonts w:ascii="Times New Roman" w:hAnsi="Times New Roman" w:cs="Times New Roman"/>
          <w:sz w:val="24"/>
          <w:szCs w:val="24"/>
        </w:rPr>
      </w:pPr>
      <w:r w:rsidRPr="002B3805">
        <w:rPr>
          <w:rFonts w:ascii="Times New Roman" w:hAnsi="Times New Roman" w:cs="Times New Roman"/>
          <w:b/>
          <w:i/>
          <w:sz w:val="24"/>
          <w:szCs w:val="24"/>
        </w:rPr>
        <w:t>Орфографическое задание</w:t>
      </w:r>
    </w:p>
    <w:p w:rsidR="0084070A" w:rsidRPr="002B3805" w:rsidRDefault="0084070A" w:rsidP="002D0CC4">
      <w:pPr>
        <w:shd w:val="clear" w:color="auto" w:fill="FFFFFF"/>
        <w:tabs>
          <w:tab w:val="left" w:pos="1536"/>
        </w:tabs>
        <w:ind w:left="1406"/>
        <w:jc w:val="both"/>
        <w:rPr>
          <w:rFonts w:ascii="Times New Roman" w:hAnsi="Times New Roman" w:cs="Times New Roman"/>
          <w:sz w:val="24"/>
          <w:szCs w:val="24"/>
        </w:rPr>
      </w:pPr>
      <w:r w:rsidRPr="002B3805">
        <w:rPr>
          <w:rFonts w:ascii="Times New Roman" w:hAnsi="Times New Roman" w:cs="Times New Roman"/>
          <w:sz w:val="24"/>
          <w:szCs w:val="24"/>
          <w:lang w:val="en-US"/>
        </w:rPr>
        <w:lastRenderedPageBreak/>
        <w:t>I</w:t>
      </w:r>
      <w:r w:rsidRPr="002B3805">
        <w:rPr>
          <w:rFonts w:ascii="Times New Roman" w:hAnsi="Times New Roman" w:cs="Times New Roman"/>
          <w:sz w:val="24"/>
          <w:szCs w:val="24"/>
        </w:rPr>
        <w:tab/>
        <w:t>вариант</w:t>
      </w:r>
    </w:p>
    <w:p w:rsidR="0084070A" w:rsidRPr="002B3805" w:rsidRDefault="0084070A" w:rsidP="002D0CC4">
      <w:pPr>
        <w:shd w:val="clear" w:color="auto" w:fill="FFFFFF"/>
        <w:tabs>
          <w:tab w:val="left" w:pos="643"/>
        </w:tabs>
        <w:ind w:left="10" w:right="14" w:firstLine="379"/>
        <w:jc w:val="both"/>
        <w:rPr>
          <w:rFonts w:ascii="Times New Roman" w:hAnsi="Times New Roman" w:cs="Times New Roman"/>
          <w:sz w:val="24"/>
          <w:szCs w:val="24"/>
        </w:rPr>
      </w:pPr>
      <w:r w:rsidRPr="002B3805">
        <w:rPr>
          <w:rFonts w:ascii="Times New Roman" w:hAnsi="Times New Roman" w:cs="Times New Roman"/>
          <w:spacing w:val="-6"/>
          <w:sz w:val="24"/>
          <w:szCs w:val="24"/>
        </w:rPr>
        <w:t>1.</w:t>
      </w:r>
      <w:r w:rsidRPr="002B3805">
        <w:rPr>
          <w:rFonts w:ascii="Times New Roman" w:hAnsi="Times New Roman" w:cs="Times New Roman"/>
          <w:sz w:val="24"/>
          <w:szCs w:val="24"/>
        </w:rPr>
        <w:tab/>
        <w:t>Допиши окончания имён существительных, пись</w:t>
      </w:r>
      <w:r w:rsidRPr="002B3805">
        <w:rPr>
          <w:rFonts w:ascii="Times New Roman" w:hAnsi="Times New Roman" w:cs="Times New Roman"/>
          <w:sz w:val="24"/>
          <w:szCs w:val="24"/>
        </w:rPr>
        <w:softHyphen/>
        <w:t>менно докажи свой выбор.</w:t>
      </w:r>
    </w:p>
    <w:p w:rsidR="0084070A" w:rsidRPr="002B3805" w:rsidRDefault="0084070A" w:rsidP="002D0CC4">
      <w:pPr>
        <w:shd w:val="clear" w:color="auto" w:fill="FFFFFF"/>
        <w:ind w:left="686"/>
        <w:jc w:val="both"/>
        <w:rPr>
          <w:rFonts w:ascii="Times New Roman" w:hAnsi="Times New Roman" w:cs="Times New Roman"/>
          <w:sz w:val="24"/>
          <w:szCs w:val="24"/>
        </w:rPr>
      </w:pPr>
      <w:r w:rsidRPr="002B3805">
        <w:rPr>
          <w:rFonts w:ascii="Times New Roman" w:hAnsi="Times New Roman" w:cs="Times New Roman"/>
          <w:sz w:val="24"/>
          <w:szCs w:val="24"/>
        </w:rPr>
        <w:t xml:space="preserve">По </w:t>
      </w:r>
      <w:proofErr w:type="spellStart"/>
      <w:r w:rsidRPr="002B3805">
        <w:rPr>
          <w:rFonts w:ascii="Times New Roman" w:hAnsi="Times New Roman" w:cs="Times New Roman"/>
          <w:sz w:val="24"/>
          <w:szCs w:val="24"/>
        </w:rPr>
        <w:t>деревн</w:t>
      </w:r>
      <w:proofErr w:type="spellEnd"/>
      <w:r w:rsidRPr="002B3805">
        <w:rPr>
          <w:rFonts w:ascii="Times New Roman" w:hAnsi="Times New Roman" w:cs="Times New Roman"/>
          <w:sz w:val="24"/>
          <w:szCs w:val="24"/>
        </w:rPr>
        <w:t xml:space="preserve">..., от </w:t>
      </w:r>
      <w:proofErr w:type="spellStart"/>
      <w:r w:rsidRPr="002B3805">
        <w:rPr>
          <w:rFonts w:ascii="Times New Roman" w:hAnsi="Times New Roman" w:cs="Times New Roman"/>
          <w:sz w:val="24"/>
          <w:szCs w:val="24"/>
        </w:rPr>
        <w:t>акварел</w:t>
      </w:r>
      <w:proofErr w:type="spellEnd"/>
      <w:r w:rsidRPr="002B3805">
        <w:rPr>
          <w:rFonts w:ascii="Times New Roman" w:hAnsi="Times New Roman" w:cs="Times New Roman"/>
          <w:sz w:val="24"/>
          <w:szCs w:val="24"/>
        </w:rPr>
        <w:t xml:space="preserve">..., о дом..., на </w:t>
      </w:r>
      <w:proofErr w:type="spellStart"/>
      <w:r w:rsidRPr="002B3805">
        <w:rPr>
          <w:rFonts w:ascii="Times New Roman" w:hAnsi="Times New Roman" w:cs="Times New Roman"/>
          <w:sz w:val="24"/>
          <w:szCs w:val="24"/>
        </w:rPr>
        <w:t>местност</w:t>
      </w:r>
      <w:proofErr w:type="spellEnd"/>
      <w:r w:rsidRPr="002B3805">
        <w:rPr>
          <w:rFonts w:ascii="Times New Roman" w:hAnsi="Times New Roman" w:cs="Times New Roman"/>
          <w:sz w:val="24"/>
          <w:szCs w:val="24"/>
        </w:rPr>
        <w:t xml:space="preserve">..., из </w:t>
      </w:r>
      <w:proofErr w:type="spellStart"/>
      <w:r w:rsidRPr="002B3805">
        <w:rPr>
          <w:rFonts w:ascii="Times New Roman" w:hAnsi="Times New Roman" w:cs="Times New Roman"/>
          <w:sz w:val="24"/>
          <w:szCs w:val="24"/>
        </w:rPr>
        <w:t>травк</w:t>
      </w:r>
      <w:proofErr w:type="spellEnd"/>
      <w:r w:rsidRPr="002B3805">
        <w:rPr>
          <w:rFonts w:ascii="Times New Roman" w:hAnsi="Times New Roman" w:cs="Times New Roman"/>
          <w:sz w:val="24"/>
          <w:szCs w:val="24"/>
        </w:rPr>
        <w:t>...</w:t>
      </w:r>
    </w:p>
    <w:p w:rsidR="0084070A" w:rsidRPr="002B3805" w:rsidRDefault="0084070A" w:rsidP="002D0CC4">
      <w:pPr>
        <w:shd w:val="clear" w:color="auto" w:fill="FFFFFF"/>
        <w:tabs>
          <w:tab w:val="left" w:pos="643"/>
        </w:tabs>
        <w:ind w:left="10" w:right="48" w:firstLine="379"/>
        <w:jc w:val="both"/>
        <w:rPr>
          <w:rFonts w:ascii="Times New Roman" w:hAnsi="Times New Roman" w:cs="Times New Roman"/>
          <w:sz w:val="24"/>
          <w:szCs w:val="24"/>
        </w:rPr>
      </w:pPr>
      <w:r w:rsidRPr="002B3805">
        <w:rPr>
          <w:rFonts w:ascii="Times New Roman" w:hAnsi="Times New Roman" w:cs="Times New Roman"/>
          <w:spacing w:val="-2"/>
          <w:sz w:val="24"/>
          <w:szCs w:val="24"/>
        </w:rPr>
        <w:t>2.</w:t>
      </w:r>
      <w:r w:rsidRPr="002B3805">
        <w:rPr>
          <w:rFonts w:ascii="Times New Roman" w:hAnsi="Times New Roman" w:cs="Times New Roman"/>
          <w:sz w:val="24"/>
          <w:szCs w:val="24"/>
        </w:rPr>
        <w:tab/>
        <w:t>Выпиши из диктанта слово с орфограммой «Непроизносимые согласные в корне» и запиши ещё два слова на эту же орфограмму.</w:t>
      </w:r>
    </w:p>
    <w:p w:rsidR="0084070A" w:rsidRPr="002B3805" w:rsidRDefault="0084070A" w:rsidP="002D0CC4">
      <w:pPr>
        <w:shd w:val="clear" w:color="auto" w:fill="FFFFFF"/>
        <w:tabs>
          <w:tab w:val="left" w:pos="1536"/>
        </w:tabs>
        <w:ind w:left="1406"/>
        <w:jc w:val="both"/>
        <w:rPr>
          <w:rFonts w:ascii="Times New Roman" w:hAnsi="Times New Roman" w:cs="Times New Roman"/>
          <w:sz w:val="24"/>
          <w:szCs w:val="24"/>
        </w:rPr>
      </w:pPr>
      <w:r w:rsidRPr="002B3805">
        <w:rPr>
          <w:rFonts w:ascii="Times New Roman" w:hAnsi="Times New Roman" w:cs="Times New Roman"/>
          <w:spacing w:val="-4"/>
          <w:sz w:val="24"/>
          <w:szCs w:val="24"/>
          <w:lang w:val="en-US"/>
        </w:rPr>
        <w:t>II</w:t>
      </w:r>
      <w:r w:rsidRPr="002B3805">
        <w:rPr>
          <w:rFonts w:ascii="Times New Roman" w:hAnsi="Times New Roman" w:cs="Times New Roman"/>
          <w:sz w:val="24"/>
          <w:szCs w:val="24"/>
        </w:rPr>
        <w:t xml:space="preserve"> вариант</w:t>
      </w:r>
    </w:p>
    <w:p w:rsidR="0084070A" w:rsidRPr="002B3805" w:rsidRDefault="0084070A" w:rsidP="002D0CC4">
      <w:pPr>
        <w:shd w:val="clear" w:color="auto" w:fill="FFFFFF"/>
        <w:ind w:right="43" w:firstLine="403"/>
        <w:jc w:val="both"/>
        <w:rPr>
          <w:rFonts w:ascii="Times New Roman" w:hAnsi="Times New Roman" w:cs="Times New Roman"/>
          <w:sz w:val="24"/>
          <w:szCs w:val="24"/>
        </w:rPr>
      </w:pPr>
      <w:r w:rsidRPr="002B3805">
        <w:rPr>
          <w:rFonts w:ascii="Times New Roman" w:hAnsi="Times New Roman" w:cs="Times New Roman"/>
          <w:sz w:val="24"/>
          <w:szCs w:val="24"/>
        </w:rPr>
        <w:t>1. Выпиши из диктанта слово с орфограммой «Прове</w:t>
      </w:r>
      <w:r w:rsidRPr="002B3805">
        <w:rPr>
          <w:rFonts w:ascii="Times New Roman" w:hAnsi="Times New Roman" w:cs="Times New Roman"/>
          <w:sz w:val="24"/>
          <w:szCs w:val="24"/>
        </w:rPr>
        <w:softHyphen/>
        <w:t>ряемые согласные в корне» и запиши ещё два слова на эту же орфограмму.</w:t>
      </w:r>
    </w:p>
    <w:p w:rsidR="0084070A" w:rsidRPr="002B3805" w:rsidRDefault="0084070A" w:rsidP="002D0CC4">
      <w:pPr>
        <w:shd w:val="clear" w:color="auto" w:fill="FFFFFF"/>
        <w:ind w:left="14" w:right="5" w:firstLine="398"/>
        <w:jc w:val="both"/>
        <w:rPr>
          <w:rFonts w:ascii="Times New Roman" w:hAnsi="Times New Roman" w:cs="Times New Roman"/>
          <w:sz w:val="24"/>
          <w:szCs w:val="24"/>
        </w:rPr>
      </w:pPr>
      <w:r w:rsidRPr="002B3805">
        <w:rPr>
          <w:rFonts w:ascii="Times New Roman" w:hAnsi="Times New Roman" w:cs="Times New Roman"/>
          <w:sz w:val="24"/>
          <w:szCs w:val="24"/>
        </w:rPr>
        <w:t>2. Допиши окончания имён существительных, пись</w:t>
      </w:r>
      <w:r w:rsidRPr="002B3805">
        <w:rPr>
          <w:rFonts w:ascii="Times New Roman" w:hAnsi="Times New Roman" w:cs="Times New Roman"/>
          <w:sz w:val="24"/>
          <w:szCs w:val="24"/>
        </w:rPr>
        <w:softHyphen/>
        <w:t>менно докажи свой выбор.</w:t>
      </w:r>
    </w:p>
    <w:p w:rsidR="0084070A" w:rsidRPr="002B3805" w:rsidRDefault="0084070A" w:rsidP="002D0CC4">
      <w:pPr>
        <w:shd w:val="clear" w:color="auto" w:fill="FFFFFF"/>
        <w:ind w:left="682"/>
        <w:jc w:val="both"/>
        <w:rPr>
          <w:rFonts w:ascii="Times New Roman" w:hAnsi="Times New Roman" w:cs="Times New Roman"/>
          <w:sz w:val="24"/>
          <w:szCs w:val="24"/>
        </w:rPr>
      </w:pPr>
      <w:r w:rsidRPr="002B3805">
        <w:rPr>
          <w:rFonts w:ascii="Times New Roman" w:hAnsi="Times New Roman" w:cs="Times New Roman"/>
          <w:sz w:val="24"/>
          <w:szCs w:val="24"/>
        </w:rPr>
        <w:t xml:space="preserve">На </w:t>
      </w:r>
      <w:proofErr w:type="spellStart"/>
      <w:r w:rsidRPr="002B3805">
        <w:rPr>
          <w:rFonts w:ascii="Times New Roman" w:hAnsi="Times New Roman" w:cs="Times New Roman"/>
          <w:sz w:val="24"/>
          <w:szCs w:val="24"/>
        </w:rPr>
        <w:t>поверхност</w:t>
      </w:r>
      <w:proofErr w:type="spellEnd"/>
      <w:r w:rsidRPr="002B3805">
        <w:rPr>
          <w:rFonts w:ascii="Times New Roman" w:hAnsi="Times New Roman" w:cs="Times New Roman"/>
          <w:sz w:val="24"/>
          <w:szCs w:val="24"/>
        </w:rPr>
        <w:t xml:space="preserve">..., для </w:t>
      </w:r>
      <w:proofErr w:type="spellStart"/>
      <w:r w:rsidRPr="002B3805">
        <w:rPr>
          <w:rFonts w:ascii="Times New Roman" w:hAnsi="Times New Roman" w:cs="Times New Roman"/>
          <w:sz w:val="24"/>
          <w:szCs w:val="24"/>
        </w:rPr>
        <w:t>морков</w:t>
      </w:r>
      <w:proofErr w:type="spellEnd"/>
      <w:r w:rsidRPr="002B3805">
        <w:rPr>
          <w:rFonts w:ascii="Times New Roman" w:hAnsi="Times New Roman" w:cs="Times New Roman"/>
          <w:sz w:val="24"/>
          <w:szCs w:val="24"/>
        </w:rPr>
        <w:t xml:space="preserve">..., к </w:t>
      </w:r>
      <w:proofErr w:type="spellStart"/>
      <w:r w:rsidRPr="002B3805">
        <w:rPr>
          <w:rFonts w:ascii="Times New Roman" w:hAnsi="Times New Roman" w:cs="Times New Roman"/>
          <w:sz w:val="24"/>
          <w:szCs w:val="24"/>
        </w:rPr>
        <w:t>бабушк</w:t>
      </w:r>
      <w:proofErr w:type="spellEnd"/>
      <w:r w:rsidRPr="002B3805">
        <w:rPr>
          <w:rFonts w:ascii="Times New Roman" w:hAnsi="Times New Roman" w:cs="Times New Roman"/>
          <w:sz w:val="24"/>
          <w:szCs w:val="24"/>
        </w:rPr>
        <w:t xml:space="preserve">..., из-за </w:t>
      </w:r>
      <w:proofErr w:type="spellStart"/>
      <w:r w:rsidRPr="002B3805">
        <w:rPr>
          <w:rFonts w:ascii="Times New Roman" w:hAnsi="Times New Roman" w:cs="Times New Roman"/>
          <w:sz w:val="24"/>
          <w:szCs w:val="24"/>
        </w:rPr>
        <w:t>сме-лост</w:t>
      </w:r>
      <w:proofErr w:type="spellEnd"/>
      <w:r w:rsidRPr="002B3805">
        <w:rPr>
          <w:rFonts w:ascii="Times New Roman" w:hAnsi="Times New Roman" w:cs="Times New Roman"/>
          <w:sz w:val="24"/>
          <w:szCs w:val="24"/>
        </w:rPr>
        <w:t>..., о лес...</w:t>
      </w:r>
    </w:p>
    <w:p w:rsidR="0084070A" w:rsidRPr="002B3805" w:rsidRDefault="0084070A" w:rsidP="002D0CC4">
      <w:pPr>
        <w:jc w:val="both"/>
        <w:rPr>
          <w:rFonts w:ascii="Times New Roman" w:hAnsi="Times New Roman" w:cs="Times New Roman"/>
          <w:sz w:val="24"/>
          <w:szCs w:val="24"/>
        </w:rPr>
      </w:pPr>
    </w:p>
    <w:p w:rsidR="0084070A" w:rsidRPr="002B3805" w:rsidRDefault="0084070A" w:rsidP="002D0CC4">
      <w:pPr>
        <w:jc w:val="both"/>
        <w:rPr>
          <w:rFonts w:ascii="Times New Roman" w:hAnsi="Times New Roman" w:cs="Times New Roman"/>
          <w:b/>
          <w:bCs/>
          <w:sz w:val="24"/>
          <w:szCs w:val="24"/>
        </w:rPr>
      </w:pPr>
      <w:r w:rsidRPr="002B3805">
        <w:rPr>
          <w:rFonts w:ascii="Times New Roman" w:hAnsi="Times New Roman" w:cs="Times New Roman"/>
          <w:b/>
          <w:bCs/>
          <w:sz w:val="24"/>
          <w:szCs w:val="24"/>
        </w:rPr>
        <w:t>Диктант по теме: «Орфограммы, изуч</w:t>
      </w:r>
      <w:r w:rsidR="00EC3196">
        <w:rPr>
          <w:rFonts w:ascii="Times New Roman" w:hAnsi="Times New Roman" w:cs="Times New Roman"/>
          <w:b/>
          <w:bCs/>
          <w:sz w:val="24"/>
          <w:szCs w:val="24"/>
        </w:rPr>
        <w:t>енные в 1, 2 четверти» (урок №73</w:t>
      </w:r>
      <w:r w:rsidRPr="002B3805">
        <w:rPr>
          <w:rFonts w:ascii="Times New Roman" w:hAnsi="Times New Roman" w:cs="Times New Roman"/>
          <w:b/>
          <w:bCs/>
          <w:sz w:val="24"/>
          <w:szCs w:val="24"/>
        </w:rPr>
        <w:t xml:space="preserve">)                                                                                                                                        </w:t>
      </w:r>
    </w:p>
    <w:p w:rsidR="0084070A" w:rsidRPr="002B3805" w:rsidRDefault="0084070A" w:rsidP="002D0CC4">
      <w:pPr>
        <w:jc w:val="both"/>
        <w:rPr>
          <w:rFonts w:ascii="Times New Roman" w:hAnsi="Times New Roman" w:cs="Times New Roman"/>
          <w:b/>
          <w:bCs/>
          <w:sz w:val="24"/>
          <w:szCs w:val="24"/>
        </w:rPr>
      </w:pPr>
    </w:p>
    <w:p w:rsidR="0084070A" w:rsidRPr="002B3805" w:rsidRDefault="0084070A" w:rsidP="002D0CC4">
      <w:pPr>
        <w:jc w:val="center"/>
        <w:rPr>
          <w:rFonts w:ascii="Times New Roman" w:hAnsi="Times New Roman" w:cs="Times New Roman"/>
          <w:b/>
          <w:bCs/>
          <w:sz w:val="24"/>
          <w:szCs w:val="24"/>
        </w:rPr>
      </w:pPr>
      <w:r w:rsidRPr="002B3805">
        <w:rPr>
          <w:rFonts w:ascii="Times New Roman" w:hAnsi="Times New Roman" w:cs="Times New Roman"/>
          <w:b/>
          <w:i/>
          <w:sz w:val="24"/>
          <w:szCs w:val="24"/>
        </w:rPr>
        <w:t>Ёжик</w:t>
      </w:r>
    </w:p>
    <w:p w:rsidR="0084070A" w:rsidRPr="002B3805" w:rsidRDefault="0084070A" w:rsidP="002D0CC4">
      <w:pPr>
        <w:shd w:val="clear" w:color="auto" w:fill="FFFFFF"/>
        <w:ind w:right="5" w:firstLine="394"/>
        <w:jc w:val="both"/>
        <w:rPr>
          <w:rFonts w:ascii="Times New Roman" w:hAnsi="Times New Roman" w:cs="Times New Roman"/>
          <w:noProof/>
          <w:sz w:val="24"/>
          <w:szCs w:val="24"/>
        </w:rPr>
      </w:pPr>
      <w:r w:rsidRPr="002B3805">
        <w:rPr>
          <w:rFonts w:ascii="Times New Roman" w:hAnsi="Times New Roman" w:cs="Times New Roman"/>
          <w:sz w:val="24"/>
          <w:szCs w:val="24"/>
        </w:rPr>
        <w:t>По лесной тропинке торопится, бежит в свою норку ёж. Осенью у ежей мало добычи. Не найдёшь червей и лягушек. Не отыщешь жуков и гусениц.</w:t>
      </w:r>
    </w:p>
    <w:p w:rsidR="0084070A" w:rsidRPr="002B3805" w:rsidRDefault="0084070A" w:rsidP="002D0CC4">
      <w:pPr>
        <w:shd w:val="clear" w:color="auto" w:fill="FFFFFF"/>
        <w:ind w:right="5" w:firstLine="394"/>
        <w:jc w:val="both"/>
        <w:rPr>
          <w:rFonts w:ascii="Times New Roman" w:hAnsi="Times New Roman" w:cs="Times New Roman"/>
          <w:sz w:val="24"/>
          <w:szCs w:val="24"/>
        </w:rPr>
      </w:pPr>
      <w:r w:rsidRPr="002B3805">
        <w:rPr>
          <w:rFonts w:ascii="Times New Roman" w:hAnsi="Times New Roman" w:cs="Times New Roman"/>
          <w:sz w:val="24"/>
          <w:szCs w:val="24"/>
        </w:rPr>
        <w:t>Днём и ночью таскает ёж в нору листочки и мягкий мох, готовит себе тёплое зимовье. Скоро спрячется зверёк в своём логове и проспит там всю зиму. Накроет норку снежный сугроб. Никто не найдёт, не разбудит ежа. Будет зимовать колючий в тёплой норке до весны. Будут ему сниться лесные ежиные сны.</w:t>
      </w:r>
    </w:p>
    <w:p w:rsidR="0084070A" w:rsidRPr="002B3805" w:rsidRDefault="0084070A" w:rsidP="002D0CC4">
      <w:pPr>
        <w:shd w:val="clear" w:color="auto" w:fill="FFFFFF"/>
        <w:ind w:left="403"/>
        <w:jc w:val="both"/>
        <w:rPr>
          <w:rFonts w:ascii="Times New Roman" w:hAnsi="Times New Roman" w:cs="Times New Roman"/>
          <w:sz w:val="24"/>
          <w:szCs w:val="24"/>
        </w:rPr>
      </w:pPr>
      <w:r w:rsidRPr="002B3805">
        <w:rPr>
          <w:rFonts w:ascii="Times New Roman" w:hAnsi="Times New Roman" w:cs="Times New Roman"/>
          <w:i/>
          <w:iCs/>
          <w:sz w:val="24"/>
          <w:szCs w:val="24"/>
        </w:rPr>
        <w:t xml:space="preserve">                                                                    (По И. Соколову-Микитову) </w:t>
      </w:r>
      <w:r w:rsidRPr="002B3805">
        <w:rPr>
          <w:rFonts w:ascii="Times New Roman" w:hAnsi="Times New Roman" w:cs="Times New Roman"/>
          <w:sz w:val="24"/>
          <w:szCs w:val="24"/>
        </w:rPr>
        <w:t>(</w:t>
      </w:r>
      <w:r w:rsidRPr="002B3805">
        <w:rPr>
          <w:rFonts w:ascii="Times New Roman" w:hAnsi="Times New Roman" w:cs="Times New Roman"/>
          <w:b/>
          <w:sz w:val="24"/>
          <w:szCs w:val="24"/>
        </w:rPr>
        <w:t xml:space="preserve">75 слов)                                                                                     </w:t>
      </w:r>
      <w:r w:rsidRPr="002B3805">
        <w:rPr>
          <w:rFonts w:ascii="Times New Roman" w:hAnsi="Times New Roman" w:cs="Times New Roman"/>
          <w:sz w:val="24"/>
          <w:szCs w:val="24"/>
        </w:rPr>
        <w:t xml:space="preserve">Слова для справок: </w:t>
      </w:r>
      <w:r w:rsidRPr="002B3805">
        <w:rPr>
          <w:rFonts w:ascii="Times New Roman" w:hAnsi="Times New Roman" w:cs="Times New Roman"/>
          <w:i/>
          <w:iCs/>
          <w:sz w:val="24"/>
          <w:szCs w:val="24"/>
        </w:rPr>
        <w:t>добыча, логово, никто.</w:t>
      </w:r>
    </w:p>
    <w:p w:rsidR="0084070A" w:rsidRPr="002B3805" w:rsidRDefault="0084070A" w:rsidP="002D0CC4">
      <w:pPr>
        <w:shd w:val="clear" w:color="auto" w:fill="FFFFFF"/>
        <w:jc w:val="center"/>
        <w:rPr>
          <w:rFonts w:ascii="Times New Roman" w:hAnsi="Times New Roman" w:cs="Times New Roman"/>
          <w:b/>
          <w:i/>
          <w:sz w:val="24"/>
          <w:szCs w:val="24"/>
        </w:rPr>
      </w:pPr>
      <w:r w:rsidRPr="002B3805">
        <w:rPr>
          <w:rFonts w:ascii="Times New Roman" w:hAnsi="Times New Roman" w:cs="Times New Roman"/>
          <w:b/>
          <w:i/>
          <w:sz w:val="24"/>
          <w:szCs w:val="24"/>
        </w:rPr>
        <w:t>Орфографическое задание</w:t>
      </w:r>
    </w:p>
    <w:p w:rsidR="0084070A" w:rsidRPr="002B3805" w:rsidRDefault="0084070A" w:rsidP="002D0CC4">
      <w:pPr>
        <w:shd w:val="clear" w:color="auto" w:fill="FFFFFF"/>
        <w:tabs>
          <w:tab w:val="left" w:pos="1555"/>
        </w:tabs>
        <w:ind w:left="1435"/>
        <w:jc w:val="both"/>
        <w:rPr>
          <w:rFonts w:ascii="Times New Roman" w:hAnsi="Times New Roman" w:cs="Times New Roman"/>
          <w:sz w:val="24"/>
          <w:szCs w:val="24"/>
        </w:rPr>
      </w:pPr>
      <w:r w:rsidRPr="002B3805">
        <w:rPr>
          <w:rFonts w:ascii="Times New Roman" w:hAnsi="Times New Roman" w:cs="Times New Roman"/>
          <w:sz w:val="24"/>
          <w:szCs w:val="24"/>
          <w:lang w:val="en-US"/>
        </w:rPr>
        <w:t>I</w:t>
      </w:r>
      <w:r w:rsidRPr="002B3805">
        <w:rPr>
          <w:rFonts w:ascii="Times New Roman" w:hAnsi="Times New Roman" w:cs="Times New Roman"/>
          <w:sz w:val="24"/>
          <w:szCs w:val="24"/>
        </w:rPr>
        <w:tab/>
        <w:t>вариант</w:t>
      </w:r>
    </w:p>
    <w:p w:rsidR="0084070A" w:rsidRPr="002B3805" w:rsidRDefault="0084070A" w:rsidP="002D0CC4">
      <w:pPr>
        <w:shd w:val="clear" w:color="auto" w:fill="FFFFFF"/>
        <w:tabs>
          <w:tab w:val="left" w:pos="696"/>
        </w:tabs>
        <w:ind w:left="5" w:right="24" w:firstLine="403"/>
        <w:jc w:val="both"/>
        <w:rPr>
          <w:rFonts w:ascii="Times New Roman" w:hAnsi="Times New Roman" w:cs="Times New Roman"/>
          <w:sz w:val="24"/>
          <w:szCs w:val="24"/>
        </w:rPr>
      </w:pPr>
      <w:r w:rsidRPr="002B3805">
        <w:rPr>
          <w:rFonts w:ascii="Times New Roman" w:hAnsi="Times New Roman" w:cs="Times New Roman"/>
          <w:spacing w:val="-8"/>
          <w:sz w:val="24"/>
          <w:szCs w:val="24"/>
        </w:rPr>
        <w:t>1.</w:t>
      </w:r>
      <w:r w:rsidRPr="002B3805">
        <w:rPr>
          <w:rFonts w:ascii="Times New Roman" w:hAnsi="Times New Roman" w:cs="Times New Roman"/>
          <w:sz w:val="24"/>
          <w:szCs w:val="24"/>
        </w:rPr>
        <w:tab/>
        <w:t>Запиши глаголы в два столбика по спряжениям, вставь пропущенные буквы, отметь окончания.</w:t>
      </w:r>
    </w:p>
    <w:p w:rsidR="0084070A" w:rsidRPr="002B3805" w:rsidRDefault="0084070A" w:rsidP="002D0CC4">
      <w:pPr>
        <w:shd w:val="clear" w:color="auto" w:fill="FFFFFF"/>
        <w:ind w:left="715"/>
        <w:jc w:val="both"/>
        <w:rPr>
          <w:rFonts w:ascii="Times New Roman" w:hAnsi="Times New Roman" w:cs="Times New Roman"/>
          <w:sz w:val="24"/>
          <w:szCs w:val="24"/>
        </w:rPr>
      </w:pPr>
      <w:proofErr w:type="spellStart"/>
      <w:r w:rsidRPr="002B3805">
        <w:rPr>
          <w:rFonts w:ascii="Times New Roman" w:hAnsi="Times New Roman" w:cs="Times New Roman"/>
          <w:sz w:val="24"/>
          <w:szCs w:val="24"/>
        </w:rPr>
        <w:t>Тян</w:t>
      </w:r>
      <w:proofErr w:type="spellEnd"/>
      <w:r w:rsidRPr="002B3805">
        <w:rPr>
          <w:rFonts w:ascii="Times New Roman" w:hAnsi="Times New Roman" w:cs="Times New Roman"/>
          <w:sz w:val="24"/>
          <w:szCs w:val="24"/>
        </w:rPr>
        <w:t>..</w:t>
      </w:r>
      <w:proofErr w:type="gramStart"/>
      <w:r w:rsidRPr="002B3805">
        <w:rPr>
          <w:rFonts w:ascii="Times New Roman" w:hAnsi="Times New Roman" w:cs="Times New Roman"/>
          <w:sz w:val="24"/>
          <w:szCs w:val="24"/>
        </w:rPr>
        <w:t>.м</w:t>
      </w:r>
      <w:proofErr w:type="gramEnd"/>
      <w:r w:rsidRPr="002B3805">
        <w:rPr>
          <w:rFonts w:ascii="Times New Roman" w:hAnsi="Times New Roman" w:cs="Times New Roman"/>
          <w:sz w:val="24"/>
          <w:szCs w:val="24"/>
        </w:rPr>
        <w:t xml:space="preserve">, корм...м, вар...м, </w:t>
      </w:r>
      <w:proofErr w:type="spellStart"/>
      <w:r w:rsidRPr="002B3805">
        <w:rPr>
          <w:rFonts w:ascii="Times New Roman" w:hAnsi="Times New Roman" w:cs="Times New Roman"/>
          <w:sz w:val="24"/>
          <w:szCs w:val="24"/>
        </w:rPr>
        <w:t>зна</w:t>
      </w:r>
      <w:proofErr w:type="spellEnd"/>
      <w:r w:rsidRPr="002B3805">
        <w:rPr>
          <w:rFonts w:ascii="Times New Roman" w:hAnsi="Times New Roman" w:cs="Times New Roman"/>
          <w:sz w:val="24"/>
          <w:szCs w:val="24"/>
        </w:rPr>
        <w:t xml:space="preserve">...м, </w:t>
      </w:r>
      <w:proofErr w:type="spellStart"/>
      <w:r w:rsidRPr="002B3805">
        <w:rPr>
          <w:rFonts w:ascii="Times New Roman" w:hAnsi="Times New Roman" w:cs="Times New Roman"/>
          <w:sz w:val="24"/>
          <w:szCs w:val="24"/>
        </w:rPr>
        <w:t>пиш</w:t>
      </w:r>
      <w:proofErr w:type="spellEnd"/>
      <w:r w:rsidRPr="002B3805">
        <w:rPr>
          <w:rFonts w:ascii="Times New Roman" w:hAnsi="Times New Roman" w:cs="Times New Roman"/>
          <w:sz w:val="24"/>
          <w:szCs w:val="24"/>
        </w:rPr>
        <w:t xml:space="preserve">...м, смотр...м, ход...м, </w:t>
      </w:r>
      <w:proofErr w:type="spellStart"/>
      <w:r w:rsidRPr="002B3805">
        <w:rPr>
          <w:rFonts w:ascii="Times New Roman" w:hAnsi="Times New Roman" w:cs="Times New Roman"/>
          <w:sz w:val="24"/>
          <w:szCs w:val="24"/>
        </w:rPr>
        <w:t>стира</w:t>
      </w:r>
      <w:proofErr w:type="spellEnd"/>
      <w:r w:rsidRPr="002B3805">
        <w:rPr>
          <w:rFonts w:ascii="Times New Roman" w:hAnsi="Times New Roman" w:cs="Times New Roman"/>
          <w:sz w:val="24"/>
          <w:szCs w:val="24"/>
        </w:rPr>
        <w:t>...м</w:t>
      </w:r>
    </w:p>
    <w:p w:rsidR="0084070A" w:rsidRPr="002B3805" w:rsidRDefault="0084070A" w:rsidP="002D0CC4">
      <w:pPr>
        <w:shd w:val="clear" w:color="auto" w:fill="FFFFFF"/>
        <w:tabs>
          <w:tab w:val="left" w:pos="696"/>
        </w:tabs>
        <w:ind w:left="5" w:right="5" w:firstLine="403"/>
        <w:jc w:val="both"/>
        <w:rPr>
          <w:rFonts w:ascii="Times New Roman" w:hAnsi="Times New Roman" w:cs="Times New Roman"/>
          <w:sz w:val="24"/>
          <w:szCs w:val="24"/>
        </w:rPr>
      </w:pPr>
      <w:r w:rsidRPr="002B3805">
        <w:rPr>
          <w:rFonts w:ascii="Times New Roman" w:hAnsi="Times New Roman" w:cs="Times New Roman"/>
          <w:sz w:val="24"/>
          <w:szCs w:val="24"/>
        </w:rPr>
        <w:t>2.</w:t>
      </w:r>
      <w:r w:rsidRPr="002B3805">
        <w:rPr>
          <w:rFonts w:ascii="Times New Roman" w:hAnsi="Times New Roman" w:cs="Times New Roman"/>
          <w:sz w:val="24"/>
          <w:szCs w:val="24"/>
        </w:rPr>
        <w:tab/>
        <w:t>Выпиши из текста три слова с орфограммой «</w:t>
      </w:r>
      <w:proofErr w:type="spellStart"/>
      <w:r w:rsidRPr="002B3805">
        <w:rPr>
          <w:rFonts w:ascii="Times New Roman" w:hAnsi="Times New Roman" w:cs="Times New Roman"/>
          <w:sz w:val="24"/>
          <w:szCs w:val="24"/>
        </w:rPr>
        <w:t>тся</w:t>
      </w:r>
      <w:proofErr w:type="spellEnd"/>
      <w:r w:rsidRPr="002B3805">
        <w:rPr>
          <w:rFonts w:ascii="Times New Roman" w:hAnsi="Times New Roman" w:cs="Times New Roman"/>
          <w:sz w:val="24"/>
          <w:szCs w:val="24"/>
        </w:rPr>
        <w:t xml:space="preserve"> и </w:t>
      </w:r>
      <w:proofErr w:type="spellStart"/>
      <w:r w:rsidRPr="002B3805">
        <w:rPr>
          <w:rFonts w:ascii="Times New Roman" w:hAnsi="Times New Roman" w:cs="Times New Roman"/>
          <w:sz w:val="24"/>
          <w:szCs w:val="24"/>
        </w:rPr>
        <w:t>ться</w:t>
      </w:r>
      <w:proofErr w:type="spellEnd"/>
      <w:r w:rsidRPr="002B3805">
        <w:rPr>
          <w:rFonts w:ascii="Times New Roman" w:hAnsi="Times New Roman" w:cs="Times New Roman"/>
          <w:sz w:val="24"/>
          <w:szCs w:val="24"/>
        </w:rPr>
        <w:t xml:space="preserve"> в глаголах».</w:t>
      </w:r>
    </w:p>
    <w:p w:rsidR="0084070A" w:rsidRPr="002B3805" w:rsidRDefault="0084070A" w:rsidP="002D0CC4">
      <w:pPr>
        <w:shd w:val="clear" w:color="auto" w:fill="FFFFFF"/>
        <w:tabs>
          <w:tab w:val="left" w:pos="1627"/>
        </w:tabs>
        <w:ind w:left="1445"/>
        <w:jc w:val="both"/>
        <w:rPr>
          <w:rFonts w:ascii="Times New Roman" w:hAnsi="Times New Roman" w:cs="Times New Roman"/>
          <w:sz w:val="24"/>
          <w:szCs w:val="24"/>
        </w:rPr>
      </w:pPr>
      <w:r w:rsidRPr="002B3805">
        <w:rPr>
          <w:rFonts w:ascii="Times New Roman" w:hAnsi="Times New Roman" w:cs="Times New Roman"/>
          <w:spacing w:val="-9"/>
          <w:sz w:val="24"/>
          <w:szCs w:val="24"/>
          <w:lang w:val="en-US"/>
        </w:rPr>
        <w:t>II</w:t>
      </w:r>
      <w:r w:rsidRPr="002B3805">
        <w:rPr>
          <w:rFonts w:ascii="Times New Roman" w:hAnsi="Times New Roman" w:cs="Times New Roman"/>
          <w:sz w:val="24"/>
          <w:szCs w:val="24"/>
        </w:rPr>
        <w:tab/>
        <w:t>вариант</w:t>
      </w:r>
    </w:p>
    <w:p w:rsidR="0084070A" w:rsidRPr="002B3805" w:rsidRDefault="0084070A" w:rsidP="002D0CC4">
      <w:pPr>
        <w:shd w:val="clear" w:color="auto" w:fill="FFFFFF"/>
        <w:tabs>
          <w:tab w:val="left" w:pos="672"/>
        </w:tabs>
        <w:ind w:left="5" w:right="10" w:firstLine="413"/>
        <w:jc w:val="both"/>
        <w:rPr>
          <w:rFonts w:ascii="Times New Roman" w:hAnsi="Times New Roman" w:cs="Times New Roman"/>
          <w:sz w:val="24"/>
          <w:szCs w:val="24"/>
        </w:rPr>
      </w:pPr>
      <w:r w:rsidRPr="002B3805">
        <w:rPr>
          <w:rFonts w:ascii="Times New Roman" w:hAnsi="Times New Roman" w:cs="Times New Roman"/>
          <w:spacing w:val="-6"/>
          <w:sz w:val="24"/>
          <w:szCs w:val="24"/>
        </w:rPr>
        <w:t>1.</w:t>
      </w:r>
      <w:r w:rsidRPr="002B3805">
        <w:rPr>
          <w:rFonts w:ascii="Times New Roman" w:hAnsi="Times New Roman" w:cs="Times New Roman"/>
          <w:sz w:val="24"/>
          <w:szCs w:val="24"/>
        </w:rPr>
        <w:tab/>
        <w:t>Поставь глаголы в формы 2-го лица, единственного числа. Запиши слова парами. Отметь окончания.</w:t>
      </w:r>
    </w:p>
    <w:p w:rsidR="002D0CC4" w:rsidRDefault="0084070A" w:rsidP="002D0CC4">
      <w:pPr>
        <w:shd w:val="clear" w:color="auto" w:fill="FFFFFF"/>
        <w:ind w:left="360" w:right="76"/>
        <w:jc w:val="both"/>
        <w:rPr>
          <w:rFonts w:ascii="Times New Roman" w:hAnsi="Times New Roman" w:cs="Times New Roman"/>
          <w:sz w:val="24"/>
          <w:szCs w:val="24"/>
        </w:rPr>
      </w:pPr>
      <w:r w:rsidRPr="002B3805">
        <w:rPr>
          <w:rFonts w:ascii="Times New Roman" w:hAnsi="Times New Roman" w:cs="Times New Roman"/>
          <w:sz w:val="24"/>
          <w:szCs w:val="24"/>
        </w:rPr>
        <w:t xml:space="preserve">Варить, вертеть, начинать, читать                                                </w:t>
      </w:r>
    </w:p>
    <w:p w:rsidR="002D0CC4" w:rsidRDefault="0084070A" w:rsidP="002D0CC4">
      <w:pPr>
        <w:shd w:val="clear" w:color="auto" w:fill="FFFFFF"/>
        <w:ind w:left="360" w:right="76"/>
        <w:jc w:val="both"/>
        <w:rPr>
          <w:rFonts w:ascii="Times New Roman" w:hAnsi="Times New Roman" w:cs="Times New Roman"/>
          <w:sz w:val="24"/>
          <w:szCs w:val="24"/>
        </w:rPr>
      </w:pPr>
      <w:r w:rsidRPr="002B3805">
        <w:rPr>
          <w:rFonts w:ascii="Times New Roman" w:hAnsi="Times New Roman" w:cs="Times New Roman"/>
          <w:sz w:val="24"/>
          <w:szCs w:val="24"/>
        </w:rPr>
        <w:t xml:space="preserve">Образец: </w:t>
      </w:r>
      <w:r w:rsidRPr="002B3805">
        <w:rPr>
          <w:rFonts w:ascii="Times New Roman" w:hAnsi="Times New Roman" w:cs="Times New Roman"/>
          <w:i/>
          <w:iCs/>
          <w:sz w:val="24"/>
          <w:szCs w:val="24"/>
        </w:rPr>
        <w:t xml:space="preserve">желать </w:t>
      </w:r>
      <w:r w:rsidRPr="002B3805">
        <w:rPr>
          <w:rFonts w:ascii="Times New Roman" w:hAnsi="Times New Roman" w:cs="Times New Roman"/>
          <w:sz w:val="24"/>
          <w:szCs w:val="24"/>
        </w:rPr>
        <w:t xml:space="preserve">– </w:t>
      </w:r>
      <w:r w:rsidRPr="002B3805">
        <w:rPr>
          <w:rFonts w:ascii="Times New Roman" w:hAnsi="Times New Roman" w:cs="Times New Roman"/>
          <w:i/>
          <w:iCs/>
          <w:sz w:val="24"/>
          <w:szCs w:val="24"/>
        </w:rPr>
        <w:t>желаешь</w:t>
      </w:r>
    </w:p>
    <w:p w:rsidR="0084070A" w:rsidRPr="002B3805" w:rsidRDefault="0084070A" w:rsidP="002D0CC4">
      <w:pPr>
        <w:shd w:val="clear" w:color="auto" w:fill="FFFFFF"/>
        <w:ind w:left="360" w:right="76"/>
        <w:jc w:val="both"/>
        <w:rPr>
          <w:rFonts w:ascii="Times New Roman" w:hAnsi="Times New Roman" w:cs="Times New Roman"/>
          <w:sz w:val="24"/>
          <w:szCs w:val="24"/>
        </w:rPr>
      </w:pPr>
      <w:r w:rsidRPr="002B3805">
        <w:rPr>
          <w:rFonts w:ascii="Times New Roman" w:hAnsi="Times New Roman" w:cs="Times New Roman"/>
          <w:spacing w:val="-2"/>
          <w:sz w:val="24"/>
          <w:szCs w:val="24"/>
        </w:rPr>
        <w:t>2.</w:t>
      </w:r>
      <w:r w:rsidRPr="002B3805">
        <w:rPr>
          <w:rFonts w:ascii="Times New Roman" w:hAnsi="Times New Roman" w:cs="Times New Roman"/>
          <w:sz w:val="24"/>
          <w:szCs w:val="24"/>
        </w:rPr>
        <w:t xml:space="preserve"> Выпиши из текста три слова с  орфограммой «Разделительный мягкий знак».</w:t>
      </w:r>
    </w:p>
    <w:p w:rsidR="0084070A" w:rsidRPr="002B3805" w:rsidRDefault="0084070A" w:rsidP="002D0CC4">
      <w:pPr>
        <w:shd w:val="clear" w:color="auto" w:fill="FFFFFF"/>
        <w:ind w:left="360" w:right="76"/>
        <w:jc w:val="both"/>
        <w:rPr>
          <w:rFonts w:ascii="Times New Roman" w:hAnsi="Times New Roman" w:cs="Times New Roman"/>
          <w:sz w:val="24"/>
          <w:szCs w:val="24"/>
        </w:rPr>
      </w:pPr>
    </w:p>
    <w:p w:rsidR="00A14807" w:rsidRDefault="00A14807" w:rsidP="002D0CC4">
      <w:pPr>
        <w:jc w:val="both"/>
        <w:rPr>
          <w:rFonts w:ascii="Times New Roman" w:hAnsi="Times New Roman" w:cs="Times New Roman"/>
          <w:b/>
          <w:bCs/>
          <w:sz w:val="24"/>
          <w:szCs w:val="24"/>
        </w:rPr>
      </w:pPr>
    </w:p>
    <w:p w:rsidR="00A14807" w:rsidRDefault="00A14807" w:rsidP="002D0CC4">
      <w:pPr>
        <w:jc w:val="both"/>
        <w:rPr>
          <w:rFonts w:ascii="Times New Roman" w:hAnsi="Times New Roman" w:cs="Times New Roman"/>
          <w:b/>
          <w:bCs/>
          <w:sz w:val="24"/>
          <w:szCs w:val="24"/>
        </w:rPr>
      </w:pPr>
    </w:p>
    <w:p w:rsidR="00A14807" w:rsidRDefault="00A14807" w:rsidP="002D0CC4">
      <w:pPr>
        <w:jc w:val="both"/>
        <w:rPr>
          <w:rFonts w:ascii="Times New Roman" w:hAnsi="Times New Roman" w:cs="Times New Roman"/>
          <w:b/>
          <w:bCs/>
          <w:sz w:val="24"/>
          <w:szCs w:val="24"/>
        </w:rPr>
      </w:pPr>
    </w:p>
    <w:p w:rsidR="0084070A" w:rsidRPr="002B3805" w:rsidRDefault="00B67D06" w:rsidP="002D0CC4">
      <w:pPr>
        <w:jc w:val="both"/>
        <w:rPr>
          <w:rFonts w:ascii="Times New Roman" w:hAnsi="Times New Roman" w:cs="Times New Roman"/>
          <w:b/>
          <w:bCs/>
          <w:sz w:val="24"/>
          <w:szCs w:val="24"/>
        </w:rPr>
      </w:pPr>
      <w:r>
        <w:rPr>
          <w:rFonts w:ascii="Times New Roman" w:hAnsi="Times New Roman" w:cs="Times New Roman"/>
          <w:b/>
          <w:bCs/>
          <w:sz w:val="24"/>
          <w:szCs w:val="24"/>
        </w:rPr>
        <w:t xml:space="preserve">Диктант </w:t>
      </w:r>
      <w:r w:rsidR="0084070A" w:rsidRPr="002B3805">
        <w:rPr>
          <w:rFonts w:ascii="Times New Roman" w:hAnsi="Times New Roman" w:cs="Times New Roman"/>
          <w:b/>
          <w:bCs/>
          <w:sz w:val="24"/>
          <w:szCs w:val="24"/>
        </w:rPr>
        <w:t xml:space="preserve"> по теме: «Орфограммы, из</w:t>
      </w:r>
      <w:r>
        <w:rPr>
          <w:rFonts w:ascii="Times New Roman" w:hAnsi="Times New Roman" w:cs="Times New Roman"/>
          <w:b/>
          <w:bCs/>
          <w:sz w:val="24"/>
          <w:szCs w:val="24"/>
        </w:rPr>
        <w:t>ученные в 3 четверти» (урок №125</w:t>
      </w:r>
      <w:r w:rsidR="0084070A" w:rsidRPr="002B3805">
        <w:rPr>
          <w:rFonts w:ascii="Times New Roman" w:hAnsi="Times New Roman" w:cs="Times New Roman"/>
          <w:b/>
          <w:bCs/>
          <w:sz w:val="24"/>
          <w:szCs w:val="24"/>
        </w:rPr>
        <w:t xml:space="preserve">) </w:t>
      </w:r>
    </w:p>
    <w:p w:rsidR="0084070A" w:rsidRPr="002B3805" w:rsidRDefault="0084070A" w:rsidP="002D0CC4">
      <w:pPr>
        <w:jc w:val="both"/>
        <w:rPr>
          <w:rFonts w:ascii="Times New Roman" w:hAnsi="Times New Roman" w:cs="Times New Roman"/>
          <w:b/>
          <w:bCs/>
          <w:sz w:val="24"/>
          <w:szCs w:val="24"/>
        </w:rPr>
      </w:pPr>
    </w:p>
    <w:p w:rsidR="0084070A" w:rsidRPr="002B3805" w:rsidRDefault="0084070A" w:rsidP="002D0CC4">
      <w:pPr>
        <w:jc w:val="center"/>
        <w:rPr>
          <w:rFonts w:ascii="Times New Roman" w:hAnsi="Times New Roman" w:cs="Times New Roman"/>
          <w:b/>
          <w:bCs/>
          <w:sz w:val="24"/>
          <w:szCs w:val="24"/>
        </w:rPr>
      </w:pPr>
      <w:r w:rsidRPr="002B3805">
        <w:rPr>
          <w:rFonts w:ascii="Times New Roman" w:hAnsi="Times New Roman" w:cs="Times New Roman"/>
          <w:b/>
          <w:bCs/>
          <w:sz w:val="24"/>
          <w:szCs w:val="24"/>
        </w:rPr>
        <w:t>Осень.</w:t>
      </w:r>
    </w:p>
    <w:p w:rsidR="0084070A" w:rsidRPr="002B3805" w:rsidRDefault="0084070A" w:rsidP="002D0CC4">
      <w:pPr>
        <w:shd w:val="clear" w:color="auto" w:fill="FFFFFF"/>
        <w:ind w:left="72" w:right="29" w:firstLine="398"/>
        <w:jc w:val="both"/>
        <w:rPr>
          <w:rFonts w:ascii="Times New Roman" w:hAnsi="Times New Roman" w:cs="Times New Roman"/>
          <w:sz w:val="24"/>
          <w:szCs w:val="24"/>
        </w:rPr>
      </w:pPr>
      <w:r w:rsidRPr="002B3805">
        <w:rPr>
          <w:rFonts w:ascii="Times New Roman" w:hAnsi="Times New Roman" w:cs="Times New Roman"/>
          <w:sz w:val="24"/>
          <w:szCs w:val="24"/>
        </w:rPr>
        <w:t>Тихо ступает осень по земле. Желтеет орешник. Пчёлы больше не вылетают. Между сухими листьями краснеет крепкая головка подосиновика. Срежешь её — почернеет корешок.</w:t>
      </w:r>
    </w:p>
    <w:p w:rsidR="0084070A" w:rsidRPr="002B3805" w:rsidRDefault="0084070A" w:rsidP="002D0CC4">
      <w:pPr>
        <w:shd w:val="clear" w:color="auto" w:fill="FFFFFF"/>
        <w:ind w:left="48" w:right="48" w:firstLine="413"/>
        <w:jc w:val="both"/>
        <w:rPr>
          <w:rFonts w:ascii="Times New Roman" w:hAnsi="Times New Roman" w:cs="Times New Roman"/>
          <w:sz w:val="24"/>
          <w:szCs w:val="24"/>
        </w:rPr>
      </w:pPr>
      <w:r w:rsidRPr="002B3805">
        <w:rPr>
          <w:rFonts w:ascii="Times New Roman" w:hAnsi="Times New Roman" w:cs="Times New Roman"/>
          <w:sz w:val="24"/>
          <w:szCs w:val="24"/>
        </w:rPr>
        <w:t>На холмах ветер начисто срывает с деревьев сухую листву, кружит её в воздухе, укладывает в большие кучи. В лесу землю сплошь покрывает жёлтая, фиолетовая, бу</w:t>
      </w:r>
      <w:r w:rsidRPr="002B3805">
        <w:rPr>
          <w:rFonts w:ascii="Times New Roman" w:hAnsi="Times New Roman" w:cs="Times New Roman"/>
          <w:sz w:val="24"/>
          <w:szCs w:val="24"/>
        </w:rPr>
        <w:softHyphen/>
        <w:t>рая листва. Бродишь по лесным тропинкам и слушаешь шо</w:t>
      </w:r>
      <w:r w:rsidRPr="002B3805">
        <w:rPr>
          <w:rFonts w:ascii="Times New Roman" w:hAnsi="Times New Roman" w:cs="Times New Roman"/>
          <w:sz w:val="24"/>
          <w:szCs w:val="24"/>
        </w:rPr>
        <w:softHyphen/>
        <w:t>рох сухих листьев под ногами.</w:t>
      </w:r>
    </w:p>
    <w:p w:rsidR="0084070A" w:rsidRPr="002B3805" w:rsidRDefault="0084070A" w:rsidP="002D0CC4">
      <w:pPr>
        <w:shd w:val="clear" w:color="auto" w:fill="FFFFFF"/>
        <w:ind w:left="34" w:right="62" w:firstLine="398"/>
        <w:jc w:val="both"/>
        <w:rPr>
          <w:rFonts w:ascii="Times New Roman" w:hAnsi="Times New Roman" w:cs="Times New Roman"/>
          <w:sz w:val="24"/>
          <w:szCs w:val="24"/>
        </w:rPr>
      </w:pPr>
      <w:r w:rsidRPr="002B3805">
        <w:rPr>
          <w:rFonts w:ascii="Times New Roman" w:hAnsi="Times New Roman" w:cs="Times New Roman"/>
          <w:sz w:val="24"/>
          <w:szCs w:val="24"/>
        </w:rPr>
        <w:t>Засветло прихожу домой, топлю печь. Солнце просве</w:t>
      </w:r>
      <w:r w:rsidRPr="002B3805">
        <w:rPr>
          <w:rFonts w:ascii="Times New Roman" w:hAnsi="Times New Roman" w:cs="Times New Roman"/>
          <w:sz w:val="24"/>
          <w:szCs w:val="24"/>
        </w:rPr>
        <w:softHyphen/>
        <w:t xml:space="preserve">чивает сквозь перья серых туч, наполняет комнату мягким светом.                                                         </w:t>
      </w:r>
      <w:r w:rsidRPr="002B3805">
        <w:rPr>
          <w:rFonts w:ascii="Times New Roman" w:hAnsi="Times New Roman" w:cs="Times New Roman"/>
          <w:b/>
          <w:sz w:val="24"/>
          <w:szCs w:val="24"/>
        </w:rPr>
        <w:t>(74 слова)</w:t>
      </w:r>
      <w:r w:rsidRPr="002B3805">
        <w:rPr>
          <w:rFonts w:ascii="Times New Roman" w:hAnsi="Times New Roman" w:cs="Times New Roman"/>
          <w:sz w:val="24"/>
          <w:szCs w:val="24"/>
        </w:rPr>
        <w:t xml:space="preserve">                                                          Слово для справки: </w:t>
      </w:r>
      <w:proofErr w:type="gramStart"/>
      <w:r w:rsidRPr="002B3805">
        <w:rPr>
          <w:rFonts w:ascii="Times New Roman" w:hAnsi="Times New Roman" w:cs="Times New Roman"/>
          <w:i/>
          <w:iCs/>
          <w:sz w:val="24"/>
          <w:szCs w:val="24"/>
        </w:rPr>
        <w:t>сквозь</w:t>
      </w:r>
      <w:proofErr w:type="gramEnd"/>
      <w:r w:rsidRPr="002B3805">
        <w:rPr>
          <w:rFonts w:ascii="Times New Roman" w:hAnsi="Times New Roman" w:cs="Times New Roman"/>
          <w:i/>
          <w:iCs/>
          <w:sz w:val="24"/>
          <w:szCs w:val="24"/>
        </w:rPr>
        <w:t>.</w:t>
      </w:r>
    </w:p>
    <w:p w:rsidR="0084070A" w:rsidRPr="002B3805" w:rsidRDefault="0084070A" w:rsidP="002D0CC4">
      <w:pPr>
        <w:shd w:val="clear" w:color="auto" w:fill="FFFFFF"/>
        <w:ind w:right="2112"/>
        <w:jc w:val="center"/>
        <w:rPr>
          <w:rFonts w:ascii="Times New Roman" w:hAnsi="Times New Roman" w:cs="Times New Roman"/>
          <w:sz w:val="24"/>
          <w:szCs w:val="24"/>
        </w:rPr>
      </w:pPr>
      <w:r w:rsidRPr="002B3805">
        <w:rPr>
          <w:rFonts w:ascii="Times New Roman" w:hAnsi="Times New Roman" w:cs="Times New Roman"/>
          <w:b/>
          <w:i/>
          <w:sz w:val="24"/>
          <w:szCs w:val="24"/>
        </w:rPr>
        <w:t xml:space="preserve">Орфографическое задание                      </w:t>
      </w:r>
      <w:r w:rsidRPr="002B3805">
        <w:rPr>
          <w:rFonts w:ascii="Times New Roman" w:hAnsi="Times New Roman" w:cs="Times New Roman"/>
          <w:sz w:val="24"/>
          <w:szCs w:val="24"/>
          <w:lang w:val="en-US"/>
        </w:rPr>
        <w:t>I</w:t>
      </w:r>
      <w:r w:rsidRPr="002B3805">
        <w:rPr>
          <w:rFonts w:ascii="Times New Roman" w:hAnsi="Times New Roman" w:cs="Times New Roman"/>
          <w:sz w:val="24"/>
          <w:szCs w:val="24"/>
        </w:rPr>
        <w:t xml:space="preserve"> вариант</w:t>
      </w:r>
    </w:p>
    <w:p w:rsidR="0084070A" w:rsidRPr="002B3805" w:rsidRDefault="0084070A" w:rsidP="002D0CC4">
      <w:pPr>
        <w:shd w:val="clear" w:color="auto" w:fill="FFFFFF"/>
        <w:tabs>
          <w:tab w:val="left" w:pos="614"/>
        </w:tabs>
        <w:ind w:right="110" w:firstLine="370"/>
        <w:jc w:val="both"/>
        <w:rPr>
          <w:rFonts w:ascii="Times New Roman" w:hAnsi="Times New Roman" w:cs="Times New Roman"/>
          <w:sz w:val="24"/>
          <w:szCs w:val="24"/>
        </w:rPr>
      </w:pPr>
      <w:r w:rsidRPr="002B3805">
        <w:rPr>
          <w:rFonts w:ascii="Times New Roman" w:hAnsi="Times New Roman" w:cs="Times New Roman"/>
          <w:spacing w:val="-6"/>
          <w:sz w:val="24"/>
          <w:szCs w:val="24"/>
        </w:rPr>
        <w:t>1.</w:t>
      </w:r>
      <w:r w:rsidRPr="002B3805">
        <w:rPr>
          <w:rFonts w:ascii="Times New Roman" w:hAnsi="Times New Roman" w:cs="Times New Roman"/>
          <w:sz w:val="24"/>
          <w:szCs w:val="24"/>
        </w:rPr>
        <w:tab/>
        <w:t>Запиши слова в три столбика в зависимости от места орфограммы:</w:t>
      </w:r>
    </w:p>
    <w:p w:rsidR="0084070A" w:rsidRPr="002B3805" w:rsidRDefault="0084070A" w:rsidP="002D0CC4">
      <w:pPr>
        <w:numPr>
          <w:ilvl w:val="0"/>
          <w:numId w:val="8"/>
        </w:numPr>
        <w:shd w:val="clear" w:color="auto" w:fill="FFFFFF"/>
        <w:tabs>
          <w:tab w:val="left" w:pos="898"/>
        </w:tabs>
        <w:ind w:left="720" w:hanging="360"/>
        <w:jc w:val="both"/>
        <w:rPr>
          <w:rFonts w:ascii="Times New Roman" w:hAnsi="Times New Roman" w:cs="Times New Roman"/>
          <w:spacing w:val="-8"/>
          <w:sz w:val="24"/>
          <w:szCs w:val="24"/>
        </w:rPr>
      </w:pPr>
      <w:r w:rsidRPr="002B3805">
        <w:rPr>
          <w:rFonts w:ascii="Times New Roman" w:hAnsi="Times New Roman" w:cs="Times New Roman"/>
          <w:sz w:val="24"/>
          <w:szCs w:val="24"/>
        </w:rPr>
        <w:lastRenderedPageBreak/>
        <w:t>слова с орфограммой в корне;</w:t>
      </w:r>
    </w:p>
    <w:p w:rsidR="0084070A" w:rsidRPr="002B3805" w:rsidRDefault="0084070A" w:rsidP="002D0CC4">
      <w:pPr>
        <w:numPr>
          <w:ilvl w:val="0"/>
          <w:numId w:val="8"/>
        </w:numPr>
        <w:shd w:val="clear" w:color="auto" w:fill="FFFFFF"/>
        <w:tabs>
          <w:tab w:val="left" w:pos="898"/>
        </w:tabs>
        <w:ind w:left="720" w:hanging="360"/>
        <w:jc w:val="both"/>
        <w:rPr>
          <w:rFonts w:ascii="Times New Roman" w:hAnsi="Times New Roman" w:cs="Times New Roman"/>
          <w:sz w:val="24"/>
          <w:szCs w:val="24"/>
        </w:rPr>
      </w:pPr>
      <w:r w:rsidRPr="002B3805">
        <w:rPr>
          <w:rFonts w:ascii="Times New Roman" w:hAnsi="Times New Roman" w:cs="Times New Roman"/>
          <w:sz w:val="24"/>
          <w:szCs w:val="24"/>
        </w:rPr>
        <w:t>слова с орфограммой в суффиксе;</w:t>
      </w:r>
    </w:p>
    <w:p w:rsidR="0084070A" w:rsidRPr="002B3805" w:rsidRDefault="0084070A" w:rsidP="002D0CC4">
      <w:pPr>
        <w:numPr>
          <w:ilvl w:val="0"/>
          <w:numId w:val="8"/>
        </w:numPr>
        <w:shd w:val="clear" w:color="auto" w:fill="FFFFFF"/>
        <w:tabs>
          <w:tab w:val="left" w:pos="898"/>
        </w:tabs>
        <w:ind w:left="720" w:hanging="360"/>
        <w:jc w:val="both"/>
        <w:rPr>
          <w:rFonts w:ascii="Times New Roman" w:hAnsi="Times New Roman" w:cs="Times New Roman"/>
          <w:sz w:val="24"/>
          <w:szCs w:val="24"/>
        </w:rPr>
      </w:pPr>
      <w:r w:rsidRPr="002B3805">
        <w:rPr>
          <w:rFonts w:ascii="Times New Roman" w:hAnsi="Times New Roman" w:cs="Times New Roman"/>
          <w:sz w:val="24"/>
          <w:szCs w:val="24"/>
        </w:rPr>
        <w:t>слова с орфограммой в окончании.</w:t>
      </w:r>
    </w:p>
    <w:p w:rsidR="0084070A" w:rsidRPr="002B3805" w:rsidRDefault="0084070A" w:rsidP="002D0CC4">
      <w:pPr>
        <w:shd w:val="clear" w:color="auto" w:fill="FFFFFF"/>
        <w:jc w:val="both"/>
        <w:rPr>
          <w:rFonts w:ascii="Times New Roman" w:hAnsi="Times New Roman" w:cs="Times New Roman"/>
          <w:i/>
          <w:sz w:val="24"/>
          <w:szCs w:val="24"/>
        </w:rPr>
      </w:pPr>
      <w:r w:rsidRPr="002B3805">
        <w:rPr>
          <w:rFonts w:ascii="Times New Roman" w:hAnsi="Times New Roman" w:cs="Times New Roman"/>
          <w:i/>
          <w:sz w:val="24"/>
          <w:szCs w:val="24"/>
        </w:rPr>
        <w:t xml:space="preserve">В  лесу,   думает,   клеить,   </w:t>
      </w:r>
      <w:proofErr w:type="gramStart"/>
      <w:r w:rsidRPr="002B3805">
        <w:rPr>
          <w:rFonts w:ascii="Times New Roman" w:hAnsi="Times New Roman" w:cs="Times New Roman"/>
          <w:i/>
          <w:sz w:val="24"/>
          <w:szCs w:val="24"/>
        </w:rPr>
        <w:t>смешной</w:t>
      </w:r>
      <w:proofErr w:type="gramEnd"/>
      <w:r w:rsidRPr="002B3805">
        <w:rPr>
          <w:rFonts w:ascii="Times New Roman" w:hAnsi="Times New Roman" w:cs="Times New Roman"/>
          <w:i/>
          <w:sz w:val="24"/>
          <w:szCs w:val="24"/>
        </w:rPr>
        <w:t>,   беседовать, первого</w:t>
      </w:r>
    </w:p>
    <w:p w:rsidR="0084070A" w:rsidRPr="002B3805" w:rsidRDefault="0084070A" w:rsidP="002D0CC4">
      <w:pPr>
        <w:shd w:val="clear" w:color="auto" w:fill="FFFFFF"/>
        <w:tabs>
          <w:tab w:val="left" w:pos="614"/>
        </w:tabs>
        <w:ind w:left="370"/>
        <w:jc w:val="both"/>
        <w:rPr>
          <w:rFonts w:ascii="Times New Roman" w:hAnsi="Times New Roman" w:cs="Times New Roman"/>
          <w:sz w:val="24"/>
          <w:szCs w:val="24"/>
        </w:rPr>
      </w:pPr>
      <w:r w:rsidRPr="002B3805">
        <w:rPr>
          <w:rFonts w:ascii="Times New Roman" w:hAnsi="Times New Roman" w:cs="Times New Roman"/>
          <w:spacing w:val="-2"/>
          <w:sz w:val="24"/>
          <w:szCs w:val="24"/>
        </w:rPr>
        <w:t>2.</w:t>
      </w:r>
      <w:r w:rsidRPr="002B3805">
        <w:rPr>
          <w:rFonts w:ascii="Times New Roman" w:hAnsi="Times New Roman" w:cs="Times New Roman"/>
          <w:sz w:val="24"/>
          <w:szCs w:val="24"/>
        </w:rPr>
        <w:tab/>
        <w:t>Запиши словами числительные 8, 11, 31, 106.</w:t>
      </w:r>
    </w:p>
    <w:p w:rsidR="0084070A" w:rsidRPr="002B3805" w:rsidRDefault="0084070A" w:rsidP="002D0CC4">
      <w:pPr>
        <w:shd w:val="clear" w:color="auto" w:fill="FFFFFF"/>
        <w:jc w:val="both"/>
        <w:rPr>
          <w:rFonts w:ascii="Times New Roman" w:hAnsi="Times New Roman" w:cs="Times New Roman"/>
          <w:sz w:val="24"/>
          <w:szCs w:val="24"/>
        </w:rPr>
      </w:pPr>
      <w:r w:rsidRPr="002B3805">
        <w:rPr>
          <w:rFonts w:ascii="Times New Roman" w:hAnsi="Times New Roman" w:cs="Times New Roman"/>
          <w:sz w:val="24"/>
          <w:szCs w:val="24"/>
          <w:lang w:val="en-US"/>
        </w:rPr>
        <w:t>II</w:t>
      </w:r>
      <w:r w:rsidRPr="002B3805">
        <w:rPr>
          <w:rFonts w:ascii="Times New Roman" w:hAnsi="Times New Roman" w:cs="Times New Roman"/>
          <w:sz w:val="24"/>
          <w:szCs w:val="24"/>
        </w:rPr>
        <w:t xml:space="preserve"> вариант</w:t>
      </w:r>
    </w:p>
    <w:p w:rsidR="0084070A" w:rsidRPr="002B3805" w:rsidRDefault="0084070A" w:rsidP="002D0CC4">
      <w:pPr>
        <w:shd w:val="clear" w:color="auto" w:fill="FFFFFF"/>
        <w:tabs>
          <w:tab w:val="left" w:pos="643"/>
        </w:tabs>
        <w:jc w:val="both"/>
        <w:rPr>
          <w:rFonts w:ascii="Times New Roman" w:hAnsi="Times New Roman" w:cs="Times New Roman"/>
          <w:sz w:val="24"/>
          <w:szCs w:val="24"/>
        </w:rPr>
      </w:pPr>
      <w:r w:rsidRPr="002B3805">
        <w:rPr>
          <w:rFonts w:ascii="Times New Roman" w:hAnsi="Times New Roman" w:cs="Times New Roman"/>
          <w:spacing w:val="-6"/>
          <w:sz w:val="24"/>
          <w:szCs w:val="24"/>
        </w:rPr>
        <w:t>1.</w:t>
      </w:r>
      <w:r w:rsidRPr="002B3805">
        <w:rPr>
          <w:rFonts w:ascii="Times New Roman" w:hAnsi="Times New Roman" w:cs="Times New Roman"/>
          <w:sz w:val="24"/>
          <w:szCs w:val="24"/>
        </w:rPr>
        <w:t>Запиши слова в три столбика в зависимости от места орфограммы:</w:t>
      </w:r>
    </w:p>
    <w:p w:rsidR="0084070A" w:rsidRPr="002B3805" w:rsidRDefault="0084070A" w:rsidP="002D0CC4">
      <w:pPr>
        <w:numPr>
          <w:ilvl w:val="0"/>
          <w:numId w:val="9"/>
        </w:numPr>
        <w:shd w:val="clear" w:color="auto" w:fill="FFFFFF"/>
        <w:tabs>
          <w:tab w:val="left" w:pos="931"/>
        </w:tabs>
        <w:jc w:val="both"/>
        <w:rPr>
          <w:rFonts w:ascii="Times New Roman" w:hAnsi="Times New Roman" w:cs="Times New Roman"/>
          <w:spacing w:val="-8"/>
          <w:sz w:val="24"/>
          <w:szCs w:val="24"/>
        </w:rPr>
      </w:pPr>
      <w:r w:rsidRPr="002B3805">
        <w:rPr>
          <w:rFonts w:ascii="Times New Roman" w:hAnsi="Times New Roman" w:cs="Times New Roman"/>
          <w:sz w:val="24"/>
          <w:szCs w:val="24"/>
        </w:rPr>
        <w:t>слова с орфограммой в корне;</w:t>
      </w:r>
    </w:p>
    <w:p w:rsidR="0084070A" w:rsidRPr="002B3805" w:rsidRDefault="0084070A" w:rsidP="002D0CC4">
      <w:pPr>
        <w:numPr>
          <w:ilvl w:val="0"/>
          <w:numId w:val="9"/>
        </w:numPr>
        <w:shd w:val="clear" w:color="auto" w:fill="FFFFFF"/>
        <w:tabs>
          <w:tab w:val="left" w:pos="931"/>
        </w:tabs>
        <w:jc w:val="both"/>
        <w:rPr>
          <w:rFonts w:ascii="Times New Roman" w:hAnsi="Times New Roman" w:cs="Times New Roman"/>
          <w:spacing w:val="-1"/>
          <w:sz w:val="24"/>
          <w:szCs w:val="24"/>
        </w:rPr>
      </w:pPr>
      <w:r w:rsidRPr="002B3805">
        <w:rPr>
          <w:rFonts w:ascii="Times New Roman" w:hAnsi="Times New Roman" w:cs="Times New Roman"/>
          <w:sz w:val="24"/>
          <w:szCs w:val="24"/>
        </w:rPr>
        <w:t>слова с орфограммой в суффиксе;</w:t>
      </w:r>
    </w:p>
    <w:p w:rsidR="0084070A" w:rsidRPr="002B3805" w:rsidRDefault="0084070A" w:rsidP="002D0CC4">
      <w:pPr>
        <w:numPr>
          <w:ilvl w:val="0"/>
          <w:numId w:val="9"/>
        </w:numPr>
        <w:shd w:val="clear" w:color="auto" w:fill="FFFFFF"/>
        <w:tabs>
          <w:tab w:val="left" w:pos="931"/>
        </w:tabs>
        <w:jc w:val="both"/>
        <w:rPr>
          <w:rFonts w:ascii="Times New Roman" w:hAnsi="Times New Roman" w:cs="Times New Roman"/>
          <w:spacing w:val="-1"/>
          <w:sz w:val="24"/>
          <w:szCs w:val="24"/>
        </w:rPr>
      </w:pPr>
      <w:r w:rsidRPr="002B3805">
        <w:rPr>
          <w:rFonts w:ascii="Times New Roman" w:hAnsi="Times New Roman" w:cs="Times New Roman"/>
          <w:sz w:val="24"/>
          <w:szCs w:val="24"/>
        </w:rPr>
        <w:t>слова с орфограммой в окончании.</w:t>
      </w:r>
    </w:p>
    <w:p w:rsidR="0084070A" w:rsidRPr="002B3805" w:rsidRDefault="0084070A" w:rsidP="002D0CC4">
      <w:pPr>
        <w:shd w:val="clear" w:color="auto" w:fill="FFFFFF"/>
        <w:jc w:val="both"/>
        <w:rPr>
          <w:rFonts w:ascii="Times New Roman" w:hAnsi="Times New Roman" w:cs="Times New Roman"/>
          <w:i/>
          <w:sz w:val="24"/>
          <w:szCs w:val="24"/>
        </w:rPr>
      </w:pPr>
      <w:r w:rsidRPr="002B3805">
        <w:rPr>
          <w:rFonts w:ascii="Times New Roman" w:hAnsi="Times New Roman" w:cs="Times New Roman"/>
          <w:i/>
          <w:sz w:val="24"/>
          <w:szCs w:val="24"/>
        </w:rPr>
        <w:t>Сеять, стрела, бросит, хвалить, пятому, скидывать</w:t>
      </w:r>
    </w:p>
    <w:p w:rsidR="0084070A" w:rsidRDefault="0084070A" w:rsidP="002D0CC4">
      <w:pPr>
        <w:shd w:val="clear" w:color="auto" w:fill="FFFFFF"/>
        <w:tabs>
          <w:tab w:val="left" w:pos="643"/>
        </w:tabs>
        <w:jc w:val="both"/>
        <w:rPr>
          <w:rFonts w:ascii="Times New Roman" w:hAnsi="Times New Roman" w:cs="Times New Roman"/>
          <w:sz w:val="24"/>
          <w:szCs w:val="24"/>
        </w:rPr>
      </w:pPr>
      <w:r w:rsidRPr="002B3805">
        <w:rPr>
          <w:rFonts w:ascii="Times New Roman" w:hAnsi="Times New Roman" w:cs="Times New Roman"/>
          <w:spacing w:val="-2"/>
          <w:sz w:val="24"/>
          <w:szCs w:val="24"/>
        </w:rPr>
        <w:t>2.</w:t>
      </w:r>
      <w:r w:rsidRPr="002B3805">
        <w:rPr>
          <w:rFonts w:ascii="Times New Roman" w:hAnsi="Times New Roman" w:cs="Times New Roman"/>
          <w:sz w:val="24"/>
          <w:szCs w:val="24"/>
        </w:rPr>
        <w:t>Запиши словами цифры 9, 30, 44, 105.</w:t>
      </w:r>
    </w:p>
    <w:p w:rsidR="0084070A" w:rsidRPr="002B3805" w:rsidRDefault="00B67D06" w:rsidP="002D0CC4">
      <w:pPr>
        <w:jc w:val="both"/>
        <w:rPr>
          <w:rFonts w:ascii="Times New Roman" w:hAnsi="Times New Roman" w:cs="Times New Roman"/>
          <w:b/>
          <w:bCs/>
          <w:sz w:val="24"/>
          <w:szCs w:val="24"/>
        </w:rPr>
      </w:pPr>
      <w:r>
        <w:rPr>
          <w:rFonts w:ascii="Times New Roman" w:hAnsi="Times New Roman" w:cs="Times New Roman"/>
          <w:b/>
          <w:bCs/>
          <w:sz w:val="24"/>
          <w:szCs w:val="24"/>
        </w:rPr>
        <w:t xml:space="preserve">Диктант </w:t>
      </w:r>
      <w:r w:rsidR="0084070A" w:rsidRPr="002B3805">
        <w:rPr>
          <w:rFonts w:ascii="Times New Roman" w:hAnsi="Times New Roman" w:cs="Times New Roman"/>
          <w:b/>
          <w:bCs/>
          <w:sz w:val="24"/>
          <w:szCs w:val="24"/>
        </w:rPr>
        <w:t xml:space="preserve"> по теме: «Орфограммы и пункт</w:t>
      </w:r>
      <w:r>
        <w:rPr>
          <w:rFonts w:ascii="Times New Roman" w:hAnsi="Times New Roman" w:cs="Times New Roman"/>
          <w:b/>
          <w:bCs/>
          <w:sz w:val="24"/>
          <w:szCs w:val="24"/>
        </w:rPr>
        <w:t>уационные правила» (урок №159</w:t>
      </w:r>
      <w:r w:rsidR="0084070A" w:rsidRPr="002B3805">
        <w:rPr>
          <w:rFonts w:ascii="Times New Roman" w:hAnsi="Times New Roman" w:cs="Times New Roman"/>
          <w:b/>
          <w:bCs/>
          <w:sz w:val="24"/>
          <w:szCs w:val="24"/>
        </w:rPr>
        <w:t>)</w:t>
      </w:r>
    </w:p>
    <w:p w:rsidR="0084070A" w:rsidRPr="002B3805" w:rsidRDefault="0084070A" w:rsidP="002D0CC4">
      <w:pPr>
        <w:jc w:val="both"/>
        <w:rPr>
          <w:rFonts w:ascii="Times New Roman" w:hAnsi="Times New Roman" w:cs="Times New Roman"/>
          <w:b/>
          <w:bCs/>
          <w:sz w:val="24"/>
          <w:szCs w:val="24"/>
        </w:rPr>
      </w:pPr>
    </w:p>
    <w:p w:rsidR="0084070A" w:rsidRPr="002B3805" w:rsidRDefault="0084070A" w:rsidP="002D0CC4">
      <w:pPr>
        <w:jc w:val="center"/>
        <w:rPr>
          <w:rFonts w:ascii="Times New Roman" w:hAnsi="Times New Roman" w:cs="Times New Roman"/>
          <w:b/>
          <w:bCs/>
          <w:sz w:val="24"/>
          <w:szCs w:val="24"/>
        </w:rPr>
      </w:pPr>
      <w:r w:rsidRPr="002B3805">
        <w:rPr>
          <w:rFonts w:ascii="Times New Roman" w:hAnsi="Times New Roman" w:cs="Times New Roman"/>
          <w:b/>
          <w:bCs/>
          <w:sz w:val="24"/>
          <w:szCs w:val="24"/>
        </w:rPr>
        <w:t>Русский лес.</w:t>
      </w:r>
    </w:p>
    <w:p w:rsidR="0084070A" w:rsidRPr="002B3805" w:rsidRDefault="0084070A" w:rsidP="002D0CC4">
      <w:pPr>
        <w:shd w:val="clear" w:color="auto" w:fill="FFFFFF"/>
        <w:ind w:left="24" w:right="139" w:firstLine="398"/>
        <w:jc w:val="both"/>
        <w:rPr>
          <w:rFonts w:ascii="Times New Roman" w:hAnsi="Times New Roman" w:cs="Times New Roman"/>
          <w:sz w:val="24"/>
          <w:szCs w:val="24"/>
        </w:rPr>
      </w:pPr>
      <w:r w:rsidRPr="002B3805">
        <w:rPr>
          <w:rFonts w:ascii="Times New Roman" w:hAnsi="Times New Roman" w:cs="Times New Roman"/>
          <w:sz w:val="24"/>
          <w:szCs w:val="24"/>
        </w:rPr>
        <w:t>Зимою и летом, осенью и весной хорош русский лес. Гуляешь по прохладному летнему лесу и не налюбуешься.</w:t>
      </w:r>
    </w:p>
    <w:p w:rsidR="0084070A" w:rsidRPr="002B3805" w:rsidRDefault="0084070A" w:rsidP="002D0CC4">
      <w:pPr>
        <w:shd w:val="clear" w:color="auto" w:fill="FFFFFF"/>
        <w:ind w:left="10" w:right="134" w:firstLine="403"/>
        <w:jc w:val="both"/>
        <w:rPr>
          <w:rFonts w:ascii="Times New Roman" w:hAnsi="Times New Roman" w:cs="Times New Roman"/>
          <w:sz w:val="24"/>
          <w:szCs w:val="24"/>
        </w:rPr>
      </w:pPr>
      <w:r w:rsidRPr="002B3805">
        <w:rPr>
          <w:rFonts w:ascii="Times New Roman" w:hAnsi="Times New Roman" w:cs="Times New Roman"/>
          <w:sz w:val="24"/>
          <w:szCs w:val="24"/>
        </w:rPr>
        <w:t>Поспевает в середине лета лесная малина. На полянах зреет душистая земляника. Около болот краснеет брус</w:t>
      </w:r>
      <w:r w:rsidRPr="002B3805">
        <w:rPr>
          <w:rFonts w:ascii="Times New Roman" w:hAnsi="Times New Roman" w:cs="Times New Roman"/>
          <w:sz w:val="24"/>
          <w:szCs w:val="24"/>
        </w:rPr>
        <w:softHyphen/>
        <w:t>ника.</w:t>
      </w:r>
    </w:p>
    <w:p w:rsidR="0084070A" w:rsidRPr="002B3805" w:rsidRDefault="0084070A" w:rsidP="002D0CC4">
      <w:pPr>
        <w:shd w:val="clear" w:color="auto" w:fill="FFFFFF"/>
        <w:ind w:right="154" w:firstLine="403"/>
        <w:jc w:val="both"/>
        <w:rPr>
          <w:rFonts w:ascii="Times New Roman" w:hAnsi="Times New Roman" w:cs="Times New Roman"/>
          <w:sz w:val="24"/>
          <w:szCs w:val="24"/>
        </w:rPr>
      </w:pPr>
      <w:r w:rsidRPr="002B3805">
        <w:rPr>
          <w:rFonts w:ascii="Times New Roman" w:hAnsi="Times New Roman" w:cs="Times New Roman"/>
          <w:sz w:val="24"/>
          <w:szCs w:val="24"/>
        </w:rPr>
        <w:t>Идёшь по лесу и хорошенько приглядываешься. Вон под густыми елями прячутся крепкие боровики. Нагнёшься, срежешь ножом толстый корешок и аккуратно поло</w:t>
      </w:r>
      <w:r w:rsidRPr="002B3805">
        <w:rPr>
          <w:rFonts w:ascii="Times New Roman" w:hAnsi="Times New Roman" w:cs="Times New Roman"/>
          <w:sz w:val="24"/>
          <w:szCs w:val="24"/>
        </w:rPr>
        <w:softHyphen/>
        <w:t>жишь находку в корзинку. Вон широким хороводом стоят на поляне красные мухоморы.</w:t>
      </w:r>
    </w:p>
    <w:p w:rsidR="0084070A" w:rsidRPr="002B3805" w:rsidRDefault="0084070A" w:rsidP="002D0CC4">
      <w:pPr>
        <w:shd w:val="clear" w:color="auto" w:fill="FFFFFF"/>
        <w:ind w:right="34" w:firstLine="408"/>
        <w:jc w:val="both"/>
        <w:rPr>
          <w:rFonts w:ascii="Times New Roman" w:hAnsi="Times New Roman" w:cs="Times New Roman"/>
          <w:sz w:val="24"/>
          <w:szCs w:val="24"/>
        </w:rPr>
      </w:pPr>
      <w:r w:rsidRPr="002B3805">
        <w:rPr>
          <w:rFonts w:ascii="Times New Roman" w:hAnsi="Times New Roman" w:cs="Times New Roman"/>
          <w:sz w:val="24"/>
          <w:szCs w:val="24"/>
        </w:rPr>
        <w:t>Нужно уметь ходить тихо, слушать и останавливаться. Только тогда откроются вам все лесные тайны и чудеса.</w:t>
      </w:r>
    </w:p>
    <w:p w:rsidR="0084070A" w:rsidRPr="002B3805" w:rsidRDefault="0084070A" w:rsidP="002D0CC4">
      <w:pPr>
        <w:shd w:val="clear" w:color="auto" w:fill="FFFFFF"/>
        <w:jc w:val="both"/>
        <w:rPr>
          <w:rFonts w:ascii="Times New Roman" w:hAnsi="Times New Roman" w:cs="Times New Roman"/>
          <w:sz w:val="24"/>
          <w:szCs w:val="24"/>
        </w:rPr>
      </w:pPr>
      <w:r w:rsidRPr="002B3805">
        <w:rPr>
          <w:rFonts w:ascii="Times New Roman" w:hAnsi="Times New Roman" w:cs="Times New Roman"/>
          <w:b/>
          <w:bCs/>
          <w:sz w:val="24"/>
          <w:szCs w:val="24"/>
        </w:rPr>
        <w:t xml:space="preserve">                                                                                                                          (80 слов)</w:t>
      </w:r>
    </w:p>
    <w:p w:rsidR="0084070A" w:rsidRPr="002B3805" w:rsidRDefault="0084070A" w:rsidP="002D0CC4">
      <w:pPr>
        <w:shd w:val="clear" w:color="auto" w:fill="FFFFFF"/>
        <w:ind w:left="1440"/>
        <w:jc w:val="center"/>
        <w:rPr>
          <w:rFonts w:ascii="Times New Roman" w:hAnsi="Times New Roman" w:cs="Times New Roman"/>
          <w:b/>
          <w:i/>
          <w:sz w:val="24"/>
          <w:szCs w:val="24"/>
        </w:rPr>
      </w:pPr>
      <w:r w:rsidRPr="002B3805">
        <w:rPr>
          <w:rFonts w:ascii="Times New Roman" w:hAnsi="Times New Roman" w:cs="Times New Roman"/>
          <w:b/>
          <w:i/>
          <w:sz w:val="24"/>
          <w:szCs w:val="24"/>
        </w:rPr>
        <w:t>Орфографическое задание</w:t>
      </w:r>
    </w:p>
    <w:p w:rsidR="0084070A" w:rsidRPr="002B3805" w:rsidRDefault="0084070A" w:rsidP="002D0CC4">
      <w:pPr>
        <w:shd w:val="clear" w:color="auto" w:fill="FFFFFF"/>
        <w:tabs>
          <w:tab w:val="left" w:pos="1565"/>
        </w:tabs>
        <w:ind w:left="1445"/>
        <w:jc w:val="both"/>
        <w:rPr>
          <w:rFonts w:ascii="Times New Roman" w:hAnsi="Times New Roman" w:cs="Times New Roman"/>
          <w:sz w:val="24"/>
          <w:szCs w:val="24"/>
        </w:rPr>
      </w:pPr>
      <w:r w:rsidRPr="002B3805">
        <w:rPr>
          <w:rFonts w:ascii="Times New Roman" w:hAnsi="Times New Roman" w:cs="Times New Roman"/>
          <w:sz w:val="24"/>
          <w:szCs w:val="24"/>
          <w:lang w:val="en-US"/>
        </w:rPr>
        <w:t>I</w:t>
      </w:r>
      <w:r w:rsidRPr="002B3805">
        <w:rPr>
          <w:rFonts w:ascii="Times New Roman" w:hAnsi="Times New Roman" w:cs="Times New Roman"/>
          <w:sz w:val="24"/>
          <w:szCs w:val="24"/>
        </w:rPr>
        <w:tab/>
        <w:t>вариант</w:t>
      </w:r>
    </w:p>
    <w:p w:rsidR="0084070A" w:rsidRPr="002B3805" w:rsidRDefault="0084070A" w:rsidP="002D0CC4">
      <w:pPr>
        <w:numPr>
          <w:ilvl w:val="0"/>
          <w:numId w:val="11"/>
        </w:numPr>
        <w:shd w:val="clear" w:color="auto" w:fill="FFFFFF"/>
        <w:tabs>
          <w:tab w:val="left" w:pos="662"/>
        </w:tabs>
        <w:ind w:left="720" w:right="14" w:hanging="360"/>
        <w:jc w:val="both"/>
        <w:rPr>
          <w:rFonts w:ascii="Times New Roman" w:hAnsi="Times New Roman" w:cs="Times New Roman"/>
          <w:b/>
          <w:bCs/>
          <w:spacing w:val="-6"/>
          <w:sz w:val="24"/>
          <w:szCs w:val="24"/>
        </w:rPr>
      </w:pPr>
      <w:r w:rsidRPr="002B3805">
        <w:rPr>
          <w:rFonts w:ascii="Times New Roman" w:hAnsi="Times New Roman" w:cs="Times New Roman"/>
          <w:sz w:val="24"/>
          <w:szCs w:val="24"/>
        </w:rPr>
        <w:t>Выпиши из текста диктанта три слова с орфограм</w:t>
      </w:r>
      <w:r w:rsidRPr="002B3805">
        <w:rPr>
          <w:rFonts w:ascii="Times New Roman" w:hAnsi="Times New Roman" w:cs="Times New Roman"/>
          <w:sz w:val="24"/>
          <w:szCs w:val="24"/>
        </w:rPr>
        <w:softHyphen/>
        <w:t>мой «Мягкий знак после шипящих в глаголах».</w:t>
      </w:r>
    </w:p>
    <w:p w:rsidR="0084070A" w:rsidRPr="002B3805" w:rsidRDefault="0084070A" w:rsidP="002D0CC4">
      <w:pPr>
        <w:numPr>
          <w:ilvl w:val="0"/>
          <w:numId w:val="11"/>
        </w:numPr>
        <w:shd w:val="clear" w:color="auto" w:fill="FFFFFF"/>
        <w:tabs>
          <w:tab w:val="left" w:pos="662"/>
        </w:tabs>
        <w:ind w:left="720" w:hanging="360"/>
        <w:jc w:val="both"/>
        <w:rPr>
          <w:rFonts w:ascii="Times New Roman" w:hAnsi="Times New Roman" w:cs="Times New Roman"/>
          <w:spacing w:val="-2"/>
          <w:sz w:val="24"/>
          <w:szCs w:val="24"/>
        </w:rPr>
      </w:pPr>
      <w:r w:rsidRPr="002B3805">
        <w:rPr>
          <w:rFonts w:ascii="Times New Roman" w:hAnsi="Times New Roman" w:cs="Times New Roman"/>
          <w:sz w:val="24"/>
          <w:szCs w:val="24"/>
        </w:rPr>
        <w:t>Спиши, вставь пропущенные буквы.</w:t>
      </w:r>
    </w:p>
    <w:p w:rsidR="0084070A" w:rsidRPr="002B3805" w:rsidRDefault="0084070A" w:rsidP="002D0CC4">
      <w:pPr>
        <w:shd w:val="clear" w:color="auto" w:fill="FFFFFF"/>
        <w:ind w:left="667"/>
        <w:jc w:val="both"/>
        <w:rPr>
          <w:rFonts w:ascii="Times New Roman" w:hAnsi="Times New Roman" w:cs="Times New Roman"/>
          <w:sz w:val="24"/>
          <w:szCs w:val="24"/>
        </w:rPr>
      </w:pPr>
      <w:r w:rsidRPr="002B3805">
        <w:rPr>
          <w:rFonts w:ascii="Times New Roman" w:hAnsi="Times New Roman" w:cs="Times New Roman"/>
          <w:sz w:val="24"/>
          <w:szCs w:val="24"/>
        </w:rPr>
        <w:t>Став..</w:t>
      </w:r>
      <w:proofErr w:type="gramStart"/>
      <w:r w:rsidRPr="002B3805">
        <w:rPr>
          <w:rFonts w:ascii="Times New Roman" w:hAnsi="Times New Roman" w:cs="Times New Roman"/>
          <w:sz w:val="24"/>
          <w:szCs w:val="24"/>
        </w:rPr>
        <w:t>.</w:t>
      </w:r>
      <w:proofErr w:type="spellStart"/>
      <w:r w:rsidRPr="002B3805">
        <w:rPr>
          <w:rFonts w:ascii="Times New Roman" w:hAnsi="Times New Roman" w:cs="Times New Roman"/>
          <w:sz w:val="24"/>
          <w:szCs w:val="24"/>
        </w:rPr>
        <w:t>т</w:t>
      </w:r>
      <w:proofErr w:type="gramEnd"/>
      <w:r w:rsidRPr="002B3805">
        <w:rPr>
          <w:rFonts w:ascii="Times New Roman" w:hAnsi="Times New Roman" w:cs="Times New Roman"/>
          <w:sz w:val="24"/>
          <w:szCs w:val="24"/>
        </w:rPr>
        <w:t>ь</w:t>
      </w:r>
      <w:proofErr w:type="spellEnd"/>
      <w:r w:rsidRPr="002B3805">
        <w:rPr>
          <w:rFonts w:ascii="Times New Roman" w:hAnsi="Times New Roman" w:cs="Times New Roman"/>
          <w:sz w:val="24"/>
          <w:szCs w:val="24"/>
        </w:rPr>
        <w:t xml:space="preserve">,     </w:t>
      </w:r>
      <w:proofErr w:type="spellStart"/>
      <w:r w:rsidRPr="002B3805">
        <w:rPr>
          <w:rFonts w:ascii="Times New Roman" w:hAnsi="Times New Roman" w:cs="Times New Roman"/>
          <w:sz w:val="24"/>
          <w:szCs w:val="24"/>
        </w:rPr>
        <w:t>издавн</w:t>
      </w:r>
      <w:proofErr w:type="spellEnd"/>
      <w:r w:rsidRPr="002B3805">
        <w:rPr>
          <w:rFonts w:ascii="Times New Roman" w:hAnsi="Times New Roman" w:cs="Times New Roman"/>
          <w:sz w:val="24"/>
          <w:szCs w:val="24"/>
        </w:rPr>
        <w:t xml:space="preserve">...,  сильно  </w:t>
      </w:r>
      <w:proofErr w:type="spellStart"/>
      <w:r w:rsidRPr="002B3805">
        <w:rPr>
          <w:rFonts w:ascii="Times New Roman" w:hAnsi="Times New Roman" w:cs="Times New Roman"/>
          <w:sz w:val="24"/>
          <w:szCs w:val="24"/>
        </w:rPr>
        <w:t>расстраиват</w:t>
      </w:r>
      <w:proofErr w:type="spellEnd"/>
      <w:r w:rsidRPr="002B3805">
        <w:rPr>
          <w:rFonts w:ascii="Times New Roman" w:hAnsi="Times New Roman" w:cs="Times New Roman"/>
          <w:sz w:val="24"/>
          <w:szCs w:val="24"/>
        </w:rPr>
        <w:t>…</w:t>
      </w:r>
      <w:proofErr w:type="spellStart"/>
      <w:r w:rsidRPr="002B3805">
        <w:rPr>
          <w:rFonts w:ascii="Times New Roman" w:hAnsi="Times New Roman" w:cs="Times New Roman"/>
          <w:sz w:val="24"/>
          <w:szCs w:val="24"/>
        </w:rPr>
        <w:t>ся</w:t>
      </w:r>
      <w:proofErr w:type="spellEnd"/>
      <w:r w:rsidRPr="002B3805">
        <w:rPr>
          <w:rFonts w:ascii="Times New Roman" w:hAnsi="Times New Roman" w:cs="Times New Roman"/>
          <w:sz w:val="24"/>
          <w:szCs w:val="24"/>
        </w:rPr>
        <w:t>,  пла</w:t>
      </w:r>
      <w:r w:rsidRPr="002B3805">
        <w:rPr>
          <w:rFonts w:ascii="Times New Roman" w:hAnsi="Times New Roman" w:cs="Times New Roman"/>
          <w:sz w:val="24"/>
          <w:szCs w:val="24"/>
        </w:rPr>
        <w:softHyphen/>
        <w:t>ва...м, на ствол... ел...</w:t>
      </w:r>
    </w:p>
    <w:p w:rsidR="0084070A" w:rsidRPr="002B3805" w:rsidRDefault="0084070A" w:rsidP="002D0CC4">
      <w:pPr>
        <w:shd w:val="clear" w:color="auto" w:fill="FFFFFF"/>
        <w:tabs>
          <w:tab w:val="left" w:pos="1637"/>
        </w:tabs>
        <w:ind w:left="1454"/>
        <w:jc w:val="both"/>
        <w:rPr>
          <w:rFonts w:ascii="Times New Roman" w:hAnsi="Times New Roman" w:cs="Times New Roman"/>
          <w:sz w:val="24"/>
          <w:szCs w:val="24"/>
        </w:rPr>
      </w:pPr>
      <w:r w:rsidRPr="002B3805">
        <w:rPr>
          <w:rFonts w:ascii="Times New Roman" w:hAnsi="Times New Roman" w:cs="Times New Roman"/>
          <w:spacing w:val="-9"/>
          <w:sz w:val="24"/>
          <w:szCs w:val="24"/>
          <w:lang w:val="en-US"/>
        </w:rPr>
        <w:t>II</w:t>
      </w:r>
      <w:r w:rsidRPr="002B3805">
        <w:rPr>
          <w:rFonts w:ascii="Times New Roman" w:hAnsi="Times New Roman" w:cs="Times New Roman"/>
          <w:sz w:val="24"/>
          <w:szCs w:val="24"/>
        </w:rPr>
        <w:tab/>
        <w:t>вариант</w:t>
      </w:r>
    </w:p>
    <w:p w:rsidR="0084070A" w:rsidRPr="002B3805" w:rsidRDefault="0084070A" w:rsidP="002D0CC4">
      <w:pPr>
        <w:numPr>
          <w:ilvl w:val="0"/>
          <w:numId w:val="12"/>
        </w:numPr>
        <w:shd w:val="clear" w:color="auto" w:fill="FFFFFF"/>
        <w:tabs>
          <w:tab w:val="left" w:pos="667"/>
        </w:tabs>
        <w:ind w:left="720" w:right="10" w:hanging="360"/>
        <w:jc w:val="both"/>
        <w:rPr>
          <w:rFonts w:ascii="Times New Roman" w:hAnsi="Times New Roman" w:cs="Times New Roman"/>
          <w:spacing w:val="-6"/>
          <w:sz w:val="24"/>
          <w:szCs w:val="24"/>
        </w:rPr>
      </w:pPr>
      <w:r w:rsidRPr="002B3805">
        <w:rPr>
          <w:rFonts w:ascii="Times New Roman" w:hAnsi="Times New Roman" w:cs="Times New Roman"/>
          <w:sz w:val="24"/>
          <w:szCs w:val="24"/>
        </w:rPr>
        <w:t>Выпиши из текста диктанта три слова с орфограм</w:t>
      </w:r>
      <w:r w:rsidRPr="002B3805">
        <w:rPr>
          <w:rFonts w:ascii="Times New Roman" w:hAnsi="Times New Roman" w:cs="Times New Roman"/>
          <w:sz w:val="24"/>
          <w:szCs w:val="24"/>
        </w:rPr>
        <w:softHyphen/>
        <w:t>мой «Безударные окончания глаголов».</w:t>
      </w:r>
    </w:p>
    <w:p w:rsidR="0084070A" w:rsidRPr="002B3805" w:rsidRDefault="0084070A" w:rsidP="002D0CC4">
      <w:pPr>
        <w:numPr>
          <w:ilvl w:val="0"/>
          <w:numId w:val="12"/>
        </w:numPr>
        <w:shd w:val="clear" w:color="auto" w:fill="FFFFFF"/>
        <w:tabs>
          <w:tab w:val="left" w:pos="667"/>
        </w:tabs>
        <w:ind w:left="720" w:hanging="360"/>
        <w:jc w:val="both"/>
        <w:rPr>
          <w:rFonts w:ascii="Times New Roman" w:hAnsi="Times New Roman" w:cs="Times New Roman"/>
          <w:spacing w:val="-4"/>
          <w:sz w:val="24"/>
          <w:szCs w:val="24"/>
        </w:rPr>
      </w:pPr>
      <w:r w:rsidRPr="002B3805">
        <w:rPr>
          <w:rFonts w:ascii="Times New Roman" w:hAnsi="Times New Roman" w:cs="Times New Roman"/>
          <w:sz w:val="24"/>
          <w:szCs w:val="24"/>
        </w:rPr>
        <w:t>Спиши, вставь пропущенные буквы.</w:t>
      </w:r>
    </w:p>
    <w:p w:rsidR="0084070A" w:rsidRPr="002B3805" w:rsidRDefault="0084070A" w:rsidP="002D0CC4">
      <w:pPr>
        <w:shd w:val="clear" w:color="auto" w:fill="FFFFFF"/>
        <w:ind w:left="691"/>
        <w:jc w:val="both"/>
        <w:rPr>
          <w:rFonts w:ascii="Times New Roman" w:hAnsi="Times New Roman" w:cs="Times New Roman"/>
          <w:sz w:val="24"/>
          <w:szCs w:val="24"/>
        </w:rPr>
      </w:pPr>
      <w:proofErr w:type="spellStart"/>
      <w:r w:rsidRPr="002B3805">
        <w:rPr>
          <w:rFonts w:ascii="Times New Roman" w:hAnsi="Times New Roman" w:cs="Times New Roman"/>
          <w:sz w:val="24"/>
          <w:szCs w:val="24"/>
        </w:rPr>
        <w:t>Езд</w:t>
      </w:r>
      <w:proofErr w:type="spellEnd"/>
      <w:r w:rsidRPr="002B3805">
        <w:rPr>
          <w:rFonts w:ascii="Times New Roman" w:hAnsi="Times New Roman" w:cs="Times New Roman"/>
          <w:sz w:val="24"/>
          <w:szCs w:val="24"/>
        </w:rPr>
        <w:t>..</w:t>
      </w:r>
      <w:proofErr w:type="gramStart"/>
      <w:r w:rsidRPr="002B3805">
        <w:rPr>
          <w:rFonts w:ascii="Times New Roman" w:hAnsi="Times New Roman" w:cs="Times New Roman"/>
          <w:sz w:val="24"/>
          <w:szCs w:val="24"/>
        </w:rPr>
        <w:t>.</w:t>
      </w:r>
      <w:proofErr w:type="spellStart"/>
      <w:r w:rsidRPr="002B3805">
        <w:rPr>
          <w:rFonts w:ascii="Times New Roman" w:hAnsi="Times New Roman" w:cs="Times New Roman"/>
          <w:sz w:val="24"/>
          <w:szCs w:val="24"/>
        </w:rPr>
        <w:t>т</w:t>
      </w:r>
      <w:proofErr w:type="gramEnd"/>
      <w:r w:rsidRPr="002B3805">
        <w:rPr>
          <w:rFonts w:ascii="Times New Roman" w:hAnsi="Times New Roman" w:cs="Times New Roman"/>
          <w:sz w:val="24"/>
          <w:szCs w:val="24"/>
        </w:rPr>
        <w:t>ь</w:t>
      </w:r>
      <w:proofErr w:type="spellEnd"/>
      <w:r w:rsidRPr="002B3805">
        <w:rPr>
          <w:rFonts w:ascii="Times New Roman" w:hAnsi="Times New Roman" w:cs="Times New Roman"/>
          <w:sz w:val="24"/>
          <w:szCs w:val="24"/>
        </w:rPr>
        <w:t xml:space="preserve">, быстро </w:t>
      </w:r>
      <w:proofErr w:type="spellStart"/>
      <w:r w:rsidRPr="002B3805">
        <w:rPr>
          <w:rFonts w:ascii="Times New Roman" w:hAnsi="Times New Roman" w:cs="Times New Roman"/>
          <w:sz w:val="24"/>
          <w:szCs w:val="24"/>
        </w:rPr>
        <w:t>приближат</w:t>
      </w:r>
      <w:proofErr w:type="spellEnd"/>
      <w:r w:rsidRPr="002B3805">
        <w:rPr>
          <w:rFonts w:ascii="Times New Roman" w:hAnsi="Times New Roman" w:cs="Times New Roman"/>
          <w:sz w:val="24"/>
          <w:szCs w:val="24"/>
        </w:rPr>
        <w:t>…</w:t>
      </w:r>
      <w:proofErr w:type="spellStart"/>
      <w:r w:rsidRPr="002B3805">
        <w:rPr>
          <w:rFonts w:ascii="Times New Roman" w:hAnsi="Times New Roman" w:cs="Times New Roman"/>
          <w:sz w:val="24"/>
          <w:szCs w:val="24"/>
        </w:rPr>
        <w:t>ся</w:t>
      </w:r>
      <w:proofErr w:type="spellEnd"/>
      <w:r w:rsidRPr="002B3805">
        <w:rPr>
          <w:rFonts w:ascii="Times New Roman" w:hAnsi="Times New Roman" w:cs="Times New Roman"/>
          <w:sz w:val="24"/>
          <w:szCs w:val="24"/>
        </w:rPr>
        <w:t xml:space="preserve">, готов...м, </w:t>
      </w:r>
      <w:proofErr w:type="spellStart"/>
      <w:r w:rsidRPr="002B3805">
        <w:rPr>
          <w:rFonts w:ascii="Times New Roman" w:hAnsi="Times New Roman" w:cs="Times New Roman"/>
          <w:sz w:val="24"/>
          <w:szCs w:val="24"/>
        </w:rPr>
        <w:t>изредк</w:t>
      </w:r>
      <w:proofErr w:type="spellEnd"/>
      <w:r w:rsidRPr="002B3805">
        <w:rPr>
          <w:rFonts w:ascii="Times New Roman" w:hAnsi="Times New Roman" w:cs="Times New Roman"/>
          <w:sz w:val="24"/>
          <w:szCs w:val="24"/>
        </w:rPr>
        <w:t xml:space="preserve">..., на </w:t>
      </w:r>
      <w:proofErr w:type="spellStart"/>
      <w:r w:rsidRPr="002B3805">
        <w:rPr>
          <w:rFonts w:ascii="Times New Roman" w:hAnsi="Times New Roman" w:cs="Times New Roman"/>
          <w:sz w:val="24"/>
          <w:szCs w:val="24"/>
        </w:rPr>
        <w:t>обложк</w:t>
      </w:r>
      <w:proofErr w:type="spellEnd"/>
      <w:r w:rsidRPr="002B3805">
        <w:rPr>
          <w:rFonts w:ascii="Times New Roman" w:hAnsi="Times New Roman" w:cs="Times New Roman"/>
          <w:sz w:val="24"/>
          <w:szCs w:val="24"/>
        </w:rPr>
        <w:t>... книг...</w:t>
      </w:r>
    </w:p>
    <w:p w:rsidR="002D0CC4" w:rsidRDefault="002D0CC4" w:rsidP="0084070A">
      <w:pPr>
        <w:shd w:val="clear" w:color="auto" w:fill="FFFFFF"/>
        <w:tabs>
          <w:tab w:val="left" w:pos="658"/>
        </w:tabs>
        <w:spacing w:line="259" w:lineRule="exact"/>
        <w:ind w:right="5"/>
        <w:rPr>
          <w:rFonts w:ascii="Times New Roman" w:hAnsi="Times New Roman" w:cs="Times New Roman"/>
          <w:sz w:val="24"/>
          <w:szCs w:val="24"/>
        </w:rPr>
      </w:pPr>
    </w:p>
    <w:sectPr w:rsidR="002D0CC4" w:rsidSect="00942D09">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4E" w:rsidRDefault="0041074E" w:rsidP="00942D09">
      <w:r>
        <w:separator/>
      </w:r>
    </w:p>
  </w:endnote>
  <w:endnote w:type="continuationSeparator" w:id="0">
    <w:p w:rsidR="0041074E" w:rsidRDefault="0041074E" w:rsidP="0094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1A" w:rsidRDefault="00D64A1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69" w:rsidRDefault="004A096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1A" w:rsidRDefault="00D64A1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4E" w:rsidRDefault="0041074E" w:rsidP="00942D09">
      <w:r>
        <w:separator/>
      </w:r>
    </w:p>
  </w:footnote>
  <w:footnote w:type="continuationSeparator" w:id="0">
    <w:p w:rsidR="0041074E" w:rsidRDefault="0041074E" w:rsidP="00942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1A" w:rsidRDefault="00D64A1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1A" w:rsidRDefault="00D64A1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1A" w:rsidRDefault="00D64A1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decimal"/>
      <w:lvlText w:val="%1."/>
      <w:lvlJc w:val="left"/>
      <w:pPr>
        <w:tabs>
          <w:tab w:val="num" w:pos="643"/>
        </w:tabs>
        <w:ind w:left="643" w:hanging="360"/>
      </w:pPr>
    </w:lvl>
  </w:abstractNum>
  <w:abstractNum w:abstractNumId="3">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cs="Microsoft Sans Seri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Microsoft Sans Seri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Microsoft Sans Seri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17"/>
    <w:multiLevelType w:val="multilevel"/>
    <w:tmpl w:val="00000017"/>
    <w:name w:val="WW8Num23"/>
    <w:lvl w:ilvl="0">
      <w:start w:val="1"/>
      <w:numFmt w:val="bullet"/>
      <w:lvlText w:val=""/>
      <w:lvlJc w:val="left"/>
      <w:pPr>
        <w:tabs>
          <w:tab w:val="num" w:pos="720"/>
        </w:tabs>
        <w:ind w:left="720" w:hanging="360"/>
      </w:pPr>
      <w:rPr>
        <w:rFonts w:ascii="Wingdings 2" w:hAnsi="Wingdings 2"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Wingdings 2" w:hAnsi="Wingdings 2"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9A4DF3"/>
    <w:multiLevelType w:val="singleLevel"/>
    <w:tmpl w:val="3F004F74"/>
    <w:lvl w:ilvl="0">
      <w:start w:val="1"/>
      <w:numFmt w:val="decimal"/>
      <w:lvlText w:val="%1."/>
      <w:legacy w:legacy="1" w:legacySpace="0" w:legacyIndent="221"/>
      <w:lvlJc w:val="left"/>
      <w:rPr>
        <w:rFonts w:ascii="Times New Roman" w:hAnsi="Times New Roman" w:cs="Times New Roman" w:hint="default"/>
      </w:rPr>
    </w:lvl>
  </w:abstractNum>
  <w:abstractNum w:abstractNumId="11">
    <w:nsid w:val="01681E37"/>
    <w:multiLevelType w:val="singleLevel"/>
    <w:tmpl w:val="6C52101C"/>
    <w:lvl w:ilvl="0">
      <w:start w:val="1"/>
      <w:numFmt w:val="decimal"/>
      <w:lvlText w:val="%1."/>
      <w:legacy w:legacy="1" w:legacySpace="0" w:legacyIndent="259"/>
      <w:lvlJc w:val="left"/>
      <w:rPr>
        <w:rFonts w:ascii="Times New Roman" w:hAnsi="Times New Roman" w:cs="Times New Roman" w:hint="default"/>
      </w:rPr>
    </w:lvl>
  </w:abstractNum>
  <w:abstractNum w:abstractNumId="12">
    <w:nsid w:val="017A4D95"/>
    <w:multiLevelType w:val="singleLevel"/>
    <w:tmpl w:val="0F2C7B48"/>
    <w:lvl w:ilvl="0">
      <w:start w:val="1"/>
      <w:numFmt w:val="decimal"/>
      <w:lvlText w:val="%1)"/>
      <w:legacy w:legacy="1" w:legacySpace="0" w:legacyIndent="273"/>
      <w:lvlJc w:val="left"/>
      <w:rPr>
        <w:rFonts w:ascii="Times New Roman" w:hAnsi="Times New Roman" w:cs="Times New Roman" w:hint="default"/>
      </w:rPr>
    </w:lvl>
  </w:abstractNum>
  <w:abstractNum w:abstractNumId="13">
    <w:nsid w:val="04C34D96"/>
    <w:multiLevelType w:val="singleLevel"/>
    <w:tmpl w:val="6EF297EC"/>
    <w:lvl w:ilvl="0">
      <w:start w:val="3"/>
      <w:numFmt w:val="decimal"/>
      <w:lvlText w:val="%1."/>
      <w:legacy w:legacy="1" w:legacySpace="0" w:legacyIndent="240"/>
      <w:lvlJc w:val="left"/>
      <w:rPr>
        <w:rFonts w:ascii="Times New Roman" w:hAnsi="Times New Roman" w:cs="Times New Roman" w:hint="default"/>
      </w:rPr>
    </w:lvl>
  </w:abstractNum>
  <w:abstractNum w:abstractNumId="14">
    <w:nsid w:val="057F122E"/>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15">
    <w:nsid w:val="090F285E"/>
    <w:multiLevelType w:val="singleLevel"/>
    <w:tmpl w:val="8AAC71CE"/>
    <w:lvl w:ilvl="0">
      <w:start w:val="1"/>
      <w:numFmt w:val="decimal"/>
      <w:lvlText w:val="%1."/>
      <w:legacy w:legacy="1" w:legacySpace="0" w:legacyIndent="269"/>
      <w:lvlJc w:val="left"/>
      <w:rPr>
        <w:rFonts w:ascii="Times New Roman" w:hAnsi="Times New Roman" w:cs="Times New Roman" w:hint="default"/>
      </w:rPr>
    </w:lvl>
  </w:abstractNum>
  <w:abstractNum w:abstractNumId="16">
    <w:nsid w:val="0E201495"/>
    <w:multiLevelType w:val="singleLevel"/>
    <w:tmpl w:val="4128EB26"/>
    <w:lvl w:ilvl="0">
      <w:start w:val="1"/>
      <w:numFmt w:val="decimal"/>
      <w:lvlText w:val="%1."/>
      <w:legacy w:legacy="1" w:legacySpace="0" w:legacyIndent="259"/>
      <w:lvlJc w:val="left"/>
      <w:rPr>
        <w:rFonts w:ascii="Times New Roman" w:hAnsi="Times New Roman" w:cs="Times New Roman" w:hint="default"/>
      </w:rPr>
    </w:lvl>
  </w:abstractNum>
  <w:abstractNum w:abstractNumId="17">
    <w:nsid w:val="13E32643"/>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18">
    <w:nsid w:val="17387CC3"/>
    <w:multiLevelType w:val="hybridMultilevel"/>
    <w:tmpl w:val="CB8AF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B80EB0"/>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20">
    <w:nsid w:val="18E95B9C"/>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21">
    <w:nsid w:val="1F1F2585"/>
    <w:multiLevelType w:val="singleLevel"/>
    <w:tmpl w:val="4128EB26"/>
    <w:lvl w:ilvl="0">
      <w:start w:val="1"/>
      <w:numFmt w:val="decimal"/>
      <w:lvlText w:val="%1."/>
      <w:legacy w:legacy="1" w:legacySpace="0" w:legacyIndent="259"/>
      <w:lvlJc w:val="left"/>
      <w:rPr>
        <w:rFonts w:ascii="Times New Roman" w:hAnsi="Times New Roman" w:cs="Times New Roman" w:hint="default"/>
      </w:rPr>
    </w:lvl>
  </w:abstractNum>
  <w:abstractNum w:abstractNumId="22">
    <w:nsid w:val="1F664C69"/>
    <w:multiLevelType w:val="singleLevel"/>
    <w:tmpl w:val="4128EB26"/>
    <w:lvl w:ilvl="0">
      <w:start w:val="1"/>
      <w:numFmt w:val="decimal"/>
      <w:lvlText w:val="%1."/>
      <w:legacy w:legacy="1" w:legacySpace="0" w:legacyIndent="259"/>
      <w:lvlJc w:val="left"/>
      <w:rPr>
        <w:rFonts w:ascii="Times New Roman" w:hAnsi="Times New Roman" w:cs="Times New Roman" w:hint="default"/>
      </w:rPr>
    </w:lvl>
  </w:abstractNum>
  <w:abstractNum w:abstractNumId="23">
    <w:nsid w:val="1F85722F"/>
    <w:multiLevelType w:val="singleLevel"/>
    <w:tmpl w:val="5BB800FA"/>
    <w:lvl w:ilvl="0">
      <w:start w:val="1"/>
      <w:numFmt w:val="decimal"/>
      <w:lvlText w:val="%1."/>
      <w:legacy w:legacy="1" w:legacySpace="0" w:legacyIndent="245"/>
      <w:lvlJc w:val="left"/>
      <w:rPr>
        <w:rFonts w:ascii="Times New Roman" w:hAnsi="Times New Roman" w:cs="Times New Roman" w:hint="default"/>
      </w:rPr>
    </w:lvl>
  </w:abstractNum>
  <w:abstractNum w:abstractNumId="24">
    <w:nsid w:val="213D55A1"/>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25">
    <w:nsid w:val="25FC6476"/>
    <w:multiLevelType w:val="singleLevel"/>
    <w:tmpl w:val="8AAC71CE"/>
    <w:lvl w:ilvl="0">
      <w:start w:val="1"/>
      <w:numFmt w:val="decimal"/>
      <w:lvlText w:val="%1."/>
      <w:legacy w:legacy="1" w:legacySpace="0" w:legacyIndent="269"/>
      <w:lvlJc w:val="left"/>
      <w:rPr>
        <w:rFonts w:ascii="Times New Roman" w:hAnsi="Times New Roman" w:cs="Times New Roman" w:hint="default"/>
      </w:rPr>
    </w:lvl>
  </w:abstractNum>
  <w:abstractNum w:abstractNumId="26">
    <w:nsid w:val="27FD512C"/>
    <w:multiLevelType w:val="singleLevel"/>
    <w:tmpl w:val="9F30633A"/>
    <w:lvl w:ilvl="0">
      <w:start w:val="1"/>
      <w:numFmt w:val="decimal"/>
      <w:lvlText w:val="%1."/>
      <w:legacy w:legacy="1" w:legacySpace="0" w:legacyIndent="249"/>
      <w:lvlJc w:val="left"/>
      <w:rPr>
        <w:rFonts w:ascii="Times New Roman" w:hAnsi="Times New Roman" w:cs="Times New Roman" w:hint="default"/>
        <w:b w:val="0"/>
      </w:rPr>
    </w:lvl>
  </w:abstractNum>
  <w:abstractNum w:abstractNumId="27">
    <w:nsid w:val="29BB3382"/>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28">
    <w:nsid w:val="2B3E2A48"/>
    <w:multiLevelType w:val="multilevel"/>
    <w:tmpl w:val="33FA7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574539"/>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30">
    <w:nsid w:val="37C42035"/>
    <w:multiLevelType w:val="singleLevel"/>
    <w:tmpl w:val="12AE1904"/>
    <w:lvl w:ilvl="0">
      <w:start w:val="1"/>
      <w:numFmt w:val="decimal"/>
      <w:lvlText w:val="%1."/>
      <w:legacy w:legacy="1" w:legacySpace="0" w:legacyIndent="260"/>
      <w:lvlJc w:val="left"/>
      <w:rPr>
        <w:rFonts w:ascii="Times New Roman" w:hAnsi="Times New Roman" w:cs="Times New Roman" w:hint="default"/>
      </w:rPr>
    </w:lvl>
  </w:abstractNum>
  <w:abstractNum w:abstractNumId="31">
    <w:nsid w:val="39B46EC1"/>
    <w:multiLevelType w:val="singleLevel"/>
    <w:tmpl w:val="508A47A8"/>
    <w:lvl w:ilvl="0">
      <w:start w:val="1"/>
      <w:numFmt w:val="decimal"/>
      <w:lvlText w:val="%1."/>
      <w:legacy w:legacy="1" w:legacySpace="0" w:legacyIndent="264"/>
      <w:lvlJc w:val="left"/>
      <w:rPr>
        <w:rFonts w:ascii="Times New Roman" w:hAnsi="Times New Roman" w:cs="Times New Roman" w:hint="default"/>
        <w:b w:val="0"/>
      </w:rPr>
    </w:lvl>
  </w:abstractNum>
  <w:abstractNum w:abstractNumId="32">
    <w:nsid w:val="3B2664C8"/>
    <w:multiLevelType w:val="multilevel"/>
    <w:tmpl w:val="DC4E3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A43FA7"/>
    <w:multiLevelType w:val="singleLevel"/>
    <w:tmpl w:val="64EAB96A"/>
    <w:lvl w:ilvl="0">
      <w:start w:val="1"/>
      <w:numFmt w:val="decimal"/>
      <w:lvlText w:val="%1."/>
      <w:legacy w:legacy="1" w:legacySpace="0" w:legacyIndent="240"/>
      <w:lvlJc w:val="left"/>
      <w:rPr>
        <w:rFonts w:ascii="Times New Roman" w:hAnsi="Times New Roman" w:cs="Times New Roman" w:hint="default"/>
      </w:rPr>
    </w:lvl>
  </w:abstractNum>
  <w:abstractNum w:abstractNumId="34">
    <w:nsid w:val="43B70BFB"/>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35">
    <w:nsid w:val="45452105"/>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36">
    <w:nsid w:val="48523463"/>
    <w:multiLevelType w:val="hybridMultilevel"/>
    <w:tmpl w:val="9C469F50"/>
    <w:lvl w:ilvl="0" w:tplc="BB1A8700">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7">
    <w:nsid w:val="485A6F10"/>
    <w:multiLevelType w:val="hybridMultilevel"/>
    <w:tmpl w:val="18A243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CE93FD5"/>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39">
    <w:nsid w:val="4EDC1602"/>
    <w:multiLevelType w:val="singleLevel"/>
    <w:tmpl w:val="D2BAB6A2"/>
    <w:lvl w:ilvl="0">
      <w:start w:val="1"/>
      <w:numFmt w:val="decimal"/>
      <w:lvlText w:val="%1)"/>
      <w:legacy w:legacy="1" w:legacySpace="0" w:legacyIndent="264"/>
      <w:lvlJc w:val="left"/>
      <w:rPr>
        <w:rFonts w:ascii="Times New Roman" w:hAnsi="Times New Roman" w:cs="Times New Roman" w:hint="default"/>
      </w:rPr>
    </w:lvl>
  </w:abstractNum>
  <w:abstractNum w:abstractNumId="40">
    <w:nsid w:val="4FFE06DC"/>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41">
    <w:nsid w:val="554C1A55"/>
    <w:multiLevelType w:val="singleLevel"/>
    <w:tmpl w:val="12AE1904"/>
    <w:lvl w:ilvl="0">
      <w:start w:val="1"/>
      <w:numFmt w:val="decimal"/>
      <w:lvlText w:val="%1."/>
      <w:legacy w:legacy="1" w:legacySpace="0" w:legacyIndent="260"/>
      <w:lvlJc w:val="left"/>
      <w:rPr>
        <w:rFonts w:ascii="Times New Roman" w:hAnsi="Times New Roman" w:cs="Times New Roman" w:hint="default"/>
      </w:rPr>
    </w:lvl>
  </w:abstractNum>
  <w:abstractNum w:abstractNumId="42">
    <w:nsid w:val="5B8550FE"/>
    <w:multiLevelType w:val="hybridMultilevel"/>
    <w:tmpl w:val="780E3D2E"/>
    <w:lvl w:ilvl="0" w:tplc="BB66CBF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C126867"/>
    <w:multiLevelType w:val="singleLevel"/>
    <w:tmpl w:val="29F60A9E"/>
    <w:lvl w:ilvl="0">
      <w:start w:val="1"/>
      <w:numFmt w:val="decimal"/>
      <w:lvlText w:val="%1."/>
      <w:legacy w:legacy="1" w:legacySpace="0" w:legacyIndent="235"/>
      <w:lvlJc w:val="left"/>
      <w:rPr>
        <w:rFonts w:ascii="Times New Roman" w:hAnsi="Times New Roman" w:cs="Times New Roman" w:hint="default"/>
      </w:rPr>
    </w:lvl>
  </w:abstractNum>
  <w:abstractNum w:abstractNumId="44">
    <w:nsid w:val="62F87DD0"/>
    <w:multiLevelType w:val="singleLevel"/>
    <w:tmpl w:val="8AAC71CE"/>
    <w:lvl w:ilvl="0">
      <w:start w:val="1"/>
      <w:numFmt w:val="decimal"/>
      <w:lvlText w:val="%1."/>
      <w:legacy w:legacy="1" w:legacySpace="0" w:legacyIndent="269"/>
      <w:lvlJc w:val="left"/>
      <w:rPr>
        <w:rFonts w:ascii="Times New Roman" w:hAnsi="Times New Roman" w:cs="Times New Roman" w:hint="default"/>
      </w:rPr>
    </w:lvl>
  </w:abstractNum>
  <w:abstractNum w:abstractNumId="45">
    <w:nsid w:val="64457FA4"/>
    <w:multiLevelType w:val="singleLevel"/>
    <w:tmpl w:val="1178A1F0"/>
    <w:lvl w:ilvl="0">
      <w:start w:val="1"/>
      <w:numFmt w:val="decimal"/>
      <w:lvlText w:val="%1)"/>
      <w:legacy w:legacy="1" w:legacySpace="0" w:legacyIndent="279"/>
      <w:lvlJc w:val="left"/>
      <w:rPr>
        <w:rFonts w:ascii="Times New Roman" w:hAnsi="Times New Roman" w:cs="Times New Roman" w:hint="default"/>
      </w:rPr>
    </w:lvl>
  </w:abstractNum>
  <w:abstractNum w:abstractNumId="46">
    <w:nsid w:val="646A0045"/>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47">
    <w:nsid w:val="67766D85"/>
    <w:multiLevelType w:val="singleLevel"/>
    <w:tmpl w:val="4128EB26"/>
    <w:lvl w:ilvl="0">
      <w:start w:val="1"/>
      <w:numFmt w:val="decimal"/>
      <w:lvlText w:val="%1."/>
      <w:legacy w:legacy="1" w:legacySpace="0" w:legacyIndent="259"/>
      <w:lvlJc w:val="left"/>
      <w:rPr>
        <w:rFonts w:ascii="Times New Roman" w:hAnsi="Times New Roman" w:cs="Times New Roman" w:hint="default"/>
      </w:rPr>
    </w:lvl>
  </w:abstractNum>
  <w:abstractNum w:abstractNumId="48">
    <w:nsid w:val="6D076559"/>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49">
    <w:nsid w:val="6D7B5874"/>
    <w:multiLevelType w:val="hybridMultilevel"/>
    <w:tmpl w:val="7214E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197E30"/>
    <w:multiLevelType w:val="hybridMultilevel"/>
    <w:tmpl w:val="BAECA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0221E26"/>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52">
    <w:nsid w:val="743024EE"/>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53">
    <w:nsid w:val="746D4853"/>
    <w:multiLevelType w:val="hybridMultilevel"/>
    <w:tmpl w:val="5E56668E"/>
    <w:lvl w:ilvl="0" w:tplc="04190001">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4">
    <w:nsid w:val="761A0468"/>
    <w:multiLevelType w:val="singleLevel"/>
    <w:tmpl w:val="0F2C7B48"/>
    <w:lvl w:ilvl="0">
      <w:start w:val="1"/>
      <w:numFmt w:val="decimal"/>
      <w:lvlText w:val="%1)"/>
      <w:legacy w:legacy="1" w:legacySpace="0" w:legacyIndent="273"/>
      <w:lvlJc w:val="left"/>
      <w:rPr>
        <w:rFonts w:ascii="Times New Roman" w:hAnsi="Times New Roman" w:cs="Times New Roman" w:hint="default"/>
      </w:rPr>
    </w:lvl>
  </w:abstractNum>
  <w:num w:numId="1">
    <w:abstractNumId w:val="50"/>
  </w:num>
  <w:num w:numId="2">
    <w:abstractNumId w:val="36"/>
  </w:num>
  <w:num w:numId="3">
    <w:abstractNumId w:val="49"/>
  </w:num>
  <w:num w:numId="4">
    <w:abstractNumId w:val="42"/>
  </w:num>
  <w:num w:numId="5">
    <w:abstractNumId w:val="1"/>
  </w:num>
  <w:num w:numId="6">
    <w:abstractNumId w:val="3"/>
  </w:num>
  <w:num w:numId="7">
    <w:abstractNumId w:val="37"/>
  </w:num>
  <w:num w:numId="8">
    <w:abstractNumId w:val="45"/>
  </w:num>
  <w:num w:numId="9">
    <w:abstractNumId w:val="54"/>
  </w:num>
  <w:num w:numId="10">
    <w:abstractNumId w:val="12"/>
  </w:num>
  <w:num w:numId="11">
    <w:abstractNumId w:val="26"/>
  </w:num>
  <w:num w:numId="12">
    <w:abstractNumId w:val="23"/>
  </w:num>
  <w:num w:numId="13">
    <w:abstractNumId w:val="10"/>
  </w:num>
  <w:num w:numId="14">
    <w:abstractNumId w:val="33"/>
  </w:num>
  <w:num w:numId="15">
    <w:abstractNumId w:val="13"/>
  </w:num>
  <w:num w:numId="16">
    <w:abstractNumId w:val="39"/>
  </w:num>
  <w:num w:numId="17">
    <w:abstractNumId w:val="11"/>
  </w:num>
  <w:num w:numId="18">
    <w:abstractNumId w:val="11"/>
    <w:lvlOverride w:ilvl="0">
      <w:lvl w:ilvl="0">
        <w:start w:val="1"/>
        <w:numFmt w:val="decimal"/>
        <w:lvlText w:val="%1."/>
        <w:legacy w:legacy="1" w:legacySpace="0" w:legacyIndent="259"/>
        <w:lvlJc w:val="left"/>
        <w:rPr>
          <w:rFonts w:ascii="Times New Roman" w:hAnsi="Times New Roman" w:cs="Times New Roman" w:hint="default"/>
        </w:rPr>
      </w:lvl>
    </w:lvlOverride>
  </w:num>
  <w:num w:numId="19">
    <w:abstractNumId w:val="16"/>
  </w:num>
  <w:num w:numId="20">
    <w:abstractNumId w:val="35"/>
  </w:num>
  <w:num w:numId="21">
    <w:abstractNumId w:val="31"/>
  </w:num>
  <w:num w:numId="22">
    <w:abstractNumId w:val="24"/>
  </w:num>
  <w:num w:numId="23">
    <w:abstractNumId w:val="21"/>
  </w:num>
  <w:num w:numId="24">
    <w:abstractNumId w:val="51"/>
  </w:num>
  <w:num w:numId="25">
    <w:abstractNumId w:val="20"/>
  </w:num>
  <w:num w:numId="26">
    <w:abstractNumId w:val="27"/>
  </w:num>
  <w:num w:numId="27">
    <w:abstractNumId w:val="41"/>
  </w:num>
  <w:num w:numId="28">
    <w:abstractNumId w:val="19"/>
  </w:num>
  <w:num w:numId="29">
    <w:abstractNumId w:val="40"/>
  </w:num>
  <w:num w:numId="30">
    <w:abstractNumId w:val="46"/>
  </w:num>
  <w:num w:numId="31">
    <w:abstractNumId w:val="43"/>
  </w:num>
  <w:num w:numId="32">
    <w:abstractNumId w:val="38"/>
  </w:num>
  <w:num w:numId="33">
    <w:abstractNumId w:val="29"/>
  </w:num>
  <w:num w:numId="34">
    <w:abstractNumId w:val="48"/>
  </w:num>
  <w:num w:numId="35">
    <w:abstractNumId w:val="25"/>
  </w:num>
  <w:num w:numId="36">
    <w:abstractNumId w:val="15"/>
  </w:num>
  <w:num w:numId="37">
    <w:abstractNumId w:val="22"/>
  </w:num>
  <w:num w:numId="38">
    <w:abstractNumId w:val="47"/>
  </w:num>
  <w:num w:numId="39">
    <w:abstractNumId w:val="30"/>
  </w:num>
  <w:num w:numId="40">
    <w:abstractNumId w:val="52"/>
  </w:num>
  <w:num w:numId="41">
    <w:abstractNumId w:val="44"/>
  </w:num>
  <w:num w:numId="42">
    <w:abstractNumId w:val="34"/>
  </w:num>
  <w:num w:numId="43">
    <w:abstractNumId w:val="14"/>
  </w:num>
  <w:num w:numId="44">
    <w:abstractNumId w:val="17"/>
  </w:num>
  <w:num w:numId="45">
    <w:abstractNumId w:val="18"/>
  </w:num>
  <w:num w:numId="46">
    <w:abstractNumId w:val="32"/>
  </w:num>
  <w:num w:numId="47">
    <w:abstractNumId w:val="28"/>
  </w:num>
  <w:num w:numId="48">
    <w:abstractNumId w:val="5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4325"/>
    <w:rsid w:val="00000A40"/>
    <w:rsid w:val="000059C0"/>
    <w:rsid w:val="00006AD7"/>
    <w:rsid w:val="00017364"/>
    <w:rsid w:val="000174CC"/>
    <w:rsid w:val="000178C5"/>
    <w:rsid w:val="0002121E"/>
    <w:rsid w:val="00021B21"/>
    <w:rsid w:val="00021CD9"/>
    <w:rsid w:val="00023C14"/>
    <w:rsid w:val="00026F6F"/>
    <w:rsid w:val="00027D01"/>
    <w:rsid w:val="00030837"/>
    <w:rsid w:val="0003277C"/>
    <w:rsid w:val="000362F1"/>
    <w:rsid w:val="00040B34"/>
    <w:rsid w:val="00041374"/>
    <w:rsid w:val="000470B1"/>
    <w:rsid w:val="0005081D"/>
    <w:rsid w:val="000535EB"/>
    <w:rsid w:val="00054682"/>
    <w:rsid w:val="00054F03"/>
    <w:rsid w:val="00062E24"/>
    <w:rsid w:val="00076F8D"/>
    <w:rsid w:val="00083BEF"/>
    <w:rsid w:val="00086A33"/>
    <w:rsid w:val="00095186"/>
    <w:rsid w:val="00096371"/>
    <w:rsid w:val="000B017B"/>
    <w:rsid w:val="000B1EC3"/>
    <w:rsid w:val="000B3D5C"/>
    <w:rsid w:val="000B4FC4"/>
    <w:rsid w:val="000C2928"/>
    <w:rsid w:val="000D67A6"/>
    <w:rsid w:val="000E0B95"/>
    <w:rsid w:val="000E2592"/>
    <w:rsid w:val="000F15AC"/>
    <w:rsid w:val="000F185A"/>
    <w:rsid w:val="000F5FC4"/>
    <w:rsid w:val="00103A36"/>
    <w:rsid w:val="00105A55"/>
    <w:rsid w:val="00107C28"/>
    <w:rsid w:val="00120A72"/>
    <w:rsid w:val="00120B10"/>
    <w:rsid w:val="0012230C"/>
    <w:rsid w:val="00124083"/>
    <w:rsid w:val="00124297"/>
    <w:rsid w:val="00133B15"/>
    <w:rsid w:val="00133E02"/>
    <w:rsid w:val="001379EC"/>
    <w:rsid w:val="00142960"/>
    <w:rsid w:val="00155C38"/>
    <w:rsid w:val="001574AF"/>
    <w:rsid w:val="00160997"/>
    <w:rsid w:val="00164931"/>
    <w:rsid w:val="00175526"/>
    <w:rsid w:val="00175D4D"/>
    <w:rsid w:val="00176659"/>
    <w:rsid w:val="00176D48"/>
    <w:rsid w:val="001856E0"/>
    <w:rsid w:val="00191188"/>
    <w:rsid w:val="00193FBA"/>
    <w:rsid w:val="001943ED"/>
    <w:rsid w:val="00195E3F"/>
    <w:rsid w:val="001B1971"/>
    <w:rsid w:val="001B3FF1"/>
    <w:rsid w:val="001C3CAB"/>
    <w:rsid w:val="001C7527"/>
    <w:rsid w:val="001D257C"/>
    <w:rsid w:val="001D42CB"/>
    <w:rsid w:val="001D5E41"/>
    <w:rsid w:val="001E09E9"/>
    <w:rsid w:val="001E2AE8"/>
    <w:rsid w:val="001E6912"/>
    <w:rsid w:val="001F0894"/>
    <w:rsid w:val="001F140B"/>
    <w:rsid w:val="001F405F"/>
    <w:rsid w:val="00200447"/>
    <w:rsid w:val="00203F11"/>
    <w:rsid w:val="00210316"/>
    <w:rsid w:val="002236AB"/>
    <w:rsid w:val="00234E33"/>
    <w:rsid w:val="00241C76"/>
    <w:rsid w:val="00242567"/>
    <w:rsid w:val="002455E6"/>
    <w:rsid w:val="00246D57"/>
    <w:rsid w:val="00253991"/>
    <w:rsid w:val="00255970"/>
    <w:rsid w:val="00257A87"/>
    <w:rsid w:val="00261B26"/>
    <w:rsid w:val="00261EBA"/>
    <w:rsid w:val="002672CA"/>
    <w:rsid w:val="0027321B"/>
    <w:rsid w:val="00274B0A"/>
    <w:rsid w:val="00275B29"/>
    <w:rsid w:val="0028381A"/>
    <w:rsid w:val="00286BBF"/>
    <w:rsid w:val="00287D56"/>
    <w:rsid w:val="00287EC3"/>
    <w:rsid w:val="00287EF2"/>
    <w:rsid w:val="00294E7B"/>
    <w:rsid w:val="002A2160"/>
    <w:rsid w:val="002A4BEA"/>
    <w:rsid w:val="002A727B"/>
    <w:rsid w:val="002B1018"/>
    <w:rsid w:val="002B1822"/>
    <w:rsid w:val="002B3805"/>
    <w:rsid w:val="002B6E17"/>
    <w:rsid w:val="002C5959"/>
    <w:rsid w:val="002D0CC4"/>
    <w:rsid w:val="002D1B09"/>
    <w:rsid w:val="002D5D49"/>
    <w:rsid w:val="002D5E81"/>
    <w:rsid w:val="002D669A"/>
    <w:rsid w:val="002E47DB"/>
    <w:rsid w:val="002E73BA"/>
    <w:rsid w:val="00300E0C"/>
    <w:rsid w:val="00303964"/>
    <w:rsid w:val="00305DDC"/>
    <w:rsid w:val="00314216"/>
    <w:rsid w:val="0031476D"/>
    <w:rsid w:val="00315767"/>
    <w:rsid w:val="003234E9"/>
    <w:rsid w:val="00323A52"/>
    <w:rsid w:val="00327331"/>
    <w:rsid w:val="003309BC"/>
    <w:rsid w:val="00334548"/>
    <w:rsid w:val="003408D8"/>
    <w:rsid w:val="00342041"/>
    <w:rsid w:val="00343ABA"/>
    <w:rsid w:val="0034614D"/>
    <w:rsid w:val="00357A08"/>
    <w:rsid w:val="003679E0"/>
    <w:rsid w:val="0037199E"/>
    <w:rsid w:val="00372ABC"/>
    <w:rsid w:val="003748CA"/>
    <w:rsid w:val="0037798A"/>
    <w:rsid w:val="00382FAE"/>
    <w:rsid w:val="0038630A"/>
    <w:rsid w:val="00393140"/>
    <w:rsid w:val="00397FBB"/>
    <w:rsid w:val="003A0BED"/>
    <w:rsid w:val="003A1204"/>
    <w:rsid w:val="003A4FDB"/>
    <w:rsid w:val="003A54F0"/>
    <w:rsid w:val="003B2B68"/>
    <w:rsid w:val="003B393A"/>
    <w:rsid w:val="003B6B39"/>
    <w:rsid w:val="003C72A2"/>
    <w:rsid w:val="003D600B"/>
    <w:rsid w:val="003D69F0"/>
    <w:rsid w:val="003D726B"/>
    <w:rsid w:val="003E5180"/>
    <w:rsid w:val="003F061D"/>
    <w:rsid w:val="003F7DEC"/>
    <w:rsid w:val="0040534F"/>
    <w:rsid w:val="004069DB"/>
    <w:rsid w:val="00407935"/>
    <w:rsid w:val="0041074E"/>
    <w:rsid w:val="004156D3"/>
    <w:rsid w:val="00420BEE"/>
    <w:rsid w:val="00426BB8"/>
    <w:rsid w:val="004353F8"/>
    <w:rsid w:val="004373D8"/>
    <w:rsid w:val="0043745E"/>
    <w:rsid w:val="004421CF"/>
    <w:rsid w:val="00443B72"/>
    <w:rsid w:val="00447D14"/>
    <w:rsid w:val="00456DD1"/>
    <w:rsid w:val="00472646"/>
    <w:rsid w:val="00472E9A"/>
    <w:rsid w:val="00474CDF"/>
    <w:rsid w:val="00477655"/>
    <w:rsid w:val="00477D53"/>
    <w:rsid w:val="004804AB"/>
    <w:rsid w:val="00493BAA"/>
    <w:rsid w:val="00493BF6"/>
    <w:rsid w:val="00494F94"/>
    <w:rsid w:val="00497426"/>
    <w:rsid w:val="004A0969"/>
    <w:rsid w:val="004A45BB"/>
    <w:rsid w:val="004B6A87"/>
    <w:rsid w:val="004C11A7"/>
    <w:rsid w:val="004D313A"/>
    <w:rsid w:val="004D5E8B"/>
    <w:rsid w:val="004E1876"/>
    <w:rsid w:val="004E644F"/>
    <w:rsid w:val="004F19CA"/>
    <w:rsid w:val="004F3FCF"/>
    <w:rsid w:val="00500504"/>
    <w:rsid w:val="00500653"/>
    <w:rsid w:val="00501C73"/>
    <w:rsid w:val="00504C3E"/>
    <w:rsid w:val="00506DAF"/>
    <w:rsid w:val="0050721C"/>
    <w:rsid w:val="00507EE5"/>
    <w:rsid w:val="00510EFF"/>
    <w:rsid w:val="00512164"/>
    <w:rsid w:val="0051704B"/>
    <w:rsid w:val="00525775"/>
    <w:rsid w:val="0052752F"/>
    <w:rsid w:val="00530EC8"/>
    <w:rsid w:val="00542720"/>
    <w:rsid w:val="00545F2D"/>
    <w:rsid w:val="0055154D"/>
    <w:rsid w:val="00565001"/>
    <w:rsid w:val="005655EA"/>
    <w:rsid w:val="005744DA"/>
    <w:rsid w:val="00574E76"/>
    <w:rsid w:val="00575509"/>
    <w:rsid w:val="0057797F"/>
    <w:rsid w:val="00580976"/>
    <w:rsid w:val="00591805"/>
    <w:rsid w:val="00591883"/>
    <w:rsid w:val="00592940"/>
    <w:rsid w:val="0059634F"/>
    <w:rsid w:val="0059702D"/>
    <w:rsid w:val="005A16B8"/>
    <w:rsid w:val="005B2149"/>
    <w:rsid w:val="005B7D7D"/>
    <w:rsid w:val="005B7FF0"/>
    <w:rsid w:val="005C3872"/>
    <w:rsid w:val="005C4183"/>
    <w:rsid w:val="005C666F"/>
    <w:rsid w:val="005C7189"/>
    <w:rsid w:val="005D6183"/>
    <w:rsid w:val="005E7D39"/>
    <w:rsid w:val="005F0626"/>
    <w:rsid w:val="005F20A1"/>
    <w:rsid w:val="005F267C"/>
    <w:rsid w:val="005F313A"/>
    <w:rsid w:val="005F37E3"/>
    <w:rsid w:val="005F63F1"/>
    <w:rsid w:val="005F6AEF"/>
    <w:rsid w:val="00604E26"/>
    <w:rsid w:val="00607C9E"/>
    <w:rsid w:val="006104B3"/>
    <w:rsid w:val="006107BD"/>
    <w:rsid w:val="0061591A"/>
    <w:rsid w:val="00615A19"/>
    <w:rsid w:val="00615D56"/>
    <w:rsid w:val="00624E19"/>
    <w:rsid w:val="00626468"/>
    <w:rsid w:val="00630C4C"/>
    <w:rsid w:val="00632569"/>
    <w:rsid w:val="00641025"/>
    <w:rsid w:val="00642F51"/>
    <w:rsid w:val="006438E3"/>
    <w:rsid w:val="00650B73"/>
    <w:rsid w:val="00656AD1"/>
    <w:rsid w:val="00661504"/>
    <w:rsid w:val="00662CE7"/>
    <w:rsid w:val="00673CDF"/>
    <w:rsid w:val="0067503D"/>
    <w:rsid w:val="00677095"/>
    <w:rsid w:val="0068203B"/>
    <w:rsid w:val="00683060"/>
    <w:rsid w:val="00683C5F"/>
    <w:rsid w:val="00686D97"/>
    <w:rsid w:val="00690470"/>
    <w:rsid w:val="0069152D"/>
    <w:rsid w:val="006937ED"/>
    <w:rsid w:val="00697DBB"/>
    <w:rsid w:val="006A3504"/>
    <w:rsid w:val="006A6AB1"/>
    <w:rsid w:val="006B33FE"/>
    <w:rsid w:val="006B368D"/>
    <w:rsid w:val="006B6D26"/>
    <w:rsid w:val="006C3880"/>
    <w:rsid w:val="006C4EAE"/>
    <w:rsid w:val="006C749E"/>
    <w:rsid w:val="006C7F82"/>
    <w:rsid w:val="006D02A3"/>
    <w:rsid w:val="006D044E"/>
    <w:rsid w:val="006D1709"/>
    <w:rsid w:val="006D2E18"/>
    <w:rsid w:val="006D4D4B"/>
    <w:rsid w:val="006E5976"/>
    <w:rsid w:val="006F030B"/>
    <w:rsid w:val="006F35EB"/>
    <w:rsid w:val="007009EB"/>
    <w:rsid w:val="007038BE"/>
    <w:rsid w:val="0071093E"/>
    <w:rsid w:val="0071158D"/>
    <w:rsid w:val="00726418"/>
    <w:rsid w:val="007349EB"/>
    <w:rsid w:val="0075016D"/>
    <w:rsid w:val="00753E95"/>
    <w:rsid w:val="007542D6"/>
    <w:rsid w:val="00755953"/>
    <w:rsid w:val="00756A95"/>
    <w:rsid w:val="00767ABD"/>
    <w:rsid w:val="0077265B"/>
    <w:rsid w:val="0077621C"/>
    <w:rsid w:val="0079059D"/>
    <w:rsid w:val="00794FFC"/>
    <w:rsid w:val="007A2B22"/>
    <w:rsid w:val="007A33A6"/>
    <w:rsid w:val="007A50E3"/>
    <w:rsid w:val="007A6904"/>
    <w:rsid w:val="007A7543"/>
    <w:rsid w:val="007B1ECE"/>
    <w:rsid w:val="007C019C"/>
    <w:rsid w:val="007C1CD7"/>
    <w:rsid w:val="007C36C7"/>
    <w:rsid w:val="007C6D02"/>
    <w:rsid w:val="007D05EC"/>
    <w:rsid w:val="007D0803"/>
    <w:rsid w:val="007D4BB9"/>
    <w:rsid w:val="007D592C"/>
    <w:rsid w:val="007D6BFF"/>
    <w:rsid w:val="007D792C"/>
    <w:rsid w:val="007E16DE"/>
    <w:rsid w:val="007E1CAA"/>
    <w:rsid w:val="007E462E"/>
    <w:rsid w:val="007E6A96"/>
    <w:rsid w:val="007F202D"/>
    <w:rsid w:val="007F4C40"/>
    <w:rsid w:val="007F562D"/>
    <w:rsid w:val="008068B0"/>
    <w:rsid w:val="008079A8"/>
    <w:rsid w:val="008172D8"/>
    <w:rsid w:val="008220AB"/>
    <w:rsid w:val="00834423"/>
    <w:rsid w:val="00836ADA"/>
    <w:rsid w:val="00836DB7"/>
    <w:rsid w:val="00837D59"/>
    <w:rsid w:val="0084070A"/>
    <w:rsid w:val="008429F6"/>
    <w:rsid w:val="0084308C"/>
    <w:rsid w:val="00845E1F"/>
    <w:rsid w:val="00850354"/>
    <w:rsid w:val="00850822"/>
    <w:rsid w:val="008516DB"/>
    <w:rsid w:val="00856FDE"/>
    <w:rsid w:val="008602B0"/>
    <w:rsid w:val="00863EA7"/>
    <w:rsid w:val="00865164"/>
    <w:rsid w:val="008655F2"/>
    <w:rsid w:val="00867F88"/>
    <w:rsid w:val="00871306"/>
    <w:rsid w:val="00873496"/>
    <w:rsid w:val="00874B09"/>
    <w:rsid w:val="00875FF4"/>
    <w:rsid w:val="00881487"/>
    <w:rsid w:val="0088218C"/>
    <w:rsid w:val="00883476"/>
    <w:rsid w:val="00884F1A"/>
    <w:rsid w:val="00890CB8"/>
    <w:rsid w:val="0089279D"/>
    <w:rsid w:val="008A2112"/>
    <w:rsid w:val="008A2F51"/>
    <w:rsid w:val="008A323C"/>
    <w:rsid w:val="008B205B"/>
    <w:rsid w:val="008C0110"/>
    <w:rsid w:val="008C222B"/>
    <w:rsid w:val="008D24E0"/>
    <w:rsid w:val="008D3653"/>
    <w:rsid w:val="008D4413"/>
    <w:rsid w:val="008D4CA6"/>
    <w:rsid w:val="008D5F43"/>
    <w:rsid w:val="008D73A6"/>
    <w:rsid w:val="008E2D27"/>
    <w:rsid w:val="008E70B9"/>
    <w:rsid w:val="008F1D44"/>
    <w:rsid w:val="008F4B34"/>
    <w:rsid w:val="00900DF1"/>
    <w:rsid w:val="00904777"/>
    <w:rsid w:val="00912344"/>
    <w:rsid w:val="009153A2"/>
    <w:rsid w:val="00925C66"/>
    <w:rsid w:val="00931769"/>
    <w:rsid w:val="009324E6"/>
    <w:rsid w:val="0093557B"/>
    <w:rsid w:val="00942D09"/>
    <w:rsid w:val="00944961"/>
    <w:rsid w:val="00952884"/>
    <w:rsid w:val="009529A3"/>
    <w:rsid w:val="00954DC4"/>
    <w:rsid w:val="0095514D"/>
    <w:rsid w:val="00966409"/>
    <w:rsid w:val="009664BF"/>
    <w:rsid w:val="00967C94"/>
    <w:rsid w:val="00972A53"/>
    <w:rsid w:val="009734FD"/>
    <w:rsid w:val="00976FFC"/>
    <w:rsid w:val="00983AD8"/>
    <w:rsid w:val="00984C84"/>
    <w:rsid w:val="00984F9E"/>
    <w:rsid w:val="0098522F"/>
    <w:rsid w:val="009874D9"/>
    <w:rsid w:val="009911F7"/>
    <w:rsid w:val="009A5080"/>
    <w:rsid w:val="009B32EB"/>
    <w:rsid w:val="009B3725"/>
    <w:rsid w:val="009B68D9"/>
    <w:rsid w:val="009C4094"/>
    <w:rsid w:val="009C5FDA"/>
    <w:rsid w:val="009D2EA9"/>
    <w:rsid w:val="009D797E"/>
    <w:rsid w:val="009E4AD7"/>
    <w:rsid w:val="009E663C"/>
    <w:rsid w:val="009F0AF2"/>
    <w:rsid w:val="009F7C1B"/>
    <w:rsid w:val="00A02212"/>
    <w:rsid w:val="00A051A2"/>
    <w:rsid w:val="00A113F4"/>
    <w:rsid w:val="00A1264D"/>
    <w:rsid w:val="00A14807"/>
    <w:rsid w:val="00A165FA"/>
    <w:rsid w:val="00A22124"/>
    <w:rsid w:val="00A26E4C"/>
    <w:rsid w:val="00A36AAB"/>
    <w:rsid w:val="00A40099"/>
    <w:rsid w:val="00A43487"/>
    <w:rsid w:val="00A44AEC"/>
    <w:rsid w:val="00A52B72"/>
    <w:rsid w:val="00A54325"/>
    <w:rsid w:val="00A56D5C"/>
    <w:rsid w:val="00A618D1"/>
    <w:rsid w:val="00A7224D"/>
    <w:rsid w:val="00A743C6"/>
    <w:rsid w:val="00A878D4"/>
    <w:rsid w:val="00A90EF1"/>
    <w:rsid w:val="00A92D5C"/>
    <w:rsid w:val="00A94098"/>
    <w:rsid w:val="00A9566E"/>
    <w:rsid w:val="00AA1660"/>
    <w:rsid w:val="00AA3CEA"/>
    <w:rsid w:val="00AA3FAF"/>
    <w:rsid w:val="00AB01D2"/>
    <w:rsid w:val="00AB0662"/>
    <w:rsid w:val="00AB0DD6"/>
    <w:rsid w:val="00AB3D4C"/>
    <w:rsid w:val="00AB7B3C"/>
    <w:rsid w:val="00AC4371"/>
    <w:rsid w:val="00AD458A"/>
    <w:rsid w:val="00AD4783"/>
    <w:rsid w:val="00AD6DC0"/>
    <w:rsid w:val="00AE3651"/>
    <w:rsid w:val="00AE5D2D"/>
    <w:rsid w:val="00AF214D"/>
    <w:rsid w:val="00B002AF"/>
    <w:rsid w:val="00B03491"/>
    <w:rsid w:val="00B05E58"/>
    <w:rsid w:val="00B11E99"/>
    <w:rsid w:val="00B20E55"/>
    <w:rsid w:val="00B22112"/>
    <w:rsid w:val="00B24F2F"/>
    <w:rsid w:val="00B25068"/>
    <w:rsid w:val="00B2660E"/>
    <w:rsid w:val="00B35674"/>
    <w:rsid w:val="00B414BC"/>
    <w:rsid w:val="00B428BA"/>
    <w:rsid w:val="00B43D7D"/>
    <w:rsid w:val="00B57AFB"/>
    <w:rsid w:val="00B67D06"/>
    <w:rsid w:val="00B74083"/>
    <w:rsid w:val="00B74102"/>
    <w:rsid w:val="00B74F59"/>
    <w:rsid w:val="00B84513"/>
    <w:rsid w:val="00B853C6"/>
    <w:rsid w:val="00B85DAA"/>
    <w:rsid w:val="00B867A4"/>
    <w:rsid w:val="00B87629"/>
    <w:rsid w:val="00B94ABC"/>
    <w:rsid w:val="00B9593F"/>
    <w:rsid w:val="00BA0914"/>
    <w:rsid w:val="00BA71E7"/>
    <w:rsid w:val="00BA7A57"/>
    <w:rsid w:val="00BB2D7A"/>
    <w:rsid w:val="00BB44C6"/>
    <w:rsid w:val="00BC7AF3"/>
    <w:rsid w:val="00BD3B9D"/>
    <w:rsid w:val="00BE199A"/>
    <w:rsid w:val="00BF04EE"/>
    <w:rsid w:val="00BF10FC"/>
    <w:rsid w:val="00BF2560"/>
    <w:rsid w:val="00BF2D71"/>
    <w:rsid w:val="00BF3B8B"/>
    <w:rsid w:val="00C00001"/>
    <w:rsid w:val="00C03184"/>
    <w:rsid w:val="00C05D57"/>
    <w:rsid w:val="00C06C61"/>
    <w:rsid w:val="00C116AE"/>
    <w:rsid w:val="00C121C8"/>
    <w:rsid w:val="00C128E5"/>
    <w:rsid w:val="00C13349"/>
    <w:rsid w:val="00C161FE"/>
    <w:rsid w:val="00C166A7"/>
    <w:rsid w:val="00C1728F"/>
    <w:rsid w:val="00C204C2"/>
    <w:rsid w:val="00C20693"/>
    <w:rsid w:val="00C21CBB"/>
    <w:rsid w:val="00C315A8"/>
    <w:rsid w:val="00C334F8"/>
    <w:rsid w:val="00C41D1C"/>
    <w:rsid w:val="00C44FC5"/>
    <w:rsid w:val="00C55FE7"/>
    <w:rsid w:val="00C6329E"/>
    <w:rsid w:val="00C63D16"/>
    <w:rsid w:val="00C70242"/>
    <w:rsid w:val="00C73966"/>
    <w:rsid w:val="00C831AB"/>
    <w:rsid w:val="00C83998"/>
    <w:rsid w:val="00C864BB"/>
    <w:rsid w:val="00C86684"/>
    <w:rsid w:val="00C92884"/>
    <w:rsid w:val="00C967A6"/>
    <w:rsid w:val="00C97BD2"/>
    <w:rsid w:val="00CA0434"/>
    <w:rsid w:val="00CA3FFC"/>
    <w:rsid w:val="00CA690E"/>
    <w:rsid w:val="00CA72EA"/>
    <w:rsid w:val="00CB4E4C"/>
    <w:rsid w:val="00CB664B"/>
    <w:rsid w:val="00CC0516"/>
    <w:rsid w:val="00CC0E1E"/>
    <w:rsid w:val="00CD4DF2"/>
    <w:rsid w:val="00CD7FF7"/>
    <w:rsid w:val="00CE378E"/>
    <w:rsid w:val="00CE3D01"/>
    <w:rsid w:val="00CE69DA"/>
    <w:rsid w:val="00CF492F"/>
    <w:rsid w:val="00CF4D55"/>
    <w:rsid w:val="00D011CA"/>
    <w:rsid w:val="00D0227F"/>
    <w:rsid w:val="00D024E1"/>
    <w:rsid w:val="00D044FC"/>
    <w:rsid w:val="00D0621F"/>
    <w:rsid w:val="00D07302"/>
    <w:rsid w:val="00D07662"/>
    <w:rsid w:val="00D11CFD"/>
    <w:rsid w:val="00D12990"/>
    <w:rsid w:val="00D157F9"/>
    <w:rsid w:val="00D20800"/>
    <w:rsid w:val="00D26903"/>
    <w:rsid w:val="00D2765B"/>
    <w:rsid w:val="00D319CB"/>
    <w:rsid w:val="00D319E6"/>
    <w:rsid w:val="00D40B91"/>
    <w:rsid w:val="00D43129"/>
    <w:rsid w:val="00D53C51"/>
    <w:rsid w:val="00D571F1"/>
    <w:rsid w:val="00D57F75"/>
    <w:rsid w:val="00D62BC2"/>
    <w:rsid w:val="00D64A1A"/>
    <w:rsid w:val="00D67896"/>
    <w:rsid w:val="00D67C3C"/>
    <w:rsid w:val="00D94B1B"/>
    <w:rsid w:val="00D96677"/>
    <w:rsid w:val="00DA1779"/>
    <w:rsid w:val="00DA2285"/>
    <w:rsid w:val="00DA2F32"/>
    <w:rsid w:val="00DA37C5"/>
    <w:rsid w:val="00DA424D"/>
    <w:rsid w:val="00DA4F6D"/>
    <w:rsid w:val="00DA6CCC"/>
    <w:rsid w:val="00DB0243"/>
    <w:rsid w:val="00DB5037"/>
    <w:rsid w:val="00DB5196"/>
    <w:rsid w:val="00DB5216"/>
    <w:rsid w:val="00DB6543"/>
    <w:rsid w:val="00DC4148"/>
    <w:rsid w:val="00DD3902"/>
    <w:rsid w:val="00DD3B3D"/>
    <w:rsid w:val="00DD5134"/>
    <w:rsid w:val="00DE0D33"/>
    <w:rsid w:val="00DE2C1D"/>
    <w:rsid w:val="00DE2E28"/>
    <w:rsid w:val="00DF3604"/>
    <w:rsid w:val="00DF4F17"/>
    <w:rsid w:val="00DF669E"/>
    <w:rsid w:val="00E10409"/>
    <w:rsid w:val="00E16130"/>
    <w:rsid w:val="00E2321B"/>
    <w:rsid w:val="00E250A4"/>
    <w:rsid w:val="00E2566A"/>
    <w:rsid w:val="00E2772E"/>
    <w:rsid w:val="00E31890"/>
    <w:rsid w:val="00E33F42"/>
    <w:rsid w:val="00E34757"/>
    <w:rsid w:val="00E40DC5"/>
    <w:rsid w:val="00E473E5"/>
    <w:rsid w:val="00E510D4"/>
    <w:rsid w:val="00E541AA"/>
    <w:rsid w:val="00E6201A"/>
    <w:rsid w:val="00E72003"/>
    <w:rsid w:val="00E73534"/>
    <w:rsid w:val="00E82E63"/>
    <w:rsid w:val="00E84090"/>
    <w:rsid w:val="00E87065"/>
    <w:rsid w:val="00E91231"/>
    <w:rsid w:val="00E96588"/>
    <w:rsid w:val="00EA1488"/>
    <w:rsid w:val="00EA36FB"/>
    <w:rsid w:val="00EB04AC"/>
    <w:rsid w:val="00EC1D35"/>
    <w:rsid w:val="00EC3196"/>
    <w:rsid w:val="00EC370F"/>
    <w:rsid w:val="00EC44E4"/>
    <w:rsid w:val="00ED582F"/>
    <w:rsid w:val="00ED6740"/>
    <w:rsid w:val="00EE417E"/>
    <w:rsid w:val="00EF5D80"/>
    <w:rsid w:val="00F10E8D"/>
    <w:rsid w:val="00F259DA"/>
    <w:rsid w:val="00F34DD9"/>
    <w:rsid w:val="00F40611"/>
    <w:rsid w:val="00F43A8A"/>
    <w:rsid w:val="00F45BAC"/>
    <w:rsid w:val="00F73116"/>
    <w:rsid w:val="00F73B61"/>
    <w:rsid w:val="00F83D3B"/>
    <w:rsid w:val="00F84BD9"/>
    <w:rsid w:val="00F867CD"/>
    <w:rsid w:val="00F87653"/>
    <w:rsid w:val="00F912F4"/>
    <w:rsid w:val="00F94719"/>
    <w:rsid w:val="00F94AE7"/>
    <w:rsid w:val="00F9760D"/>
    <w:rsid w:val="00F97EF4"/>
    <w:rsid w:val="00FA05BB"/>
    <w:rsid w:val="00FA2BFE"/>
    <w:rsid w:val="00FA4BE3"/>
    <w:rsid w:val="00FA5BA9"/>
    <w:rsid w:val="00FA6EC9"/>
    <w:rsid w:val="00FA6F25"/>
    <w:rsid w:val="00FA776E"/>
    <w:rsid w:val="00FB5D06"/>
    <w:rsid w:val="00FC14A0"/>
    <w:rsid w:val="00FC4B3E"/>
    <w:rsid w:val="00FD0A1D"/>
    <w:rsid w:val="00FD4859"/>
    <w:rsid w:val="00FD5EC5"/>
    <w:rsid w:val="00FE0FB3"/>
    <w:rsid w:val="00FE3053"/>
    <w:rsid w:val="00FE529A"/>
    <w:rsid w:val="00FF1872"/>
    <w:rsid w:val="00FF7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C00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97DBB"/>
    <w:pPr>
      <w:widowControl/>
      <w:autoSpaceDE/>
      <w:autoSpaceDN/>
      <w:adjustRightInd/>
      <w:spacing w:before="100" w:beforeAutospacing="1" w:after="100" w:afterAutospacing="1"/>
      <w:outlineLvl w:val="1"/>
    </w:pPr>
    <w:rPr>
      <w:rFonts w:ascii="Times New Roman" w:hAnsi="Times New Roman" w:cs="Times New Roman"/>
      <w:b/>
      <w:bCs/>
      <w:color w:val="EC5A02"/>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325"/>
    <w:pPr>
      <w:ind w:left="720"/>
      <w:contextualSpacing/>
    </w:pPr>
  </w:style>
  <w:style w:type="paragraph" w:styleId="a4">
    <w:name w:val="Normal (Web)"/>
    <w:basedOn w:val="a"/>
    <w:unhideWhenUsed/>
    <w:rsid w:val="00A54325"/>
    <w:pPr>
      <w:widowControl/>
      <w:autoSpaceDE/>
      <w:autoSpaceDN/>
      <w:adjustRightInd/>
      <w:spacing w:before="120" w:after="120"/>
      <w:jc w:val="both"/>
    </w:pPr>
    <w:rPr>
      <w:rFonts w:ascii="Times New Roman" w:hAnsi="Times New Roman" w:cs="Times New Roman"/>
      <w:color w:val="000000"/>
      <w:sz w:val="24"/>
      <w:szCs w:val="24"/>
    </w:rPr>
  </w:style>
  <w:style w:type="paragraph" w:styleId="3">
    <w:name w:val="Body Text 3"/>
    <w:basedOn w:val="a"/>
    <w:link w:val="30"/>
    <w:rsid w:val="00A54325"/>
    <w:pPr>
      <w:widowControl/>
      <w:autoSpaceDE/>
      <w:autoSpaceDN/>
      <w:adjustRightInd/>
      <w:spacing w:after="120"/>
    </w:pPr>
    <w:rPr>
      <w:rFonts w:ascii="Times New Roman" w:eastAsia="Calibri" w:hAnsi="Times New Roman" w:cs="Times New Roman"/>
      <w:sz w:val="16"/>
      <w:szCs w:val="16"/>
    </w:rPr>
  </w:style>
  <w:style w:type="character" w:customStyle="1" w:styleId="30">
    <w:name w:val="Основной текст 3 Знак"/>
    <w:basedOn w:val="a0"/>
    <w:link w:val="3"/>
    <w:rsid w:val="00A54325"/>
    <w:rPr>
      <w:rFonts w:ascii="Times New Roman" w:eastAsia="Calibri" w:hAnsi="Times New Roman" w:cs="Times New Roman"/>
      <w:sz w:val="16"/>
      <w:szCs w:val="16"/>
      <w:lang w:eastAsia="ru-RU"/>
    </w:rPr>
  </w:style>
  <w:style w:type="paragraph" w:styleId="a5">
    <w:name w:val="Body Text Indent"/>
    <w:basedOn w:val="a"/>
    <w:link w:val="a6"/>
    <w:rsid w:val="00A54325"/>
    <w:pPr>
      <w:spacing w:after="120"/>
      <w:ind w:left="283"/>
    </w:pPr>
  </w:style>
  <w:style w:type="character" w:customStyle="1" w:styleId="a6">
    <w:name w:val="Основной текст с отступом Знак"/>
    <w:basedOn w:val="a0"/>
    <w:link w:val="a5"/>
    <w:rsid w:val="00A54325"/>
    <w:rPr>
      <w:rFonts w:ascii="Arial" w:eastAsia="Times New Roman" w:hAnsi="Arial" w:cs="Arial"/>
      <w:sz w:val="20"/>
      <w:szCs w:val="20"/>
      <w:lang w:eastAsia="ru-RU"/>
    </w:rPr>
  </w:style>
  <w:style w:type="paragraph" w:styleId="a7">
    <w:name w:val="No Spacing"/>
    <w:link w:val="a8"/>
    <w:uiPriority w:val="1"/>
    <w:qFormat/>
    <w:rsid w:val="00A543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semiHidden/>
    <w:unhideWhenUsed/>
    <w:rsid w:val="00C6329E"/>
    <w:rPr>
      <w:rFonts w:ascii="Tahoma" w:hAnsi="Tahoma" w:cs="Tahoma"/>
      <w:sz w:val="16"/>
      <w:szCs w:val="16"/>
    </w:rPr>
  </w:style>
  <w:style w:type="character" w:customStyle="1" w:styleId="aa">
    <w:name w:val="Текст выноски Знак"/>
    <w:basedOn w:val="a0"/>
    <w:link w:val="a9"/>
    <w:semiHidden/>
    <w:rsid w:val="00C6329E"/>
    <w:rPr>
      <w:rFonts w:ascii="Tahoma" w:eastAsia="Times New Roman" w:hAnsi="Tahoma" w:cs="Tahoma"/>
      <w:sz w:val="16"/>
      <w:szCs w:val="16"/>
      <w:lang w:eastAsia="ru-RU"/>
    </w:rPr>
  </w:style>
  <w:style w:type="paragraph" w:styleId="ab">
    <w:name w:val="header"/>
    <w:basedOn w:val="a"/>
    <w:link w:val="ac"/>
    <w:uiPriority w:val="99"/>
    <w:unhideWhenUsed/>
    <w:rsid w:val="00942D09"/>
    <w:pPr>
      <w:tabs>
        <w:tab w:val="center" w:pos="4677"/>
        <w:tab w:val="right" w:pos="9355"/>
      </w:tabs>
    </w:pPr>
  </w:style>
  <w:style w:type="character" w:customStyle="1" w:styleId="ac">
    <w:name w:val="Верхний колонтитул Знак"/>
    <w:basedOn w:val="a0"/>
    <w:link w:val="ab"/>
    <w:uiPriority w:val="99"/>
    <w:rsid w:val="00942D09"/>
    <w:rPr>
      <w:rFonts w:ascii="Arial" w:eastAsia="Times New Roman" w:hAnsi="Arial" w:cs="Arial"/>
      <w:sz w:val="20"/>
      <w:szCs w:val="20"/>
      <w:lang w:eastAsia="ru-RU"/>
    </w:rPr>
  </w:style>
  <w:style w:type="paragraph" w:styleId="ad">
    <w:name w:val="footer"/>
    <w:basedOn w:val="a"/>
    <w:link w:val="ae"/>
    <w:uiPriority w:val="99"/>
    <w:unhideWhenUsed/>
    <w:rsid w:val="00942D09"/>
    <w:pPr>
      <w:tabs>
        <w:tab w:val="center" w:pos="4677"/>
        <w:tab w:val="right" w:pos="9355"/>
      </w:tabs>
    </w:pPr>
  </w:style>
  <w:style w:type="character" w:customStyle="1" w:styleId="ae">
    <w:name w:val="Нижний колонтитул Знак"/>
    <w:basedOn w:val="a0"/>
    <w:link w:val="ad"/>
    <w:uiPriority w:val="99"/>
    <w:rsid w:val="00942D09"/>
    <w:rPr>
      <w:rFonts w:ascii="Arial" w:eastAsia="Times New Roman" w:hAnsi="Arial" w:cs="Arial"/>
      <w:sz w:val="20"/>
      <w:szCs w:val="20"/>
      <w:lang w:eastAsia="ru-RU"/>
    </w:rPr>
  </w:style>
  <w:style w:type="paragraph" w:styleId="31">
    <w:name w:val="Body Text Indent 3"/>
    <w:basedOn w:val="a"/>
    <w:link w:val="32"/>
    <w:uiPriority w:val="99"/>
    <w:unhideWhenUsed/>
    <w:rsid w:val="009E663C"/>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uiPriority w:val="99"/>
    <w:rsid w:val="009E663C"/>
    <w:rPr>
      <w:rFonts w:ascii="Times New Roman" w:eastAsia="Times New Roman" w:hAnsi="Times New Roman" w:cs="Times New Roman"/>
      <w:sz w:val="16"/>
      <w:szCs w:val="16"/>
      <w:lang w:eastAsia="ru-RU"/>
    </w:rPr>
  </w:style>
  <w:style w:type="paragraph" w:customStyle="1" w:styleId="11">
    <w:name w:val="Стиль1"/>
    <w:basedOn w:val="a"/>
    <w:rsid w:val="009E663C"/>
    <w:pPr>
      <w:spacing w:before="120" w:after="120"/>
    </w:pPr>
    <w:rPr>
      <w:rFonts w:ascii="Times New Roman" w:hAnsi="Times New Roman" w:cs="Times New Roman"/>
    </w:rPr>
  </w:style>
  <w:style w:type="paragraph" w:customStyle="1" w:styleId="BodyText21">
    <w:name w:val="Body Text 21"/>
    <w:basedOn w:val="a"/>
    <w:rsid w:val="00DB0243"/>
    <w:pPr>
      <w:widowControl/>
      <w:overflowPunct w:val="0"/>
      <w:ind w:right="-108"/>
      <w:jc w:val="both"/>
    </w:pPr>
    <w:rPr>
      <w:rFonts w:ascii="Times New Roman" w:hAnsi="Times New Roman" w:cs="Times New Roman"/>
      <w:sz w:val="28"/>
    </w:rPr>
  </w:style>
  <w:style w:type="paragraph" w:customStyle="1" w:styleId="Style3">
    <w:name w:val="Style3"/>
    <w:basedOn w:val="a"/>
    <w:rsid w:val="00BE199A"/>
    <w:rPr>
      <w:rFonts w:ascii="Georgia" w:hAnsi="Georgia" w:cs="Times New Roman"/>
      <w:sz w:val="24"/>
      <w:szCs w:val="24"/>
    </w:rPr>
  </w:style>
  <w:style w:type="character" w:customStyle="1" w:styleId="FontStyle18">
    <w:name w:val="Font Style18"/>
    <w:basedOn w:val="a0"/>
    <w:uiPriority w:val="99"/>
    <w:rsid w:val="00BE199A"/>
    <w:rPr>
      <w:rFonts w:ascii="Georgia" w:hAnsi="Georgia" w:cs="Georgia"/>
      <w:i/>
      <w:iCs/>
      <w:sz w:val="16"/>
      <w:szCs w:val="16"/>
    </w:rPr>
  </w:style>
  <w:style w:type="paragraph" w:customStyle="1" w:styleId="af">
    <w:name w:val="Знак Знак Знак Знак"/>
    <w:basedOn w:val="a"/>
    <w:rsid w:val="001E2AE8"/>
    <w:pPr>
      <w:widowControl/>
      <w:autoSpaceDE/>
      <w:autoSpaceDN/>
      <w:adjustRightInd/>
      <w:spacing w:after="160" w:line="240" w:lineRule="exact"/>
    </w:pPr>
    <w:rPr>
      <w:rFonts w:ascii="Verdana" w:hAnsi="Verdana" w:cs="Times New Roman"/>
      <w:lang w:val="en-US" w:eastAsia="en-US"/>
    </w:rPr>
  </w:style>
  <w:style w:type="paragraph" w:customStyle="1" w:styleId="af0">
    <w:name w:val="Знак Знак Знак Знак"/>
    <w:basedOn w:val="a"/>
    <w:rsid w:val="00443B72"/>
    <w:pPr>
      <w:widowControl/>
      <w:autoSpaceDE/>
      <w:autoSpaceDN/>
      <w:adjustRightInd/>
      <w:spacing w:after="160" w:line="240" w:lineRule="exact"/>
    </w:pPr>
    <w:rPr>
      <w:rFonts w:ascii="Verdana" w:hAnsi="Verdana" w:cs="Times New Roman"/>
      <w:lang w:val="en-US" w:eastAsia="en-US"/>
    </w:rPr>
  </w:style>
  <w:style w:type="paragraph" w:customStyle="1" w:styleId="af1">
    <w:name w:val="Знак Знак Знак Знак"/>
    <w:basedOn w:val="a"/>
    <w:rsid w:val="00871306"/>
    <w:pPr>
      <w:widowControl/>
      <w:autoSpaceDE/>
      <w:autoSpaceDN/>
      <w:adjustRightInd/>
      <w:spacing w:after="160" w:line="240" w:lineRule="exact"/>
    </w:pPr>
    <w:rPr>
      <w:rFonts w:ascii="Verdana" w:hAnsi="Verdana" w:cs="Times New Roman"/>
      <w:lang w:val="en-US" w:eastAsia="en-US"/>
    </w:rPr>
  </w:style>
  <w:style w:type="character" w:customStyle="1" w:styleId="20">
    <w:name w:val="Заголовок 2 Знак"/>
    <w:basedOn w:val="a0"/>
    <w:link w:val="2"/>
    <w:rsid w:val="00697DBB"/>
    <w:rPr>
      <w:rFonts w:ascii="Times New Roman" w:eastAsia="Times New Roman" w:hAnsi="Times New Roman" w:cs="Times New Roman"/>
      <w:b/>
      <w:bCs/>
      <w:color w:val="EC5A02"/>
      <w:sz w:val="27"/>
      <w:szCs w:val="27"/>
      <w:lang w:eastAsia="ru-RU"/>
    </w:rPr>
  </w:style>
  <w:style w:type="paragraph" w:customStyle="1" w:styleId="msonormalbullet2gif">
    <w:name w:val="msonormalbullet2.gif"/>
    <w:basedOn w:val="a"/>
    <w:rsid w:val="00697DB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7">
    <w:name w:val="c27"/>
    <w:basedOn w:val="a"/>
    <w:rsid w:val="008429F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24">
    <w:name w:val="c24"/>
    <w:rsid w:val="008429F6"/>
  </w:style>
  <w:style w:type="character" w:customStyle="1" w:styleId="c26">
    <w:name w:val="c26"/>
    <w:rsid w:val="008429F6"/>
  </w:style>
  <w:style w:type="table" w:styleId="af2">
    <w:name w:val="Table Grid"/>
    <w:basedOn w:val="a1"/>
    <w:rsid w:val="005779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46D57"/>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rsid w:val="00246D57"/>
    <w:rPr>
      <w:rFonts w:ascii="Times New Roman" w:eastAsia="Times New Roman" w:hAnsi="Times New Roman" w:cs="Times New Roman"/>
      <w:sz w:val="24"/>
      <w:szCs w:val="24"/>
      <w:lang w:eastAsia="ru-RU"/>
    </w:rPr>
  </w:style>
  <w:style w:type="character" w:customStyle="1" w:styleId="c1">
    <w:name w:val="c1"/>
    <w:basedOn w:val="a0"/>
    <w:rsid w:val="00DA37C5"/>
  </w:style>
  <w:style w:type="paragraph" w:customStyle="1" w:styleId="af3">
    <w:name w:val="Заголовок"/>
    <w:basedOn w:val="a"/>
    <w:next w:val="af4"/>
    <w:rsid w:val="001D257C"/>
    <w:pPr>
      <w:keepNext/>
      <w:widowControl/>
      <w:suppressAutoHyphens/>
      <w:autoSpaceDE/>
      <w:autoSpaceDN/>
      <w:adjustRightInd/>
      <w:spacing w:before="240" w:after="120"/>
    </w:pPr>
    <w:rPr>
      <w:rFonts w:eastAsia="Lucida Sans Unicode" w:cs="Mangal"/>
      <w:sz w:val="28"/>
      <w:szCs w:val="28"/>
      <w:lang w:eastAsia="ar-SA"/>
    </w:rPr>
  </w:style>
  <w:style w:type="paragraph" w:styleId="af4">
    <w:name w:val="Body Text"/>
    <w:basedOn w:val="a"/>
    <w:link w:val="af5"/>
    <w:uiPriority w:val="99"/>
    <w:semiHidden/>
    <w:unhideWhenUsed/>
    <w:rsid w:val="001D257C"/>
    <w:pPr>
      <w:spacing w:after="120"/>
    </w:pPr>
  </w:style>
  <w:style w:type="character" w:customStyle="1" w:styleId="af5">
    <w:name w:val="Основной текст Знак"/>
    <w:basedOn w:val="a0"/>
    <w:link w:val="af4"/>
    <w:uiPriority w:val="99"/>
    <w:semiHidden/>
    <w:rsid w:val="001D257C"/>
    <w:rPr>
      <w:rFonts w:ascii="Arial" w:eastAsia="Times New Roman" w:hAnsi="Arial" w:cs="Arial"/>
      <w:sz w:val="20"/>
      <w:szCs w:val="20"/>
      <w:lang w:eastAsia="ru-RU"/>
    </w:rPr>
  </w:style>
  <w:style w:type="paragraph" w:styleId="af6">
    <w:name w:val="footnote text"/>
    <w:basedOn w:val="a"/>
    <w:link w:val="af7"/>
    <w:semiHidden/>
    <w:rsid w:val="00767ABD"/>
    <w:pPr>
      <w:widowControl/>
      <w:autoSpaceDE/>
      <w:autoSpaceDN/>
      <w:adjustRightInd/>
      <w:spacing w:line="360" w:lineRule="auto"/>
      <w:ind w:firstLine="851"/>
    </w:pPr>
    <w:rPr>
      <w:rFonts w:ascii="Times New Roman" w:hAnsi="Times New Roman" w:cs="Times New Roman"/>
    </w:rPr>
  </w:style>
  <w:style w:type="character" w:customStyle="1" w:styleId="af7">
    <w:name w:val="Текст сноски Знак"/>
    <w:basedOn w:val="a0"/>
    <w:link w:val="af6"/>
    <w:semiHidden/>
    <w:rsid w:val="00767ABD"/>
    <w:rPr>
      <w:rFonts w:ascii="Times New Roman" w:eastAsia="Times New Roman" w:hAnsi="Times New Roman" w:cs="Times New Roman"/>
      <w:sz w:val="20"/>
      <w:szCs w:val="20"/>
      <w:lang w:eastAsia="ru-RU"/>
    </w:rPr>
  </w:style>
  <w:style w:type="character" w:styleId="af8">
    <w:name w:val="footnote reference"/>
    <w:semiHidden/>
    <w:rsid w:val="00767ABD"/>
    <w:rPr>
      <w:vertAlign w:val="superscript"/>
    </w:rPr>
  </w:style>
  <w:style w:type="paragraph" w:customStyle="1" w:styleId="af9">
    <w:name w:val="Заголовок таблицы"/>
    <w:basedOn w:val="a"/>
    <w:rsid w:val="00874B09"/>
    <w:pPr>
      <w:widowControl/>
      <w:suppressLineNumbers/>
      <w:suppressAutoHyphens/>
      <w:autoSpaceDE/>
      <w:autoSpaceDN/>
      <w:adjustRightInd/>
      <w:jc w:val="center"/>
    </w:pPr>
    <w:rPr>
      <w:rFonts w:ascii="Times New Roman" w:hAnsi="Times New Roman" w:cs="Times New Roman"/>
      <w:b/>
      <w:bCs/>
      <w:sz w:val="24"/>
      <w:szCs w:val="24"/>
      <w:lang w:eastAsia="ar-SA"/>
    </w:rPr>
  </w:style>
  <w:style w:type="character" w:styleId="afa">
    <w:name w:val="Hyperlink"/>
    <w:basedOn w:val="a0"/>
    <w:uiPriority w:val="99"/>
    <w:unhideWhenUsed/>
    <w:rsid w:val="00DF4F17"/>
    <w:rPr>
      <w:color w:val="0000FF"/>
      <w:u w:val="single"/>
    </w:rPr>
  </w:style>
  <w:style w:type="character" w:customStyle="1" w:styleId="apple-converted-space">
    <w:name w:val="apple-converted-space"/>
    <w:basedOn w:val="a0"/>
    <w:rsid w:val="00241C76"/>
  </w:style>
  <w:style w:type="character" w:customStyle="1" w:styleId="10">
    <w:name w:val="Заголовок 1 Знак"/>
    <w:basedOn w:val="a0"/>
    <w:link w:val="1"/>
    <w:uiPriority w:val="9"/>
    <w:rsid w:val="00C00001"/>
    <w:rPr>
      <w:rFonts w:asciiTheme="majorHAnsi" w:eastAsiaTheme="majorEastAsia" w:hAnsiTheme="majorHAnsi" w:cstheme="majorBidi"/>
      <w:b/>
      <w:bCs/>
      <w:color w:val="365F91" w:themeColor="accent1" w:themeShade="BF"/>
      <w:sz w:val="28"/>
      <w:szCs w:val="28"/>
      <w:lang w:eastAsia="ru-RU"/>
    </w:rPr>
  </w:style>
  <w:style w:type="character" w:customStyle="1" w:styleId="c8">
    <w:name w:val="c8"/>
    <w:basedOn w:val="a0"/>
    <w:rsid w:val="00C00001"/>
  </w:style>
  <w:style w:type="paragraph" w:customStyle="1" w:styleId="Style5">
    <w:name w:val="Style5"/>
    <w:basedOn w:val="a"/>
    <w:rsid w:val="005C7189"/>
    <w:rPr>
      <w:rFonts w:ascii="Georgia" w:hAnsi="Georgia" w:cs="Times New Roman"/>
      <w:sz w:val="24"/>
      <w:szCs w:val="24"/>
    </w:rPr>
  </w:style>
  <w:style w:type="paragraph" w:customStyle="1" w:styleId="Style4">
    <w:name w:val="Style4"/>
    <w:basedOn w:val="a"/>
    <w:rsid w:val="005C7189"/>
    <w:pPr>
      <w:spacing w:line="258" w:lineRule="exact"/>
      <w:jc w:val="both"/>
    </w:pPr>
    <w:rPr>
      <w:rFonts w:ascii="Georgia" w:hAnsi="Georgia" w:cs="Times New Roman"/>
      <w:sz w:val="24"/>
      <w:szCs w:val="24"/>
    </w:rPr>
  </w:style>
  <w:style w:type="paragraph" w:customStyle="1" w:styleId="Style7">
    <w:name w:val="Style7"/>
    <w:basedOn w:val="a"/>
    <w:rsid w:val="005C7189"/>
    <w:rPr>
      <w:rFonts w:ascii="Georgia" w:hAnsi="Georgia" w:cs="Times New Roman"/>
      <w:sz w:val="24"/>
      <w:szCs w:val="24"/>
    </w:rPr>
  </w:style>
  <w:style w:type="paragraph" w:customStyle="1" w:styleId="Style10">
    <w:name w:val="Style10"/>
    <w:basedOn w:val="a"/>
    <w:rsid w:val="005C7189"/>
    <w:pPr>
      <w:spacing w:line="253" w:lineRule="exact"/>
      <w:ind w:firstLine="398"/>
      <w:jc w:val="both"/>
    </w:pPr>
    <w:rPr>
      <w:rFonts w:ascii="Georgia" w:hAnsi="Georgia" w:cs="Times New Roman"/>
      <w:sz w:val="24"/>
      <w:szCs w:val="24"/>
    </w:rPr>
  </w:style>
  <w:style w:type="character" w:customStyle="1" w:styleId="FontStyle13">
    <w:name w:val="Font Style13"/>
    <w:rsid w:val="005C7189"/>
    <w:rPr>
      <w:rFonts w:ascii="Georgia" w:hAnsi="Georgia" w:cs="Georgia" w:hint="default"/>
      <w:i/>
      <w:iCs/>
      <w:sz w:val="20"/>
      <w:szCs w:val="20"/>
    </w:rPr>
  </w:style>
  <w:style w:type="character" w:customStyle="1" w:styleId="FontStyle15">
    <w:name w:val="Font Style15"/>
    <w:rsid w:val="005C7189"/>
    <w:rPr>
      <w:rFonts w:ascii="Georgia" w:hAnsi="Georgia" w:cs="Georgia" w:hint="default"/>
      <w:sz w:val="14"/>
      <w:szCs w:val="14"/>
    </w:rPr>
  </w:style>
  <w:style w:type="character" w:customStyle="1" w:styleId="FontStyle17">
    <w:name w:val="Font Style17"/>
    <w:rsid w:val="005C7189"/>
    <w:rPr>
      <w:rFonts w:ascii="Arial" w:hAnsi="Arial" w:cs="Arial" w:hint="default"/>
      <w:sz w:val="16"/>
      <w:szCs w:val="16"/>
    </w:rPr>
  </w:style>
  <w:style w:type="character" w:customStyle="1" w:styleId="FontStyle12">
    <w:name w:val="Font Style12"/>
    <w:rsid w:val="005C7189"/>
    <w:rPr>
      <w:rFonts w:ascii="Georgia" w:hAnsi="Georgia" w:cs="Georgia" w:hint="default"/>
      <w:b/>
      <w:bCs/>
      <w:sz w:val="20"/>
      <w:szCs w:val="20"/>
    </w:rPr>
  </w:style>
  <w:style w:type="character" w:customStyle="1" w:styleId="FontStyle11">
    <w:name w:val="Font Style11"/>
    <w:rsid w:val="0084070A"/>
    <w:rPr>
      <w:rFonts w:ascii="Times New Roman" w:hAnsi="Times New Roman" w:cs="Times New Roman"/>
      <w:sz w:val="22"/>
      <w:szCs w:val="22"/>
    </w:rPr>
  </w:style>
  <w:style w:type="paragraph" w:customStyle="1" w:styleId="Style2">
    <w:name w:val="Style2"/>
    <w:basedOn w:val="a"/>
    <w:rsid w:val="0084070A"/>
    <w:pPr>
      <w:suppressAutoHyphens/>
      <w:autoSpaceDN/>
      <w:adjustRightInd/>
      <w:spacing w:line="286" w:lineRule="exact"/>
      <w:ind w:firstLine="394"/>
      <w:jc w:val="both"/>
    </w:pPr>
    <w:rPr>
      <w:rFonts w:ascii="Georgia" w:hAnsi="Georgia" w:cs="Times New Roman"/>
      <w:sz w:val="24"/>
      <w:szCs w:val="24"/>
      <w:lang w:eastAsia="ar-SA"/>
    </w:rPr>
  </w:style>
  <w:style w:type="paragraph" w:customStyle="1" w:styleId="c2">
    <w:name w:val="c2"/>
    <w:basedOn w:val="a"/>
    <w:rsid w:val="00530EC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Zag11">
    <w:name w:val="Zag_11"/>
    <w:uiPriority w:val="99"/>
    <w:rsid w:val="000178C5"/>
  </w:style>
  <w:style w:type="paragraph" w:customStyle="1" w:styleId="Zag3">
    <w:name w:val="Zag_3"/>
    <w:basedOn w:val="a"/>
    <w:uiPriority w:val="99"/>
    <w:rsid w:val="000178C5"/>
    <w:pPr>
      <w:spacing w:after="68" w:line="282" w:lineRule="exact"/>
      <w:jc w:val="center"/>
    </w:pPr>
    <w:rPr>
      <w:rFonts w:ascii="Times New Roman" w:hAnsi="Times New Roman" w:cs="Times New Roman"/>
      <w:i/>
      <w:iCs/>
      <w:color w:val="000000"/>
      <w:sz w:val="24"/>
      <w:szCs w:val="24"/>
      <w:lang w:val="en-US"/>
    </w:rPr>
  </w:style>
  <w:style w:type="character" w:customStyle="1" w:styleId="a8">
    <w:name w:val="Без интервала Знак"/>
    <w:basedOn w:val="a0"/>
    <w:link w:val="a7"/>
    <w:uiPriority w:val="1"/>
    <w:rsid w:val="000178C5"/>
    <w:rPr>
      <w:rFonts w:ascii="Arial" w:eastAsia="Times New Roman" w:hAnsi="Arial" w:cs="Arial"/>
      <w:sz w:val="20"/>
      <w:szCs w:val="20"/>
      <w:lang w:eastAsia="ru-RU"/>
    </w:rPr>
  </w:style>
  <w:style w:type="character" w:customStyle="1" w:styleId="23">
    <w:name w:val="Сноска (2)_"/>
    <w:basedOn w:val="a0"/>
    <w:link w:val="24"/>
    <w:rsid w:val="00287EC3"/>
    <w:rPr>
      <w:rFonts w:ascii="Arial" w:eastAsia="Arial" w:hAnsi="Arial" w:cs="Arial"/>
      <w:sz w:val="17"/>
      <w:szCs w:val="17"/>
      <w:shd w:val="clear" w:color="auto" w:fill="FFFFFF"/>
    </w:rPr>
  </w:style>
  <w:style w:type="paragraph" w:customStyle="1" w:styleId="24">
    <w:name w:val="Сноска (2)"/>
    <w:basedOn w:val="a"/>
    <w:link w:val="23"/>
    <w:rsid w:val="00287EC3"/>
    <w:pPr>
      <w:shd w:val="clear" w:color="auto" w:fill="FFFFFF"/>
      <w:autoSpaceDE/>
      <w:autoSpaceDN/>
      <w:adjustRightInd/>
      <w:spacing w:after="180" w:line="0" w:lineRule="atLeast"/>
    </w:pPr>
    <w:rPr>
      <w:rFonts w:eastAsia="Arial"/>
      <w:sz w:val="17"/>
      <w:szCs w:val="17"/>
      <w:lang w:eastAsia="en-US"/>
    </w:rPr>
  </w:style>
  <w:style w:type="character" w:customStyle="1" w:styleId="afb">
    <w:name w:val="Сноска_"/>
    <w:basedOn w:val="a0"/>
    <w:link w:val="afc"/>
    <w:rsid w:val="00287EC3"/>
    <w:rPr>
      <w:rFonts w:ascii="Arial" w:eastAsia="Arial" w:hAnsi="Arial" w:cs="Arial"/>
      <w:sz w:val="14"/>
      <w:szCs w:val="14"/>
      <w:shd w:val="clear" w:color="auto" w:fill="FFFFFF"/>
    </w:rPr>
  </w:style>
  <w:style w:type="paragraph" w:customStyle="1" w:styleId="afc">
    <w:name w:val="Сноска"/>
    <w:basedOn w:val="a"/>
    <w:link w:val="afb"/>
    <w:rsid w:val="00287EC3"/>
    <w:pPr>
      <w:shd w:val="clear" w:color="auto" w:fill="FFFFFF"/>
      <w:autoSpaceDE/>
      <w:autoSpaceDN/>
      <w:adjustRightInd/>
      <w:spacing w:line="171" w:lineRule="exact"/>
      <w:jc w:val="both"/>
    </w:pPr>
    <w:rPr>
      <w:rFonts w:eastAsia="Arial"/>
      <w:sz w:val="14"/>
      <w:szCs w:val="14"/>
      <w:lang w:eastAsia="en-US"/>
    </w:rPr>
  </w:style>
  <w:style w:type="character" w:customStyle="1" w:styleId="25">
    <w:name w:val="Колонтитул (2)_"/>
    <w:basedOn w:val="a0"/>
    <w:link w:val="26"/>
    <w:rsid w:val="00287EC3"/>
    <w:rPr>
      <w:rFonts w:ascii="Segoe UI" w:eastAsia="Segoe UI" w:hAnsi="Segoe UI" w:cs="Segoe UI"/>
      <w:sz w:val="18"/>
      <w:szCs w:val="18"/>
      <w:shd w:val="clear" w:color="auto" w:fill="FFFFFF"/>
    </w:rPr>
  </w:style>
  <w:style w:type="character" w:customStyle="1" w:styleId="2ArialNarrow85pt">
    <w:name w:val="Колонтитул (2) + Arial Narrow;8;5 pt"/>
    <w:basedOn w:val="25"/>
    <w:rsid w:val="00287EC3"/>
    <w:rPr>
      <w:rFonts w:ascii="Arial Narrow" w:eastAsia="Arial Narrow" w:hAnsi="Arial Narrow" w:cs="Arial Narrow"/>
      <w:color w:val="000000"/>
      <w:spacing w:val="0"/>
      <w:w w:val="100"/>
      <w:position w:val="0"/>
      <w:sz w:val="17"/>
      <w:szCs w:val="17"/>
      <w:shd w:val="clear" w:color="auto" w:fill="FFFFFF"/>
      <w:lang w:val="ru-RU" w:eastAsia="ru-RU" w:bidi="ru-RU"/>
    </w:rPr>
  </w:style>
  <w:style w:type="paragraph" w:customStyle="1" w:styleId="26">
    <w:name w:val="Колонтитул (2)"/>
    <w:basedOn w:val="a"/>
    <w:link w:val="25"/>
    <w:rsid w:val="00287EC3"/>
    <w:pPr>
      <w:shd w:val="clear" w:color="auto" w:fill="FFFFFF"/>
      <w:autoSpaceDE/>
      <w:autoSpaceDN/>
      <w:adjustRightInd/>
      <w:spacing w:line="0" w:lineRule="atLeast"/>
    </w:pPr>
    <w:rPr>
      <w:rFonts w:ascii="Segoe UI" w:eastAsia="Segoe UI" w:hAnsi="Segoe UI" w:cs="Segoe UI"/>
      <w:sz w:val="18"/>
      <w:szCs w:val="18"/>
      <w:lang w:eastAsia="en-US"/>
    </w:rPr>
  </w:style>
  <w:style w:type="paragraph" w:customStyle="1" w:styleId="27">
    <w:name w:val="стиль2"/>
    <w:basedOn w:val="a"/>
    <w:uiPriority w:val="99"/>
    <w:rsid w:val="006438E3"/>
    <w:pPr>
      <w:widowControl/>
      <w:spacing w:before="100" w:after="100"/>
    </w:pPr>
    <w:rPr>
      <w:rFonts w:ascii="Tahoma" w:hAnsi="Tahoma" w:cs="Tahoma"/>
    </w:rPr>
  </w:style>
  <w:style w:type="paragraph" w:customStyle="1" w:styleId="ParagraphStyle">
    <w:name w:val="Paragraph Style"/>
    <w:rsid w:val="006438E3"/>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578243">
      <w:bodyDiv w:val="1"/>
      <w:marLeft w:val="0"/>
      <w:marRight w:val="0"/>
      <w:marTop w:val="0"/>
      <w:marBottom w:val="0"/>
      <w:divBdr>
        <w:top w:val="none" w:sz="0" w:space="0" w:color="auto"/>
        <w:left w:val="none" w:sz="0" w:space="0" w:color="auto"/>
        <w:bottom w:val="none" w:sz="0" w:space="0" w:color="auto"/>
        <w:right w:val="none" w:sz="0" w:space="0" w:color="auto"/>
      </w:divBdr>
    </w:div>
    <w:div w:id="14940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sportal.ru/nachalnaya-shkola/okruzhayushchii-mir/2014/08/21/rabochaya-programma-i-ktp-po-okruzhayushchemu-mi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748162F8C2BDB2AEF1D9345BC9E0C401A5574E69EEC974C9D9F40946E827A8B0494772EA8C5864zAaE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B748162F8C2BDB2AEF1D9345BC9E0C401A3564F60E6C974C9D9F40946E827A8B0494772EA8C5864zAaE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B748162F8C2BDB2AEF1D9345BC9E0C401A0554968E6C974C9D9F40946E827A8B0494772EA8C5864zAaE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FE19-552A-42D3-86FA-549399F8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4903</TotalTime>
  <Pages>1</Pages>
  <Words>5283</Words>
  <Characters>30116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Adminitrtator</dc:creator>
  <cp:keywords/>
  <dc:description/>
  <cp:lastModifiedBy>User</cp:lastModifiedBy>
  <cp:revision>140</cp:revision>
  <cp:lastPrinted>2015-09-09T21:19:00Z</cp:lastPrinted>
  <dcterms:created xsi:type="dcterms:W3CDTF">2011-08-28T20:14:00Z</dcterms:created>
  <dcterms:modified xsi:type="dcterms:W3CDTF">2020-08-09T08:45:00Z</dcterms:modified>
</cp:coreProperties>
</file>