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77" w:rsidRDefault="001E3777" w:rsidP="001E3777">
      <w:pPr>
        <w:pStyle w:val="a4"/>
        <w:tabs>
          <w:tab w:val="left" w:pos="982"/>
        </w:tabs>
        <w:kinsoku w:val="0"/>
        <w:overflowPunct w:val="0"/>
        <w:spacing w:before="1" w:line="322" w:lineRule="exact"/>
        <w:ind w:left="0" w:right="116" w:firstLine="0"/>
        <w:jc w:val="both"/>
        <w:rPr>
          <w:color w:val="000000"/>
        </w:rPr>
        <w:sectPr w:rsidR="001E3777">
          <w:pgSz w:w="11910" w:h="16840"/>
          <w:pgMar w:top="660" w:right="660" w:bottom="280" w:left="620" w:header="720" w:footer="720" w:gutter="0"/>
          <w:cols w:space="720" w:equalWidth="0">
            <w:col w:w="10630"/>
          </w:cols>
          <w:noEndnote/>
        </w:sectPr>
      </w:pPr>
    </w:p>
    <w:p w:rsidR="0060000A" w:rsidRPr="0060000A" w:rsidRDefault="0060000A" w:rsidP="002572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00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р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одному языку ФГОС ООО </w:t>
      </w:r>
      <w:r w:rsidRPr="0060000A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7460D0" w:rsidRDefault="0060000A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000A">
        <w:rPr>
          <w:rFonts w:ascii="Times New Roman" w:hAnsi="Times New Roman" w:cs="Times New Roman"/>
          <w:sz w:val="28"/>
          <w:szCs w:val="28"/>
        </w:rPr>
        <w:t>Рабочая программа по учебно</w:t>
      </w:r>
      <w:r>
        <w:rPr>
          <w:rFonts w:ascii="Times New Roman" w:hAnsi="Times New Roman" w:cs="Times New Roman"/>
          <w:sz w:val="28"/>
          <w:szCs w:val="28"/>
        </w:rPr>
        <w:t xml:space="preserve">му предмету «Родной язык» для </w:t>
      </w:r>
      <w:r w:rsidRPr="0060000A">
        <w:rPr>
          <w:rFonts w:ascii="Times New Roman" w:hAnsi="Times New Roman" w:cs="Times New Roman"/>
          <w:sz w:val="28"/>
          <w:szCs w:val="28"/>
        </w:rPr>
        <w:t>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00A">
        <w:rPr>
          <w:rFonts w:ascii="Times New Roman" w:hAnsi="Times New Roman" w:cs="Times New Roman"/>
          <w:sz w:val="28"/>
          <w:szCs w:val="28"/>
        </w:rPr>
        <w:t>Обоснование выбора программы 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60000A" w:rsidRDefault="0060000A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000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отражает </w:t>
      </w:r>
      <w:proofErr w:type="spellStart"/>
      <w:r w:rsidRPr="0060000A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60000A">
        <w:rPr>
          <w:rFonts w:ascii="Times New Roman" w:hAnsi="Times New Roman" w:cs="Times New Roman"/>
          <w:sz w:val="28"/>
          <w:szCs w:val="28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В курсе русского родного языка актуализируются следующие цели: </w:t>
      </w:r>
      <w:r w:rsidRPr="00600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00A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  <w:proofErr w:type="gramStart"/>
      <w:r w:rsidRPr="0060000A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</w:t>
      </w:r>
      <w:r w:rsidRPr="0060000A">
        <w:rPr>
          <w:rFonts w:ascii="Times New Roman" w:hAnsi="Times New Roman" w:cs="Times New Roman"/>
          <w:sz w:val="28"/>
          <w:szCs w:val="28"/>
        </w:rPr>
        <w:lastRenderedPageBreak/>
        <w:t xml:space="preserve">России; овладение культурой межнационального общения; </w:t>
      </w:r>
      <w:r w:rsidRPr="00600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00A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  <w:proofErr w:type="gramEnd"/>
      <w:r w:rsidRPr="00600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00A">
        <w:rPr>
          <w:rFonts w:ascii="Times New Roman" w:hAnsi="Times New Roman" w:cs="Times New Roman"/>
          <w:sz w:val="28"/>
          <w:szCs w:val="28"/>
        </w:rPr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  <w:r w:rsidRPr="00600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00A">
        <w:rPr>
          <w:rFonts w:ascii="Times New Roman" w:hAnsi="Times New Roman" w:cs="Times New Roman"/>
          <w:sz w:val="28"/>
          <w:szCs w:val="28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</w:t>
      </w:r>
      <w:proofErr w:type="gramEnd"/>
      <w:r w:rsidRPr="0060000A">
        <w:rPr>
          <w:rFonts w:ascii="Times New Roman" w:hAnsi="Times New Roman" w:cs="Times New Roman"/>
          <w:sz w:val="28"/>
          <w:szCs w:val="28"/>
        </w:rPr>
        <w:t xml:space="preserve">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  <w:r w:rsidRPr="00600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00A">
        <w:rPr>
          <w:rFonts w:ascii="Times New Roman" w:hAnsi="Times New Roman" w:cs="Times New Roman"/>
          <w:sz w:val="28"/>
          <w:szCs w:val="28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  <w:r w:rsidRPr="00600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00A">
        <w:rPr>
          <w:rFonts w:ascii="Times New Roman" w:hAnsi="Times New Roman" w:cs="Times New Roman"/>
          <w:sz w:val="28"/>
          <w:szCs w:val="28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</w:t>
      </w:r>
      <w:proofErr w:type="gramStart"/>
      <w:r w:rsidRPr="006000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000A">
        <w:rPr>
          <w:rFonts w:ascii="Times New Roman" w:hAnsi="Times New Roman" w:cs="Times New Roman"/>
          <w:sz w:val="28"/>
          <w:szCs w:val="28"/>
        </w:rPr>
        <w:t xml:space="preserve"> 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  <w:r w:rsidRPr="0060000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60000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0000A">
        <w:rPr>
          <w:rFonts w:ascii="Times New Roman" w:hAnsi="Times New Roman" w:cs="Times New Roman"/>
          <w:sz w:val="28"/>
          <w:szCs w:val="28"/>
        </w:rPr>
        <w:t xml:space="preserve"> функций языковой кодификации. Место учебного предмета «Родной язык» в учебном плане</w:t>
      </w:r>
      <w:proofErr w:type="gramStart"/>
      <w:r w:rsidRPr="0060000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0000A">
        <w:rPr>
          <w:rFonts w:ascii="Times New Roman" w:hAnsi="Times New Roman" w:cs="Times New Roman"/>
          <w:sz w:val="28"/>
          <w:szCs w:val="28"/>
        </w:rPr>
        <w:t>а изучение предмета отводится 174 часа. В том числе: в 9 классе – 34 часа (1 час в неделю).</w:t>
      </w:r>
    </w:p>
    <w:p w:rsidR="0060000A" w:rsidRDefault="0060000A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000A">
        <w:rPr>
          <w:rFonts w:ascii="Times New Roman" w:hAnsi="Times New Roman" w:cs="Times New Roman"/>
          <w:sz w:val="28"/>
          <w:szCs w:val="28"/>
        </w:rPr>
        <w:t xml:space="preserve">В соответствии с этим в программе выделяются следующие блоки: </w:t>
      </w:r>
      <w:proofErr w:type="gramStart"/>
      <w:r w:rsidRPr="0060000A">
        <w:rPr>
          <w:rFonts w:ascii="Times New Roman" w:hAnsi="Times New Roman" w:cs="Times New Roman"/>
          <w:sz w:val="28"/>
          <w:szCs w:val="28"/>
        </w:rPr>
        <w:t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60000A" w:rsidRDefault="0060000A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000A">
        <w:rPr>
          <w:rFonts w:ascii="Times New Roman" w:hAnsi="Times New Roman" w:cs="Times New Roman"/>
          <w:sz w:val="28"/>
          <w:szCs w:val="28"/>
        </w:rPr>
        <w:t>Второй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60000A">
        <w:rPr>
          <w:rFonts w:ascii="Times New Roman" w:hAnsi="Times New Roman" w:cs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60000A" w:rsidRDefault="0060000A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000A">
        <w:rPr>
          <w:rFonts w:ascii="Times New Roman" w:hAnsi="Times New Roman" w:cs="Times New Roman"/>
          <w:sz w:val="28"/>
          <w:szCs w:val="28"/>
        </w:rPr>
        <w:t xml:space="preserve">В третьем блоке – «Речь. Речевая деятельность. </w:t>
      </w:r>
      <w:proofErr w:type="gramStart"/>
      <w:r w:rsidRPr="0060000A">
        <w:rPr>
          <w:rFonts w:ascii="Times New Roman" w:hAnsi="Times New Roman" w:cs="Times New Roman"/>
          <w:sz w:val="28"/>
          <w:szCs w:val="28"/>
        </w:rPr>
        <w:t xml:space="preserve">Текст» – представлено содержание, направленное на совершенствование видов речевой </w:t>
      </w:r>
      <w:r w:rsidRPr="0060000A">
        <w:rPr>
          <w:rFonts w:ascii="Times New Roman" w:hAnsi="Times New Roman" w:cs="Times New Roman"/>
          <w:sz w:val="28"/>
          <w:szCs w:val="28"/>
        </w:rPr>
        <w:lastRenderedPageBreak/>
        <w:t>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A694F" w:rsidRPr="0060000A" w:rsidRDefault="00DA694F" w:rsidP="00746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94F" w:rsidRPr="0060000A" w:rsidSect="0060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0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40" w:hanging="209"/>
      </w:pPr>
      <w:rPr>
        <w:rFonts w:ascii="Times New Roman" w:hAnsi="Times New Roman"/>
        <w:b w:val="0"/>
        <w:color w:val="000009"/>
        <w:sz w:val="28"/>
      </w:rPr>
    </w:lvl>
    <w:lvl w:ilvl="2">
      <w:numFmt w:val="bullet"/>
      <w:lvlText w:val="•"/>
      <w:lvlJc w:val="left"/>
      <w:pPr>
        <w:ind w:left="939" w:hanging="209"/>
      </w:pPr>
    </w:lvl>
    <w:lvl w:ilvl="3">
      <w:numFmt w:val="bullet"/>
      <w:lvlText w:val="•"/>
      <w:lvlJc w:val="left"/>
      <w:pPr>
        <w:ind w:left="2150" w:hanging="209"/>
      </w:pPr>
    </w:lvl>
    <w:lvl w:ilvl="4">
      <w:numFmt w:val="bullet"/>
      <w:lvlText w:val="•"/>
      <w:lvlJc w:val="left"/>
      <w:pPr>
        <w:ind w:left="3361" w:hanging="209"/>
      </w:pPr>
    </w:lvl>
    <w:lvl w:ilvl="5">
      <w:numFmt w:val="bullet"/>
      <w:lvlText w:val="•"/>
      <w:lvlJc w:val="left"/>
      <w:pPr>
        <w:ind w:left="4572" w:hanging="209"/>
      </w:pPr>
    </w:lvl>
    <w:lvl w:ilvl="6">
      <w:numFmt w:val="bullet"/>
      <w:lvlText w:val="•"/>
      <w:lvlJc w:val="left"/>
      <w:pPr>
        <w:ind w:left="5783" w:hanging="209"/>
      </w:pPr>
    </w:lvl>
    <w:lvl w:ilvl="7">
      <w:numFmt w:val="bullet"/>
      <w:lvlText w:val="•"/>
      <w:lvlJc w:val="left"/>
      <w:pPr>
        <w:ind w:left="6993" w:hanging="209"/>
      </w:pPr>
    </w:lvl>
    <w:lvl w:ilvl="8">
      <w:numFmt w:val="bullet"/>
      <w:lvlText w:val="•"/>
      <w:lvlJc w:val="left"/>
      <w:pPr>
        <w:ind w:left="8204" w:hanging="209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0" w:hanging="749"/>
      </w:pPr>
      <w:rPr>
        <w:rFonts w:ascii="Times New Roman" w:hAnsi="Times New Roman"/>
        <w:b w:val="0"/>
        <w:color w:val="000009"/>
        <w:sz w:val="28"/>
      </w:rPr>
    </w:lvl>
    <w:lvl w:ilvl="1">
      <w:numFmt w:val="bullet"/>
      <w:lvlText w:val="•"/>
      <w:lvlJc w:val="left"/>
      <w:pPr>
        <w:ind w:left="1158" w:hanging="749"/>
      </w:pPr>
    </w:lvl>
    <w:lvl w:ilvl="2">
      <w:numFmt w:val="bullet"/>
      <w:lvlText w:val="•"/>
      <w:lvlJc w:val="left"/>
      <w:pPr>
        <w:ind w:left="2217" w:hanging="749"/>
      </w:pPr>
    </w:lvl>
    <w:lvl w:ilvl="3">
      <w:numFmt w:val="bullet"/>
      <w:lvlText w:val="•"/>
      <w:lvlJc w:val="left"/>
      <w:pPr>
        <w:ind w:left="3275" w:hanging="749"/>
      </w:pPr>
    </w:lvl>
    <w:lvl w:ilvl="4">
      <w:numFmt w:val="bullet"/>
      <w:lvlText w:val="•"/>
      <w:lvlJc w:val="left"/>
      <w:pPr>
        <w:ind w:left="4334" w:hanging="749"/>
      </w:pPr>
    </w:lvl>
    <w:lvl w:ilvl="5">
      <w:numFmt w:val="bullet"/>
      <w:lvlText w:val="•"/>
      <w:lvlJc w:val="left"/>
      <w:pPr>
        <w:ind w:left="5393" w:hanging="749"/>
      </w:pPr>
    </w:lvl>
    <w:lvl w:ilvl="6">
      <w:numFmt w:val="bullet"/>
      <w:lvlText w:val="•"/>
      <w:lvlJc w:val="left"/>
      <w:pPr>
        <w:ind w:left="6451" w:hanging="749"/>
      </w:pPr>
    </w:lvl>
    <w:lvl w:ilvl="7">
      <w:numFmt w:val="bullet"/>
      <w:lvlText w:val="•"/>
      <w:lvlJc w:val="left"/>
      <w:pPr>
        <w:ind w:left="7510" w:hanging="749"/>
      </w:pPr>
    </w:lvl>
    <w:lvl w:ilvl="8">
      <w:numFmt w:val="bullet"/>
      <w:lvlText w:val="•"/>
      <w:lvlJc w:val="left"/>
      <w:pPr>
        <w:ind w:left="8569" w:hanging="749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20" w:hanging="154"/>
      </w:pPr>
      <w:rPr>
        <w:rFonts w:ascii="Symbol" w:hAnsi="Symbol"/>
        <w:b w:val="0"/>
        <w:color w:val="000009"/>
        <w:w w:val="99"/>
        <w:sz w:val="20"/>
      </w:rPr>
    </w:lvl>
    <w:lvl w:ilvl="1">
      <w:numFmt w:val="bullet"/>
      <w:lvlText w:val="•"/>
      <w:lvlJc w:val="left"/>
      <w:pPr>
        <w:ind w:left="1807" w:hanging="154"/>
      </w:pPr>
    </w:lvl>
    <w:lvl w:ilvl="2">
      <w:numFmt w:val="bullet"/>
      <w:lvlText w:val="•"/>
      <w:lvlJc w:val="left"/>
      <w:pPr>
        <w:ind w:left="2793" w:hanging="154"/>
      </w:pPr>
    </w:lvl>
    <w:lvl w:ilvl="3">
      <w:numFmt w:val="bullet"/>
      <w:lvlText w:val="•"/>
      <w:lvlJc w:val="left"/>
      <w:pPr>
        <w:ind w:left="3780" w:hanging="154"/>
      </w:pPr>
    </w:lvl>
    <w:lvl w:ilvl="4">
      <w:numFmt w:val="bullet"/>
      <w:lvlText w:val="•"/>
      <w:lvlJc w:val="left"/>
      <w:pPr>
        <w:ind w:left="4766" w:hanging="154"/>
      </w:pPr>
    </w:lvl>
    <w:lvl w:ilvl="5">
      <w:numFmt w:val="bullet"/>
      <w:lvlText w:val="•"/>
      <w:lvlJc w:val="left"/>
      <w:pPr>
        <w:ind w:left="5753" w:hanging="154"/>
      </w:pPr>
    </w:lvl>
    <w:lvl w:ilvl="6">
      <w:numFmt w:val="bullet"/>
      <w:lvlText w:val="•"/>
      <w:lvlJc w:val="left"/>
      <w:pPr>
        <w:ind w:left="6740" w:hanging="154"/>
      </w:pPr>
    </w:lvl>
    <w:lvl w:ilvl="7">
      <w:numFmt w:val="bullet"/>
      <w:lvlText w:val="•"/>
      <w:lvlJc w:val="left"/>
      <w:pPr>
        <w:ind w:left="7726" w:hanging="154"/>
      </w:pPr>
    </w:lvl>
    <w:lvl w:ilvl="8">
      <w:numFmt w:val="bullet"/>
      <w:lvlText w:val="•"/>
      <w:lvlJc w:val="left"/>
      <w:pPr>
        <w:ind w:left="8713" w:hanging="15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71" w:hanging="305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943" w:hanging="305"/>
      </w:pPr>
    </w:lvl>
    <w:lvl w:ilvl="2">
      <w:numFmt w:val="bullet"/>
      <w:lvlText w:val="•"/>
      <w:lvlJc w:val="left"/>
      <w:pPr>
        <w:ind w:left="2914" w:hanging="305"/>
      </w:pPr>
    </w:lvl>
    <w:lvl w:ilvl="3">
      <w:numFmt w:val="bullet"/>
      <w:lvlText w:val="•"/>
      <w:lvlJc w:val="left"/>
      <w:pPr>
        <w:ind w:left="3886" w:hanging="305"/>
      </w:pPr>
    </w:lvl>
    <w:lvl w:ilvl="4">
      <w:numFmt w:val="bullet"/>
      <w:lvlText w:val="•"/>
      <w:lvlJc w:val="left"/>
      <w:pPr>
        <w:ind w:left="4857" w:hanging="305"/>
      </w:pPr>
    </w:lvl>
    <w:lvl w:ilvl="5">
      <w:numFmt w:val="bullet"/>
      <w:lvlText w:val="•"/>
      <w:lvlJc w:val="left"/>
      <w:pPr>
        <w:ind w:left="5829" w:hanging="305"/>
      </w:pPr>
    </w:lvl>
    <w:lvl w:ilvl="6">
      <w:numFmt w:val="bullet"/>
      <w:lvlText w:val="•"/>
      <w:lvlJc w:val="left"/>
      <w:pPr>
        <w:ind w:left="6800" w:hanging="305"/>
      </w:pPr>
    </w:lvl>
    <w:lvl w:ilvl="7">
      <w:numFmt w:val="bullet"/>
      <w:lvlText w:val="•"/>
      <w:lvlJc w:val="left"/>
      <w:pPr>
        <w:ind w:left="7772" w:hanging="305"/>
      </w:pPr>
    </w:lvl>
    <w:lvl w:ilvl="8">
      <w:numFmt w:val="bullet"/>
      <w:lvlText w:val="•"/>
      <w:lvlJc w:val="left"/>
      <w:pPr>
        <w:ind w:left="8743" w:hanging="30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0" w:hanging="281"/>
      </w:pPr>
      <w:rPr>
        <w:rFonts w:ascii="Times New Roman" w:hAnsi="Times New Roman" w:cs="Times New Roman"/>
        <w:b w:val="0"/>
        <w:bCs w:val="0"/>
        <w:color w:val="3D3D3D"/>
        <w:spacing w:val="1"/>
        <w:sz w:val="28"/>
        <w:szCs w:val="28"/>
      </w:rPr>
    </w:lvl>
    <w:lvl w:ilvl="1">
      <w:numFmt w:val="bullet"/>
      <w:lvlText w:val="•"/>
      <w:lvlJc w:val="left"/>
      <w:pPr>
        <w:ind w:left="1158" w:hanging="281"/>
      </w:pPr>
    </w:lvl>
    <w:lvl w:ilvl="2">
      <w:numFmt w:val="bullet"/>
      <w:lvlText w:val="•"/>
      <w:lvlJc w:val="left"/>
      <w:pPr>
        <w:ind w:left="2217" w:hanging="281"/>
      </w:pPr>
    </w:lvl>
    <w:lvl w:ilvl="3">
      <w:numFmt w:val="bullet"/>
      <w:lvlText w:val="•"/>
      <w:lvlJc w:val="left"/>
      <w:pPr>
        <w:ind w:left="3275" w:hanging="281"/>
      </w:pPr>
    </w:lvl>
    <w:lvl w:ilvl="4">
      <w:numFmt w:val="bullet"/>
      <w:lvlText w:val="•"/>
      <w:lvlJc w:val="left"/>
      <w:pPr>
        <w:ind w:left="4334" w:hanging="281"/>
      </w:pPr>
    </w:lvl>
    <w:lvl w:ilvl="5">
      <w:numFmt w:val="bullet"/>
      <w:lvlText w:val="•"/>
      <w:lvlJc w:val="left"/>
      <w:pPr>
        <w:ind w:left="5393" w:hanging="281"/>
      </w:pPr>
    </w:lvl>
    <w:lvl w:ilvl="6">
      <w:numFmt w:val="bullet"/>
      <w:lvlText w:val="•"/>
      <w:lvlJc w:val="left"/>
      <w:pPr>
        <w:ind w:left="6451" w:hanging="281"/>
      </w:pPr>
    </w:lvl>
    <w:lvl w:ilvl="7">
      <w:numFmt w:val="bullet"/>
      <w:lvlText w:val="•"/>
      <w:lvlJc w:val="left"/>
      <w:pPr>
        <w:ind w:left="7510" w:hanging="281"/>
      </w:pPr>
    </w:lvl>
    <w:lvl w:ilvl="8">
      <w:numFmt w:val="bullet"/>
      <w:lvlText w:val="•"/>
      <w:lvlJc w:val="left"/>
      <w:pPr>
        <w:ind w:left="8569" w:hanging="28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0" w:hanging="408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158" w:hanging="408"/>
      </w:pPr>
    </w:lvl>
    <w:lvl w:ilvl="2">
      <w:numFmt w:val="bullet"/>
      <w:lvlText w:val="•"/>
      <w:lvlJc w:val="left"/>
      <w:pPr>
        <w:ind w:left="2217" w:hanging="408"/>
      </w:pPr>
    </w:lvl>
    <w:lvl w:ilvl="3">
      <w:numFmt w:val="bullet"/>
      <w:lvlText w:val="•"/>
      <w:lvlJc w:val="left"/>
      <w:pPr>
        <w:ind w:left="3275" w:hanging="408"/>
      </w:pPr>
    </w:lvl>
    <w:lvl w:ilvl="4">
      <w:numFmt w:val="bullet"/>
      <w:lvlText w:val="•"/>
      <w:lvlJc w:val="left"/>
      <w:pPr>
        <w:ind w:left="4334" w:hanging="408"/>
      </w:pPr>
    </w:lvl>
    <w:lvl w:ilvl="5">
      <w:numFmt w:val="bullet"/>
      <w:lvlText w:val="•"/>
      <w:lvlJc w:val="left"/>
      <w:pPr>
        <w:ind w:left="5393" w:hanging="408"/>
      </w:pPr>
    </w:lvl>
    <w:lvl w:ilvl="6">
      <w:numFmt w:val="bullet"/>
      <w:lvlText w:val="•"/>
      <w:lvlJc w:val="left"/>
      <w:pPr>
        <w:ind w:left="6451" w:hanging="408"/>
      </w:pPr>
    </w:lvl>
    <w:lvl w:ilvl="7">
      <w:numFmt w:val="bullet"/>
      <w:lvlText w:val="•"/>
      <w:lvlJc w:val="left"/>
      <w:pPr>
        <w:ind w:left="7510" w:hanging="408"/>
      </w:pPr>
    </w:lvl>
    <w:lvl w:ilvl="8">
      <w:numFmt w:val="bullet"/>
      <w:lvlText w:val="•"/>
      <w:lvlJc w:val="left"/>
      <w:pPr>
        <w:ind w:left="8569" w:hanging="408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918" w:hanging="212"/>
      </w:pPr>
      <w:rPr>
        <w:rFonts w:ascii="Times New Roman" w:hAnsi="Times New Roman" w:cs="Times New Roman"/>
        <w:b/>
        <w:bCs/>
        <w:color w:val="000009"/>
        <w:sz w:val="28"/>
        <w:szCs w:val="28"/>
      </w:rPr>
    </w:lvl>
    <w:lvl w:ilvl="1">
      <w:numFmt w:val="bullet"/>
      <w:lvlText w:val="•"/>
      <w:lvlJc w:val="left"/>
      <w:pPr>
        <w:ind w:left="1897" w:hanging="212"/>
      </w:pPr>
    </w:lvl>
    <w:lvl w:ilvl="2">
      <w:numFmt w:val="bullet"/>
      <w:lvlText w:val="•"/>
      <w:lvlJc w:val="left"/>
      <w:pPr>
        <w:ind w:left="2875" w:hanging="212"/>
      </w:pPr>
    </w:lvl>
    <w:lvl w:ilvl="3">
      <w:numFmt w:val="bullet"/>
      <w:lvlText w:val="•"/>
      <w:lvlJc w:val="left"/>
      <w:pPr>
        <w:ind w:left="3854" w:hanging="212"/>
      </w:pPr>
    </w:lvl>
    <w:lvl w:ilvl="4">
      <w:numFmt w:val="bullet"/>
      <w:lvlText w:val="•"/>
      <w:lvlJc w:val="left"/>
      <w:pPr>
        <w:ind w:left="4833" w:hanging="212"/>
      </w:pPr>
    </w:lvl>
    <w:lvl w:ilvl="5">
      <w:numFmt w:val="bullet"/>
      <w:lvlText w:val="•"/>
      <w:lvlJc w:val="left"/>
      <w:pPr>
        <w:ind w:left="5812" w:hanging="212"/>
      </w:pPr>
    </w:lvl>
    <w:lvl w:ilvl="6">
      <w:numFmt w:val="bullet"/>
      <w:lvlText w:val="•"/>
      <w:lvlJc w:val="left"/>
      <w:pPr>
        <w:ind w:left="6791" w:hanging="212"/>
      </w:pPr>
    </w:lvl>
    <w:lvl w:ilvl="7">
      <w:numFmt w:val="bullet"/>
      <w:lvlText w:val="•"/>
      <w:lvlJc w:val="left"/>
      <w:pPr>
        <w:ind w:left="7769" w:hanging="212"/>
      </w:pPr>
    </w:lvl>
    <w:lvl w:ilvl="8">
      <w:numFmt w:val="bullet"/>
      <w:lvlText w:val="•"/>
      <w:lvlJc w:val="left"/>
      <w:pPr>
        <w:ind w:left="8748" w:hanging="212"/>
      </w:pPr>
    </w:lvl>
  </w:abstractNum>
  <w:abstractNum w:abstractNumId="7">
    <w:nsid w:val="0041763A"/>
    <w:multiLevelType w:val="multilevel"/>
    <w:tmpl w:val="B12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94C29"/>
    <w:multiLevelType w:val="multilevel"/>
    <w:tmpl w:val="E56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50601"/>
    <w:multiLevelType w:val="multilevel"/>
    <w:tmpl w:val="F2F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51148"/>
    <w:multiLevelType w:val="multilevel"/>
    <w:tmpl w:val="471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4E1"/>
    <w:rsid w:val="0013663A"/>
    <w:rsid w:val="00176E2E"/>
    <w:rsid w:val="001E3777"/>
    <w:rsid w:val="002572AC"/>
    <w:rsid w:val="00401380"/>
    <w:rsid w:val="005E14E1"/>
    <w:rsid w:val="0060000A"/>
    <w:rsid w:val="007460D0"/>
    <w:rsid w:val="009F1FE3"/>
    <w:rsid w:val="00D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E1"/>
  </w:style>
  <w:style w:type="paragraph" w:styleId="1">
    <w:name w:val="heading 1"/>
    <w:basedOn w:val="a"/>
    <w:next w:val="a"/>
    <w:link w:val="10"/>
    <w:uiPriority w:val="1"/>
    <w:qFormat/>
    <w:rsid w:val="001E3777"/>
    <w:pPr>
      <w:widowControl w:val="0"/>
      <w:autoSpaceDE w:val="0"/>
      <w:autoSpaceDN w:val="0"/>
      <w:adjustRightInd w:val="0"/>
      <w:spacing w:after="0" w:line="240" w:lineRule="auto"/>
      <w:ind w:left="666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E3777"/>
    <w:pPr>
      <w:widowControl w:val="0"/>
      <w:autoSpaceDE w:val="0"/>
      <w:autoSpaceDN w:val="0"/>
      <w:adjustRightInd w:val="0"/>
      <w:spacing w:before="2" w:after="0" w:line="240" w:lineRule="auto"/>
      <w:ind w:left="666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14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E377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E3777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1E3777"/>
    <w:pPr>
      <w:widowControl w:val="0"/>
      <w:autoSpaceDE w:val="0"/>
      <w:autoSpaceDN w:val="0"/>
      <w:adjustRightInd w:val="0"/>
      <w:spacing w:after="0" w:line="240" w:lineRule="auto"/>
      <w:ind w:left="100" w:firstLine="56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1E377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1E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7</cp:revision>
  <dcterms:created xsi:type="dcterms:W3CDTF">2021-06-15T03:43:00Z</dcterms:created>
  <dcterms:modified xsi:type="dcterms:W3CDTF">2021-06-15T04:08:00Z</dcterms:modified>
</cp:coreProperties>
</file>