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C15" w:rsidRPr="006D55C5" w:rsidRDefault="006D55C5" w:rsidP="0068543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55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8670" w:dyaOrig="12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3.5pt;height:708pt" o:ole="">
            <v:imagedata r:id="rId7" o:title=""/>
          </v:shape>
          <o:OLEObject Type="Embed" ProgID="AcroExch.Document.DC" ShapeID="_x0000_i1025" DrawAspect="Content" ObjectID="_1692688378" r:id="rId8"/>
        </w:object>
      </w:r>
    </w:p>
    <w:p w:rsidR="00E27BE4" w:rsidRPr="006D55C5" w:rsidRDefault="00E27BE4" w:rsidP="0068543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55C5">
        <w:rPr>
          <w:rFonts w:ascii="Times New Roman" w:hAnsi="Times New Roman" w:cs="Times New Roman"/>
          <w:b/>
          <w:sz w:val="28"/>
          <w:szCs w:val="28"/>
        </w:rPr>
        <w:lastRenderedPageBreak/>
        <w:t>Предмет</w:t>
      </w:r>
      <w:r w:rsidR="00BE11BA" w:rsidRPr="006D55C5">
        <w:rPr>
          <w:rFonts w:ascii="Times New Roman" w:hAnsi="Times New Roman" w:cs="Times New Roman"/>
          <w:b/>
          <w:sz w:val="28"/>
          <w:szCs w:val="28"/>
        </w:rPr>
        <w:t xml:space="preserve">  - </w:t>
      </w:r>
      <w:r w:rsidRPr="006D55C5">
        <w:rPr>
          <w:rFonts w:ascii="Times New Roman" w:hAnsi="Times New Roman" w:cs="Times New Roman"/>
          <w:b/>
          <w:sz w:val="28"/>
          <w:szCs w:val="28"/>
        </w:rPr>
        <w:t xml:space="preserve">  окружающий мир    </w:t>
      </w:r>
    </w:p>
    <w:p w:rsidR="00E27BE4" w:rsidRPr="006D55C5" w:rsidRDefault="00E27BE4" w:rsidP="0068543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55C5">
        <w:rPr>
          <w:rFonts w:ascii="Times New Roman" w:hAnsi="Times New Roman" w:cs="Times New Roman"/>
          <w:b/>
          <w:sz w:val="28"/>
          <w:szCs w:val="28"/>
        </w:rPr>
        <w:t xml:space="preserve">Область      естествознание </w:t>
      </w:r>
    </w:p>
    <w:p w:rsidR="00E27BE4" w:rsidRPr="006D55C5" w:rsidRDefault="00E27BE4" w:rsidP="00685438">
      <w:pPr>
        <w:tabs>
          <w:tab w:val="left" w:pos="3031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55C5">
        <w:rPr>
          <w:rFonts w:ascii="Times New Roman" w:hAnsi="Times New Roman" w:cs="Times New Roman"/>
          <w:b/>
          <w:sz w:val="28"/>
          <w:szCs w:val="28"/>
        </w:rPr>
        <w:t>Класс            3 класс</w:t>
      </w:r>
      <w:r w:rsidRPr="006D55C5">
        <w:rPr>
          <w:rFonts w:ascii="Times New Roman" w:hAnsi="Times New Roman" w:cs="Times New Roman"/>
          <w:b/>
          <w:sz w:val="28"/>
          <w:szCs w:val="28"/>
        </w:rPr>
        <w:tab/>
      </w:r>
    </w:p>
    <w:p w:rsidR="00E27BE4" w:rsidRPr="006D55C5" w:rsidRDefault="00B354C4" w:rsidP="0068543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55C5">
        <w:rPr>
          <w:rFonts w:ascii="Times New Roman" w:hAnsi="Times New Roman" w:cs="Times New Roman"/>
          <w:b/>
          <w:sz w:val="28"/>
          <w:szCs w:val="28"/>
        </w:rPr>
        <w:t xml:space="preserve">Количество часов – </w:t>
      </w:r>
      <w:r w:rsidR="002B677C">
        <w:rPr>
          <w:rFonts w:ascii="Times New Roman" w:hAnsi="Times New Roman" w:cs="Times New Roman"/>
          <w:b/>
          <w:sz w:val="28"/>
          <w:szCs w:val="28"/>
        </w:rPr>
        <w:t>68</w:t>
      </w:r>
      <w:r w:rsidR="006D55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7046" w:rsidRPr="006D55C5">
        <w:rPr>
          <w:rFonts w:ascii="Times New Roman" w:hAnsi="Times New Roman" w:cs="Times New Roman"/>
          <w:b/>
          <w:sz w:val="28"/>
          <w:szCs w:val="28"/>
        </w:rPr>
        <w:t>часов</w:t>
      </w:r>
      <w:r w:rsidR="009F6D3C" w:rsidRPr="006D55C5">
        <w:rPr>
          <w:rFonts w:ascii="Times New Roman" w:hAnsi="Times New Roman" w:cs="Times New Roman"/>
          <w:b/>
          <w:sz w:val="28"/>
          <w:szCs w:val="28"/>
        </w:rPr>
        <w:t xml:space="preserve"> -3</w:t>
      </w:r>
      <w:r w:rsidR="006D55C5">
        <w:rPr>
          <w:rFonts w:ascii="Times New Roman" w:hAnsi="Times New Roman" w:cs="Times New Roman"/>
          <w:b/>
          <w:sz w:val="28"/>
          <w:szCs w:val="28"/>
        </w:rPr>
        <w:t>3</w:t>
      </w:r>
      <w:r w:rsidR="009F6D3C" w:rsidRPr="006D55C5">
        <w:rPr>
          <w:rFonts w:ascii="Times New Roman" w:hAnsi="Times New Roman" w:cs="Times New Roman"/>
          <w:b/>
          <w:sz w:val="28"/>
          <w:szCs w:val="28"/>
        </w:rPr>
        <w:t xml:space="preserve"> недел</w:t>
      </w:r>
      <w:r w:rsidR="005F23A8" w:rsidRPr="006D55C5">
        <w:rPr>
          <w:rFonts w:ascii="Times New Roman" w:hAnsi="Times New Roman" w:cs="Times New Roman"/>
          <w:b/>
          <w:sz w:val="28"/>
          <w:szCs w:val="28"/>
        </w:rPr>
        <w:t>и</w:t>
      </w:r>
      <w:r w:rsidR="006D55C5">
        <w:rPr>
          <w:rFonts w:ascii="Times New Roman" w:hAnsi="Times New Roman" w:cs="Times New Roman"/>
          <w:b/>
          <w:sz w:val="28"/>
          <w:szCs w:val="28"/>
        </w:rPr>
        <w:t>+ 4 дня</w:t>
      </w:r>
    </w:p>
    <w:p w:rsidR="00B354C4" w:rsidRPr="00C62453" w:rsidRDefault="00B354C4" w:rsidP="006854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7BE4" w:rsidRPr="00C62453" w:rsidRDefault="00E27BE4" w:rsidP="0006285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453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7B46E9" w:rsidRPr="002B677C" w:rsidRDefault="007B46E9" w:rsidP="002B677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77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рабочая учебная программа составлена в соответствии со следующ</w:t>
      </w:r>
      <w:r w:rsidRPr="002B677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B677C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нормативно-правовыми документами:</w:t>
      </w:r>
    </w:p>
    <w:p w:rsidR="007B46E9" w:rsidRPr="002B677C" w:rsidRDefault="007B46E9" w:rsidP="002B677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77C">
        <w:rPr>
          <w:rFonts w:ascii="Times New Roman" w:hAnsi="Times New Roman" w:cs="Times New Roman"/>
          <w:sz w:val="28"/>
          <w:szCs w:val="28"/>
        </w:rPr>
        <w:t>1) Федеральный закон от 29.12.2012 №273 – ФЗ «Об образовании в РФ» п.5 ч.3  ст.47; п.1 ч.1 ст.4</w:t>
      </w:r>
    </w:p>
    <w:p w:rsidR="007B46E9" w:rsidRPr="002B677C" w:rsidRDefault="002B677C" w:rsidP="002B677C">
      <w:pPr>
        <w:pStyle w:val="aa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2B677C">
        <w:rPr>
          <w:color w:val="000000"/>
          <w:sz w:val="28"/>
          <w:szCs w:val="28"/>
        </w:rPr>
        <w:t>2</w:t>
      </w:r>
      <w:r w:rsidR="007B46E9" w:rsidRPr="002B677C">
        <w:rPr>
          <w:color w:val="000000"/>
          <w:sz w:val="28"/>
          <w:szCs w:val="28"/>
        </w:rPr>
        <w:t>) Федеральный государственный образовательный стандарт начал</w:t>
      </w:r>
      <w:r w:rsidR="007B46E9" w:rsidRPr="002B677C">
        <w:rPr>
          <w:color w:val="000000"/>
          <w:sz w:val="28"/>
          <w:szCs w:val="28"/>
        </w:rPr>
        <w:t>ь</w:t>
      </w:r>
      <w:r w:rsidR="007B46E9" w:rsidRPr="002B677C">
        <w:rPr>
          <w:color w:val="000000"/>
          <w:sz w:val="28"/>
          <w:szCs w:val="28"/>
        </w:rPr>
        <w:t xml:space="preserve">ного общего образования, утверждённый приказом </w:t>
      </w:r>
      <w:proofErr w:type="spellStart"/>
      <w:r w:rsidR="007B46E9" w:rsidRPr="002B677C">
        <w:rPr>
          <w:color w:val="000000"/>
          <w:sz w:val="28"/>
          <w:szCs w:val="28"/>
        </w:rPr>
        <w:t>Минобрнауки</w:t>
      </w:r>
      <w:proofErr w:type="spellEnd"/>
      <w:r w:rsidR="007B46E9" w:rsidRPr="002B677C">
        <w:rPr>
          <w:color w:val="000000"/>
          <w:sz w:val="28"/>
          <w:szCs w:val="28"/>
        </w:rPr>
        <w:t xml:space="preserve"> РФ от 06 октября 2009 г. № 373(с изменениями, утвержденными приказами </w:t>
      </w:r>
      <w:proofErr w:type="spellStart"/>
      <w:r w:rsidR="007B46E9" w:rsidRPr="002B677C">
        <w:rPr>
          <w:color w:val="000000"/>
          <w:sz w:val="28"/>
          <w:szCs w:val="28"/>
        </w:rPr>
        <w:t>Миноб</w:t>
      </w:r>
      <w:r w:rsidR="007B46E9" w:rsidRPr="002B677C">
        <w:rPr>
          <w:color w:val="000000"/>
          <w:sz w:val="28"/>
          <w:szCs w:val="28"/>
        </w:rPr>
        <w:t>р</w:t>
      </w:r>
      <w:r w:rsidR="007B46E9" w:rsidRPr="002B677C">
        <w:rPr>
          <w:color w:val="000000"/>
          <w:sz w:val="28"/>
          <w:szCs w:val="28"/>
        </w:rPr>
        <w:t>науки</w:t>
      </w:r>
      <w:proofErr w:type="spellEnd"/>
      <w:r w:rsidR="007B46E9" w:rsidRPr="002B677C">
        <w:rPr>
          <w:color w:val="000000"/>
          <w:sz w:val="28"/>
          <w:szCs w:val="28"/>
        </w:rPr>
        <w:t xml:space="preserve"> России от 26.11.2010 г. N 1241;от 22.09.2011 г N 2357; от 18.12.2012 г. N 1060; от 29 декабря 2014 г. N 1643 и от 31 декабря 2015 г. N 1576 «О вн</w:t>
      </w:r>
      <w:r w:rsidR="007B46E9" w:rsidRPr="002B677C">
        <w:rPr>
          <w:color w:val="000000"/>
          <w:sz w:val="28"/>
          <w:szCs w:val="28"/>
        </w:rPr>
        <w:t>е</w:t>
      </w:r>
      <w:r w:rsidR="007B46E9" w:rsidRPr="002B677C">
        <w:rPr>
          <w:color w:val="000000"/>
          <w:sz w:val="28"/>
          <w:szCs w:val="28"/>
        </w:rPr>
        <w:t>сении изм</w:t>
      </w:r>
      <w:r w:rsidR="007B46E9" w:rsidRPr="002B677C">
        <w:rPr>
          <w:color w:val="000000"/>
          <w:sz w:val="28"/>
          <w:szCs w:val="28"/>
        </w:rPr>
        <w:t>е</w:t>
      </w:r>
      <w:r w:rsidR="007B46E9" w:rsidRPr="002B677C">
        <w:rPr>
          <w:color w:val="000000"/>
          <w:sz w:val="28"/>
          <w:szCs w:val="28"/>
        </w:rPr>
        <w:t>нений в федеральный государственный образовательный стандарт начального общего образования, утвержденный приказом Министерства о</w:t>
      </w:r>
      <w:r w:rsidR="007B46E9" w:rsidRPr="002B677C">
        <w:rPr>
          <w:color w:val="000000"/>
          <w:sz w:val="28"/>
          <w:szCs w:val="28"/>
        </w:rPr>
        <w:t>б</w:t>
      </w:r>
      <w:r w:rsidR="007B46E9" w:rsidRPr="002B677C">
        <w:rPr>
          <w:color w:val="000000"/>
          <w:sz w:val="28"/>
          <w:szCs w:val="28"/>
        </w:rPr>
        <w:t>разования и науки РФ от 06.10.2009г № 373»).</w:t>
      </w:r>
    </w:p>
    <w:p w:rsidR="007B46E9" w:rsidRPr="002B677C" w:rsidRDefault="002B677C" w:rsidP="002B677C">
      <w:pPr>
        <w:pStyle w:val="aa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2B677C">
        <w:rPr>
          <w:color w:val="000000"/>
          <w:sz w:val="28"/>
          <w:szCs w:val="28"/>
        </w:rPr>
        <w:t>3</w:t>
      </w:r>
      <w:r w:rsidR="007B46E9" w:rsidRPr="002B677C">
        <w:rPr>
          <w:color w:val="000000"/>
          <w:sz w:val="28"/>
          <w:szCs w:val="28"/>
        </w:rPr>
        <w:t xml:space="preserve">) Приказ </w:t>
      </w:r>
      <w:proofErr w:type="spellStart"/>
      <w:r w:rsidR="007B46E9" w:rsidRPr="002B677C">
        <w:rPr>
          <w:color w:val="000000"/>
          <w:sz w:val="28"/>
          <w:szCs w:val="28"/>
        </w:rPr>
        <w:t>Минобрнауки</w:t>
      </w:r>
      <w:proofErr w:type="spellEnd"/>
      <w:r w:rsidR="007B46E9" w:rsidRPr="002B677C">
        <w:rPr>
          <w:color w:val="000000"/>
          <w:sz w:val="28"/>
          <w:szCs w:val="28"/>
        </w:rPr>
        <w:t xml:space="preserve"> России от 31.03.2014 № 253 «Об утверждении федерального перечня учебников, рекомендуемых к использованию при ре</w:t>
      </w:r>
      <w:r w:rsidR="007B46E9" w:rsidRPr="002B677C">
        <w:rPr>
          <w:color w:val="000000"/>
          <w:sz w:val="28"/>
          <w:szCs w:val="28"/>
        </w:rPr>
        <w:t>а</w:t>
      </w:r>
      <w:r w:rsidR="007B46E9" w:rsidRPr="002B677C">
        <w:rPr>
          <w:color w:val="000000"/>
          <w:sz w:val="28"/>
          <w:szCs w:val="28"/>
        </w:rPr>
        <w:t>лизации имеющих государственную аккредитацию образовательных пр</w:t>
      </w:r>
      <w:r w:rsidR="007B46E9" w:rsidRPr="002B677C">
        <w:rPr>
          <w:color w:val="000000"/>
          <w:sz w:val="28"/>
          <w:szCs w:val="28"/>
        </w:rPr>
        <w:t>о</w:t>
      </w:r>
      <w:r w:rsidR="007B46E9" w:rsidRPr="002B677C">
        <w:rPr>
          <w:color w:val="000000"/>
          <w:sz w:val="28"/>
          <w:szCs w:val="28"/>
        </w:rPr>
        <w:t>грамм начального общего, основного общего, среднего общего образов</w:t>
      </w:r>
      <w:r w:rsidR="007B46E9" w:rsidRPr="002B677C">
        <w:rPr>
          <w:color w:val="000000"/>
          <w:sz w:val="28"/>
          <w:szCs w:val="28"/>
        </w:rPr>
        <w:t>а</w:t>
      </w:r>
      <w:r w:rsidR="007B46E9" w:rsidRPr="002B677C">
        <w:rPr>
          <w:color w:val="000000"/>
          <w:sz w:val="28"/>
          <w:szCs w:val="28"/>
        </w:rPr>
        <w:t>ния»</w:t>
      </w:r>
    </w:p>
    <w:p w:rsidR="007B46E9" w:rsidRPr="002B677C" w:rsidRDefault="002B677C" w:rsidP="002B677C">
      <w:pPr>
        <w:pStyle w:val="aa"/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B677C">
        <w:rPr>
          <w:sz w:val="28"/>
          <w:szCs w:val="28"/>
        </w:rPr>
        <w:t>4</w:t>
      </w:r>
      <w:r w:rsidR="007B46E9" w:rsidRPr="002B677C">
        <w:rPr>
          <w:sz w:val="28"/>
          <w:szCs w:val="28"/>
        </w:rPr>
        <w:t xml:space="preserve">) Постановление главного государственного врача РФ от 29.12.10 №189об утверждении Сан </w:t>
      </w:r>
      <w:proofErr w:type="spellStart"/>
      <w:r w:rsidR="007B46E9" w:rsidRPr="002B677C">
        <w:rPr>
          <w:sz w:val="28"/>
          <w:szCs w:val="28"/>
        </w:rPr>
        <w:t>Пин</w:t>
      </w:r>
      <w:proofErr w:type="spellEnd"/>
      <w:r w:rsidR="007B46E9" w:rsidRPr="002B677C">
        <w:rPr>
          <w:sz w:val="28"/>
          <w:szCs w:val="28"/>
        </w:rPr>
        <w:t xml:space="preserve"> «Санитарно-эпидемиологические требования к условиям и организации обучения в образовательных учр</w:t>
      </w:r>
      <w:r w:rsidR="007B46E9" w:rsidRPr="002B677C">
        <w:rPr>
          <w:sz w:val="28"/>
          <w:szCs w:val="28"/>
        </w:rPr>
        <w:t>е</w:t>
      </w:r>
      <w:r w:rsidR="007B46E9" w:rsidRPr="002B677C">
        <w:rPr>
          <w:sz w:val="28"/>
          <w:szCs w:val="28"/>
        </w:rPr>
        <w:t>ждениях</w:t>
      </w:r>
    </w:p>
    <w:p w:rsidR="007B46E9" w:rsidRPr="002B677C" w:rsidRDefault="002B677C" w:rsidP="002B677C">
      <w:pPr>
        <w:pStyle w:val="aa"/>
        <w:spacing w:line="360" w:lineRule="auto"/>
        <w:ind w:left="786"/>
        <w:jc w:val="both"/>
        <w:rPr>
          <w:sz w:val="28"/>
          <w:szCs w:val="28"/>
        </w:rPr>
      </w:pPr>
      <w:r w:rsidRPr="002B677C">
        <w:rPr>
          <w:sz w:val="28"/>
          <w:szCs w:val="28"/>
        </w:rPr>
        <w:t>5</w:t>
      </w:r>
      <w:r w:rsidR="007B46E9" w:rsidRPr="002B677C">
        <w:rPr>
          <w:sz w:val="28"/>
          <w:szCs w:val="28"/>
        </w:rPr>
        <w:t>) Примерная основная образовательная программа начального общего о</w:t>
      </w:r>
      <w:r w:rsidR="007B46E9" w:rsidRPr="002B677C">
        <w:rPr>
          <w:sz w:val="28"/>
          <w:szCs w:val="28"/>
        </w:rPr>
        <w:t>б</w:t>
      </w:r>
      <w:r w:rsidR="007B46E9" w:rsidRPr="002B677C">
        <w:rPr>
          <w:sz w:val="28"/>
          <w:szCs w:val="28"/>
        </w:rPr>
        <w:t xml:space="preserve">разования </w:t>
      </w:r>
    </w:p>
    <w:p w:rsidR="007B46E9" w:rsidRPr="002B677C" w:rsidRDefault="002B677C" w:rsidP="002B677C">
      <w:pPr>
        <w:pStyle w:val="aa"/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B677C">
        <w:rPr>
          <w:sz w:val="28"/>
          <w:szCs w:val="28"/>
        </w:rPr>
        <w:t>6</w:t>
      </w:r>
      <w:r w:rsidR="007B46E9" w:rsidRPr="002B677C">
        <w:rPr>
          <w:sz w:val="28"/>
          <w:szCs w:val="28"/>
        </w:rPr>
        <w:t xml:space="preserve">) Локальные акты организации, осуществляющей образовательную деятельность: </w:t>
      </w:r>
    </w:p>
    <w:p w:rsidR="007B46E9" w:rsidRPr="002B677C" w:rsidRDefault="007B46E9" w:rsidP="002B677C">
      <w:pPr>
        <w:pStyle w:val="aa"/>
        <w:numPr>
          <w:ilvl w:val="0"/>
          <w:numId w:val="15"/>
        </w:numPr>
        <w:spacing w:line="360" w:lineRule="auto"/>
        <w:ind w:left="1276"/>
        <w:jc w:val="both"/>
        <w:rPr>
          <w:sz w:val="28"/>
          <w:szCs w:val="28"/>
        </w:rPr>
      </w:pPr>
      <w:r w:rsidRPr="002B677C">
        <w:rPr>
          <w:sz w:val="28"/>
          <w:szCs w:val="28"/>
        </w:rPr>
        <w:t>Устава МБОУ СОШ №251;</w:t>
      </w:r>
    </w:p>
    <w:p w:rsidR="007B46E9" w:rsidRPr="002B677C" w:rsidRDefault="007B46E9" w:rsidP="002B677C">
      <w:pPr>
        <w:pStyle w:val="aa"/>
        <w:numPr>
          <w:ilvl w:val="0"/>
          <w:numId w:val="15"/>
        </w:numPr>
        <w:spacing w:line="360" w:lineRule="auto"/>
        <w:ind w:left="1276"/>
        <w:jc w:val="both"/>
        <w:rPr>
          <w:sz w:val="28"/>
          <w:szCs w:val="28"/>
        </w:rPr>
      </w:pPr>
      <w:r w:rsidRPr="002B677C">
        <w:rPr>
          <w:sz w:val="28"/>
          <w:szCs w:val="28"/>
        </w:rPr>
        <w:lastRenderedPageBreak/>
        <w:t>Учебного плана на 2021-2022 учебный год;</w:t>
      </w:r>
    </w:p>
    <w:p w:rsidR="007B46E9" w:rsidRPr="002B677C" w:rsidRDefault="007B46E9" w:rsidP="002B677C">
      <w:pPr>
        <w:pStyle w:val="aa"/>
        <w:numPr>
          <w:ilvl w:val="0"/>
          <w:numId w:val="15"/>
        </w:numPr>
        <w:spacing w:line="360" w:lineRule="auto"/>
        <w:ind w:left="1276"/>
        <w:jc w:val="both"/>
        <w:rPr>
          <w:sz w:val="28"/>
          <w:szCs w:val="28"/>
        </w:rPr>
      </w:pPr>
      <w:r w:rsidRPr="002B677C">
        <w:rPr>
          <w:sz w:val="28"/>
          <w:szCs w:val="28"/>
        </w:rPr>
        <w:t>ООП ФГОС НОО МБОУ СОШ №251 на 2021-2022 учебный год</w:t>
      </w:r>
    </w:p>
    <w:p w:rsidR="007B46E9" w:rsidRPr="002B677C" w:rsidRDefault="007B46E9" w:rsidP="002B677C">
      <w:pPr>
        <w:pStyle w:val="aa"/>
        <w:numPr>
          <w:ilvl w:val="0"/>
          <w:numId w:val="15"/>
        </w:numPr>
        <w:spacing w:line="360" w:lineRule="auto"/>
        <w:ind w:left="1276"/>
        <w:jc w:val="both"/>
        <w:rPr>
          <w:sz w:val="28"/>
          <w:szCs w:val="28"/>
        </w:rPr>
      </w:pPr>
      <w:r w:rsidRPr="002B677C">
        <w:rPr>
          <w:sz w:val="28"/>
          <w:szCs w:val="28"/>
        </w:rPr>
        <w:t>Календарного графика МБОУ СОШ №251 на 2021-2022 учебный год</w:t>
      </w:r>
    </w:p>
    <w:p w:rsidR="007B46E9" w:rsidRPr="002B677C" w:rsidRDefault="007B46E9" w:rsidP="002B67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77C">
        <w:rPr>
          <w:rFonts w:ascii="Times New Roman" w:hAnsi="Times New Roman" w:cs="Times New Roman"/>
          <w:sz w:val="28"/>
          <w:szCs w:val="28"/>
        </w:rPr>
        <w:t>Составлено на основе  «Сборник программ к комплекту учебников «Начал</w:t>
      </w:r>
      <w:r w:rsidRPr="002B677C">
        <w:rPr>
          <w:rFonts w:ascii="Times New Roman" w:hAnsi="Times New Roman" w:cs="Times New Roman"/>
          <w:sz w:val="28"/>
          <w:szCs w:val="28"/>
        </w:rPr>
        <w:t>ь</w:t>
      </w:r>
      <w:r w:rsidRPr="002B677C">
        <w:rPr>
          <w:rFonts w:ascii="Times New Roman" w:hAnsi="Times New Roman" w:cs="Times New Roman"/>
          <w:sz w:val="28"/>
          <w:szCs w:val="28"/>
        </w:rPr>
        <w:t>ная школа XXI века», Москва «</w:t>
      </w:r>
      <w:proofErr w:type="spellStart"/>
      <w:r w:rsidRPr="002B677C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2B677C">
        <w:rPr>
          <w:rFonts w:ascii="Times New Roman" w:hAnsi="Times New Roman" w:cs="Times New Roman"/>
          <w:sz w:val="28"/>
          <w:szCs w:val="28"/>
        </w:rPr>
        <w:t xml:space="preserve"> – Граф».                                                                                                                                               </w:t>
      </w:r>
    </w:p>
    <w:p w:rsidR="00E27BE4" w:rsidRPr="002B677C" w:rsidRDefault="00E27BE4" w:rsidP="002B67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77C">
        <w:rPr>
          <w:rFonts w:ascii="Times New Roman" w:hAnsi="Times New Roman" w:cs="Times New Roman"/>
          <w:sz w:val="28"/>
          <w:szCs w:val="28"/>
        </w:rPr>
        <w:t>9.Авторской программой  Н.Ф.Виноградовой «Окружающий мир»</w:t>
      </w:r>
    </w:p>
    <w:p w:rsidR="00E27BE4" w:rsidRPr="002B677C" w:rsidRDefault="00E27BE4" w:rsidP="002B677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85B" w:rsidRPr="002B677C" w:rsidRDefault="0006285B" w:rsidP="002B677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B67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Общая характеристика учебного предмета.</w:t>
      </w:r>
    </w:p>
    <w:p w:rsidR="0006285B" w:rsidRPr="002B677C" w:rsidRDefault="0006285B" w:rsidP="002B67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2B677C">
        <w:rPr>
          <w:rFonts w:ascii="Times New Roman" w:eastAsia="TimesNewRomanPSMT" w:hAnsi="Times New Roman" w:cs="Times New Roman"/>
          <w:sz w:val="28"/>
          <w:szCs w:val="28"/>
          <w:lang w:eastAsia="ru-RU"/>
        </w:rPr>
        <w:t>«Особое значение этой предметной области состоит в формировании целост</w:t>
      </w:r>
      <w:r w:rsidRPr="002B677C">
        <w:rPr>
          <w:rFonts w:ascii="Times New Roman" w:eastAsia="TimesNewRomanPSMT" w:hAnsi="Times New Roman" w:cs="Times New Roman"/>
          <w:sz w:val="28"/>
          <w:szCs w:val="28"/>
          <w:lang w:eastAsia="ru-RU"/>
        </w:rPr>
        <w:softHyphen/>
        <w:t>ного взгляда на окружающую социальную и природную среду, место челове</w:t>
      </w:r>
      <w:r w:rsidRPr="002B677C">
        <w:rPr>
          <w:rFonts w:ascii="Times New Roman" w:eastAsia="TimesNewRomanPSMT" w:hAnsi="Times New Roman" w:cs="Times New Roman"/>
          <w:sz w:val="28"/>
          <w:szCs w:val="28"/>
          <w:lang w:eastAsia="ru-RU"/>
        </w:rPr>
        <w:softHyphen/>
        <w:t xml:space="preserve">ка в ней, в познании учащимся самого себя, своего «Я». </w:t>
      </w:r>
    </w:p>
    <w:p w:rsidR="0006285B" w:rsidRPr="002B677C" w:rsidRDefault="0006285B" w:rsidP="002B67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2B677C">
        <w:rPr>
          <w:rFonts w:ascii="Times New Roman" w:eastAsia="TimesNewRomanPSMT" w:hAnsi="Times New Roman" w:cs="Times New Roman"/>
          <w:sz w:val="28"/>
          <w:szCs w:val="28"/>
          <w:lang w:eastAsia="ru-RU"/>
        </w:rPr>
        <w:t>Таким образом, изучение предмета «Окружающий мир» позволяет достичь ли</w:t>
      </w:r>
      <w:r w:rsidRPr="002B677C">
        <w:rPr>
          <w:rFonts w:ascii="Times New Roman" w:eastAsia="TimesNewRomanPSMT" w:hAnsi="Times New Roman" w:cs="Times New Roman"/>
          <w:sz w:val="28"/>
          <w:szCs w:val="28"/>
          <w:lang w:eastAsia="ru-RU"/>
        </w:rPr>
        <w:t>ч</w:t>
      </w:r>
      <w:r w:rsidRPr="002B677C">
        <w:rPr>
          <w:rFonts w:ascii="Times New Roman" w:eastAsia="TimesNewRomanPSMT" w:hAnsi="Times New Roman" w:cs="Times New Roman"/>
          <w:sz w:val="28"/>
          <w:szCs w:val="28"/>
          <w:lang w:eastAsia="ru-RU"/>
        </w:rPr>
        <w:t>ностных, предметных и метапредметных результатов обучения, т.е. реа</w:t>
      </w:r>
      <w:r w:rsidRPr="002B677C">
        <w:rPr>
          <w:rFonts w:ascii="Times New Roman" w:eastAsia="TimesNewRomanPSMT" w:hAnsi="Times New Roman" w:cs="Times New Roman"/>
          <w:sz w:val="28"/>
          <w:szCs w:val="28"/>
          <w:lang w:eastAsia="ru-RU"/>
        </w:rPr>
        <w:softHyphen/>
        <w:t>лизовать социальные и образовательные цели естественнонаучного и обще</w:t>
      </w:r>
      <w:r w:rsidRPr="002B677C">
        <w:rPr>
          <w:rFonts w:ascii="Times New Roman" w:eastAsia="TimesNewRomanPSMT" w:hAnsi="Times New Roman" w:cs="Times New Roman"/>
          <w:sz w:val="28"/>
          <w:szCs w:val="28"/>
          <w:lang w:eastAsia="ru-RU"/>
        </w:rPr>
        <w:softHyphen/>
        <w:t>ствоведческого образования младших школьников».</w:t>
      </w:r>
    </w:p>
    <w:p w:rsidR="0006285B" w:rsidRPr="002B677C" w:rsidRDefault="0006285B" w:rsidP="002B67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2B677C">
        <w:rPr>
          <w:rFonts w:ascii="Times New Roman" w:eastAsia="TimesNewRomanPSMT" w:hAnsi="Times New Roman" w:cs="Times New Roman"/>
          <w:sz w:val="28"/>
          <w:szCs w:val="28"/>
          <w:lang w:eastAsia="ru-RU"/>
        </w:rPr>
        <w:t>Поэтому в основе построения курса</w:t>
      </w:r>
      <w:r w:rsidR="00E06368" w:rsidRPr="002B677C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2B677C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лежат следующие принципы: </w:t>
      </w:r>
    </w:p>
    <w:p w:rsidR="0006285B" w:rsidRPr="002B677C" w:rsidRDefault="0006285B" w:rsidP="002B677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2B677C">
        <w:rPr>
          <w:rFonts w:ascii="Times New Roman" w:eastAsia="TimesNewRomanPSMT" w:hAnsi="Times New Roman" w:cs="Times New Roman"/>
          <w:sz w:val="28"/>
          <w:szCs w:val="28"/>
          <w:lang w:eastAsia="ru-RU"/>
        </w:rPr>
        <w:t>принцип интеграции;</w:t>
      </w:r>
    </w:p>
    <w:p w:rsidR="0006285B" w:rsidRPr="002B677C" w:rsidRDefault="0006285B" w:rsidP="002B677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proofErr w:type="spellStart"/>
      <w:r w:rsidRPr="002B677C">
        <w:rPr>
          <w:rFonts w:ascii="Times New Roman" w:eastAsia="TimesNewRomanPSMT" w:hAnsi="Times New Roman" w:cs="Times New Roman"/>
          <w:sz w:val="28"/>
          <w:szCs w:val="28"/>
          <w:lang w:eastAsia="ru-RU"/>
        </w:rPr>
        <w:t>педоцентрический</w:t>
      </w:r>
      <w:proofErr w:type="spellEnd"/>
      <w:r w:rsidRPr="002B677C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принцип;</w:t>
      </w:r>
    </w:p>
    <w:p w:rsidR="0006285B" w:rsidRPr="002B677C" w:rsidRDefault="0006285B" w:rsidP="002B677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2B677C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культурологический принцип; </w:t>
      </w:r>
    </w:p>
    <w:p w:rsidR="0006285B" w:rsidRPr="002B677C" w:rsidRDefault="0006285B" w:rsidP="002B677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2B677C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принцип </w:t>
      </w:r>
      <w:proofErr w:type="spellStart"/>
      <w:r w:rsidRPr="002B677C">
        <w:rPr>
          <w:rFonts w:ascii="Times New Roman" w:eastAsia="TimesNewRomanPSMT" w:hAnsi="Times New Roman" w:cs="Times New Roman"/>
          <w:sz w:val="28"/>
          <w:szCs w:val="28"/>
          <w:lang w:eastAsia="ru-RU"/>
        </w:rPr>
        <w:t>экологизации</w:t>
      </w:r>
      <w:proofErr w:type="spellEnd"/>
      <w:r w:rsidRPr="002B677C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; </w:t>
      </w:r>
    </w:p>
    <w:p w:rsidR="0006285B" w:rsidRPr="002B677C" w:rsidRDefault="0006285B" w:rsidP="002B677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2B677C">
        <w:rPr>
          <w:rFonts w:ascii="Times New Roman" w:eastAsia="TimesNewRomanPSMT" w:hAnsi="Times New Roman" w:cs="Times New Roman"/>
          <w:sz w:val="28"/>
          <w:szCs w:val="28"/>
          <w:lang w:eastAsia="ru-RU"/>
        </w:rPr>
        <w:t>принцип поступательности;</w:t>
      </w:r>
    </w:p>
    <w:p w:rsidR="0006285B" w:rsidRPr="002B677C" w:rsidRDefault="0006285B" w:rsidP="002B677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2B677C">
        <w:rPr>
          <w:rFonts w:ascii="Times New Roman" w:eastAsia="TimesNewRomanPSMT" w:hAnsi="Times New Roman" w:cs="Times New Roman"/>
          <w:sz w:val="28"/>
          <w:szCs w:val="28"/>
          <w:lang w:eastAsia="ru-RU"/>
        </w:rPr>
        <w:t>краеведческий принцип.</w:t>
      </w:r>
    </w:p>
    <w:p w:rsidR="0006285B" w:rsidRPr="002B677C" w:rsidRDefault="0006285B" w:rsidP="002B67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2B677C">
        <w:rPr>
          <w:rFonts w:ascii="Times New Roman" w:eastAsia="TimesNewRomanPSMT" w:hAnsi="Times New Roman" w:cs="Times New Roman"/>
          <w:sz w:val="28"/>
          <w:szCs w:val="28"/>
          <w:lang w:eastAsia="ru-RU"/>
        </w:rPr>
        <w:t>Основу курса составляют пять взаимосвязанных содержательных линий: че</w:t>
      </w:r>
      <w:r w:rsidRPr="002B677C">
        <w:rPr>
          <w:rFonts w:ascii="Times New Roman" w:eastAsia="TimesNewRomanPSMT" w:hAnsi="Times New Roman" w:cs="Times New Roman"/>
          <w:sz w:val="28"/>
          <w:szCs w:val="28"/>
          <w:lang w:eastAsia="ru-RU"/>
        </w:rPr>
        <w:softHyphen/>
        <w:t>ловек как биологическое существо; я и другие люди; человек и мир природы; человек и общество; история родной страны.</w:t>
      </w:r>
    </w:p>
    <w:p w:rsidR="0006285B" w:rsidRPr="002B677C" w:rsidRDefault="0006285B" w:rsidP="002B67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2B677C">
        <w:rPr>
          <w:rFonts w:ascii="Times New Roman" w:eastAsia="TimesNewRomanPSMT" w:hAnsi="Times New Roman" w:cs="Times New Roman"/>
          <w:sz w:val="28"/>
          <w:szCs w:val="28"/>
          <w:lang w:eastAsia="ru-RU"/>
        </w:rPr>
        <w:t>Для каждой из этих линий отобраны основные понятия, вокруг которых раз</w:t>
      </w:r>
      <w:r w:rsidRPr="002B677C">
        <w:rPr>
          <w:rFonts w:ascii="Times New Roman" w:eastAsia="TimesNewRomanPSMT" w:hAnsi="Times New Roman" w:cs="Times New Roman"/>
          <w:sz w:val="28"/>
          <w:szCs w:val="28"/>
          <w:lang w:eastAsia="ru-RU"/>
        </w:rPr>
        <w:softHyphen/>
        <w:t xml:space="preserve">вёртывается все содержание обучения. </w:t>
      </w:r>
    </w:p>
    <w:p w:rsidR="0006285B" w:rsidRPr="002B677C" w:rsidRDefault="0006285B" w:rsidP="002B67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2B677C">
        <w:rPr>
          <w:rFonts w:ascii="Times New Roman" w:eastAsia="TimesNewRomanPSMT" w:hAnsi="Times New Roman" w:cs="Times New Roman"/>
          <w:sz w:val="28"/>
          <w:szCs w:val="28"/>
          <w:lang w:eastAsia="ru-RU"/>
        </w:rPr>
        <w:t>«Важнейшая особенность содержания предмета – определённость, жизнен</w:t>
      </w:r>
      <w:r w:rsidRPr="002B677C">
        <w:rPr>
          <w:rFonts w:ascii="Times New Roman" w:eastAsia="TimesNewRomanPSMT" w:hAnsi="Times New Roman" w:cs="Times New Roman"/>
          <w:sz w:val="28"/>
          <w:szCs w:val="28"/>
          <w:lang w:eastAsia="ru-RU"/>
        </w:rPr>
        <w:softHyphen/>
        <w:t>ность, реальность всех воспринимаемых явлений.… Эта особенность пред</w:t>
      </w:r>
      <w:r w:rsidRPr="002B677C">
        <w:rPr>
          <w:rFonts w:ascii="Times New Roman" w:eastAsia="TimesNewRomanPSMT" w:hAnsi="Times New Roman" w:cs="Times New Roman"/>
          <w:sz w:val="28"/>
          <w:szCs w:val="28"/>
          <w:lang w:eastAsia="ru-RU"/>
        </w:rPr>
        <w:softHyphen/>
      </w:r>
      <w:r w:rsidRPr="002B677C">
        <w:rPr>
          <w:rFonts w:ascii="Times New Roman" w:eastAsia="TimesNewRomanPSMT" w:hAnsi="Times New Roman" w:cs="Times New Roman"/>
          <w:sz w:val="28"/>
          <w:szCs w:val="28"/>
          <w:lang w:eastAsia="ru-RU"/>
        </w:rPr>
        <w:lastRenderedPageBreak/>
        <w:t>мета проди</w:t>
      </w:r>
      <w:r w:rsidRPr="002B677C">
        <w:rPr>
          <w:rFonts w:ascii="Times New Roman" w:eastAsia="TimesNewRomanPSMT" w:hAnsi="Times New Roman" w:cs="Times New Roman"/>
          <w:sz w:val="28"/>
          <w:szCs w:val="28"/>
          <w:lang w:eastAsia="ru-RU"/>
        </w:rPr>
        <w:t>к</w:t>
      </w:r>
      <w:r w:rsidRPr="002B677C">
        <w:rPr>
          <w:rFonts w:ascii="Times New Roman" w:eastAsia="TimesNewRomanPSMT" w:hAnsi="Times New Roman" w:cs="Times New Roman"/>
          <w:sz w:val="28"/>
          <w:szCs w:val="28"/>
          <w:lang w:eastAsia="ru-RU"/>
        </w:rPr>
        <w:t>товала две технологические позиции, представленные в сред</w:t>
      </w:r>
      <w:r w:rsidRPr="002B677C">
        <w:rPr>
          <w:rFonts w:ascii="Times New Roman" w:eastAsia="TimesNewRomanPSMT" w:hAnsi="Times New Roman" w:cs="Times New Roman"/>
          <w:sz w:val="28"/>
          <w:szCs w:val="28"/>
          <w:lang w:eastAsia="ru-RU"/>
        </w:rPr>
        <w:softHyphen/>
        <w:t>ствах обучения:</w:t>
      </w:r>
    </w:p>
    <w:p w:rsidR="0006285B" w:rsidRPr="002B677C" w:rsidRDefault="0006285B" w:rsidP="002B677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2B677C">
        <w:rPr>
          <w:rFonts w:ascii="Times New Roman" w:eastAsia="TimesNewRomanPSMT" w:hAnsi="Times New Roman" w:cs="Times New Roman"/>
          <w:sz w:val="28"/>
          <w:szCs w:val="28"/>
          <w:lang w:eastAsia="ru-RU"/>
        </w:rPr>
        <w:t>организацию целенаправленной деятельности восприятия (наблюде</w:t>
      </w:r>
      <w:r w:rsidRPr="002B677C">
        <w:rPr>
          <w:rFonts w:ascii="Times New Roman" w:eastAsia="TimesNewRomanPSMT" w:hAnsi="Times New Roman" w:cs="Times New Roman"/>
          <w:sz w:val="28"/>
          <w:szCs w:val="28"/>
          <w:lang w:eastAsia="ru-RU"/>
        </w:rPr>
        <w:softHyphen/>
        <w:t>ния, опыты и пр.);</w:t>
      </w:r>
    </w:p>
    <w:p w:rsidR="0006285B" w:rsidRPr="002B677C" w:rsidRDefault="0006285B" w:rsidP="002B677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2B677C">
        <w:rPr>
          <w:rFonts w:ascii="Times New Roman" w:eastAsia="TimesNewRomanPSMT" w:hAnsi="Times New Roman" w:cs="Times New Roman"/>
          <w:sz w:val="28"/>
          <w:szCs w:val="28"/>
          <w:lang w:eastAsia="ru-RU"/>
        </w:rPr>
        <w:t>усиление внимания к поисковой и исследова</w:t>
      </w:r>
      <w:r w:rsidR="00E06368" w:rsidRPr="002B677C">
        <w:rPr>
          <w:rFonts w:ascii="Times New Roman" w:eastAsia="TimesNewRomanPSMT" w:hAnsi="Times New Roman" w:cs="Times New Roman"/>
          <w:sz w:val="28"/>
          <w:szCs w:val="28"/>
          <w:lang w:eastAsia="ru-RU"/>
        </w:rPr>
        <w:t>тельской деятельности уча</w:t>
      </w:r>
      <w:r w:rsidR="00E06368" w:rsidRPr="002B677C">
        <w:rPr>
          <w:rFonts w:ascii="Times New Roman" w:eastAsia="TimesNewRomanPSMT" w:hAnsi="Times New Roman" w:cs="Times New Roman"/>
          <w:sz w:val="28"/>
          <w:szCs w:val="28"/>
          <w:lang w:eastAsia="ru-RU"/>
        </w:rPr>
        <w:softHyphen/>
        <w:t>щихся</w:t>
      </w:r>
      <w:r w:rsidRPr="002B677C">
        <w:rPr>
          <w:rFonts w:ascii="Times New Roman" w:eastAsia="TimesNewRomanPSMT" w:hAnsi="Times New Roman" w:cs="Times New Roman"/>
          <w:sz w:val="28"/>
          <w:szCs w:val="28"/>
          <w:lang w:eastAsia="ru-RU"/>
        </w:rPr>
        <w:t>».</w:t>
      </w:r>
    </w:p>
    <w:p w:rsidR="0006285B" w:rsidRPr="002B677C" w:rsidRDefault="0006285B" w:rsidP="002B67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6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курса.</w:t>
      </w:r>
    </w:p>
    <w:p w:rsidR="0006285B" w:rsidRPr="002B677C" w:rsidRDefault="0006285B" w:rsidP="002B677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2B67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Основная цель </w:t>
      </w:r>
      <w:proofErr w:type="gramStart"/>
      <w:r w:rsidRPr="002B67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обучения по предмету</w:t>
      </w:r>
      <w:proofErr w:type="gramEnd"/>
      <w:r w:rsidRPr="002B67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«Окружающий мир» в начальной шк</w:t>
      </w:r>
      <w:r w:rsidRPr="002B67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Pr="002B67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ле – </w:t>
      </w:r>
      <w:r w:rsidRPr="002B6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в обобщённом виде культурный опыт человечества, си</w:t>
      </w:r>
      <w:r w:rsidRPr="002B6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стему его отношений с природой и обществом и на этой основе формировать у младшего школьника понимание общечеловеческих ценностей и конкрет</w:t>
      </w:r>
      <w:r w:rsidRPr="002B6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ный социальный опыт, умения применять правила взаимодействия </w:t>
      </w:r>
      <w:r w:rsidR="0035713A" w:rsidRPr="002B6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всех сферах окружающего мира</w:t>
      </w:r>
      <w:r w:rsidRPr="002B6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6285B" w:rsidRPr="002B677C" w:rsidRDefault="0006285B" w:rsidP="002B677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B67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курса:</w:t>
      </w:r>
    </w:p>
    <w:p w:rsidR="0006285B" w:rsidRPr="002B677C" w:rsidRDefault="0006285B" w:rsidP="002B677C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77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более тесные связи между познанием природы и соц</w:t>
      </w:r>
      <w:r w:rsidRPr="002B677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B677C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</w:t>
      </w:r>
      <w:r w:rsidRPr="002B677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жизни; понимать взаимозависимость в системе «человек – пр</w:t>
      </w:r>
      <w:r w:rsidRPr="002B677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B677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рода – общ</w:t>
      </w:r>
      <w:r w:rsidRPr="002B677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B677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ство»;</w:t>
      </w:r>
    </w:p>
    <w:p w:rsidR="0006285B" w:rsidRPr="002B677C" w:rsidRDefault="0006285B" w:rsidP="002B677C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77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осознавать необходимость выполнения правил поведения, сущность нравственно-этических установок; получать начальные навыки эколо</w:t>
      </w:r>
      <w:r w:rsidRPr="002B677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гической культуры;</w:t>
      </w:r>
    </w:p>
    <w:p w:rsidR="0006285B" w:rsidRPr="002B677C" w:rsidRDefault="0006285B" w:rsidP="002B677C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7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подходить к пониманию себя как индивидуальности, своих способно</w:t>
      </w:r>
      <w:r w:rsidRPr="002B677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стей и возможностей, осознавать возможность изменять себя, понимать важность здорового образа жизни;</w:t>
      </w:r>
    </w:p>
    <w:p w:rsidR="0006285B" w:rsidRPr="002B677C" w:rsidRDefault="0006285B" w:rsidP="002B677C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7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к изучению базовых предметов в основной школе.</w:t>
      </w:r>
    </w:p>
    <w:p w:rsidR="0006285B" w:rsidRPr="002B677C" w:rsidRDefault="0006285B" w:rsidP="002B677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6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курса.</w:t>
      </w:r>
    </w:p>
    <w:p w:rsidR="0006285B" w:rsidRPr="002B677C" w:rsidRDefault="0006285B" w:rsidP="002B677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Логика изложения и содержание авторской программы полностью соот</w:t>
      </w:r>
      <w:r w:rsidRPr="002B6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ветствует требованиям федерального государственного стандарта начального о</w:t>
      </w:r>
      <w:r w:rsidRPr="002B6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2B6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щего образования, поэтому в программу не внесено никаких изменений.</w:t>
      </w:r>
    </w:p>
    <w:p w:rsidR="0006285B" w:rsidRPr="002B677C" w:rsidRDefault="0006285B" w:rsidP="002B67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2B677C">
        <w:rPr>
          <w:rFonts w:ascii="Times New Roman" w:eastAsia="TimesNewRomanPSMT" w:hAnsi="Times New Roman" w:cs="Times New Roman"/>
          <w:sz w:val="28"/>
          <w:szCs w:val="28"/>
          <w:lang w:eastAsia="ru-RU"/>
        </w:rPr>
        <w:t>«Общее содержание обучения окружающему миру  представлено в програм</w:t>
      </w:r>
      <w:r w:rsidRPr="002B677C">
        <w:rPr>
          <w:rFonts w:ascii="Times New Roman" w:eastAsia="TimesNewRomanPSMT" w:hAnsi="Times New Roman" w:cs="Times New Roman"/>
          <w:sz w:val="28"/>
          <w:szCs w:val="28"/>
          <w:lang w:eastAsia="ru-RU"/>
        </w:rPr>
        <w:softHyphen/>
        <w:t xml:space="preserve">ме следующими разделами: «Земля – наш общий дом», «Человек изучает </w:t>
      </w:r>
      <w:r w:rsidRPr="002B677C">
        <w:rPr>
          <w:rFonts w:ascii="Times New Roman" w:eastAsia="TimesNewRomanPSMT" w:hAnsi="Times New Roman" w:cs="Times New Roman"/>
          <w:sz w:val="28"/>
          <w:szCs w:val="28"/>
          <w:lang w:eastAsia="ru-RU"/>
        </w:rPr>
        <w:lastRenderedPageBreak/>
        <w:t>Землю», «Царства природы», «Наша Родина: от Руси до России», «Как люди жили в ст</w:t>
      </w:r>
      <w:r w:rsidRPr="002B677C">
        <w:rPr>
          <w:rFonts w:ascii="Times New Roman" w:eastAsia="TimesNewRomanPSMT" w:hAnsi="Times New Roman" w:cs="Times New Roman"/>
          <w:sz w:val="28"/>
          <w:szCs w:val="28"/>
          <w:lang w:eastAsia="ru-RU"/>
        </w:rPr>
        <w:t>а</w:t>
      </w:r>
      <w:r w:rsidRPr="002B677C">
        <w:rPr>
          <w:rFonts w:ascii="Times New Roman" w:eastAsia="TimesNewRomanPSMT" w:hAnsi="Times New Roman" w:cs="Times New Roman"/>
          <w:sz w:val="28"/>
          <w:szCs w:val="28"/>
          <w:lang w:eastAsia="ru-RU"/>
        </w:rPr>
        <w:t>рину», «Как трудились в старину».</w:t>
      </w:r>
    </w:p>
    <w:p w:rsidR="0006285B" w:rsidRPr="002B677C" w:rsidRDefault="0006285B" w:rsidP="002B67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:rsidR="0006285B" w:rsidRPr="002B677C" w:rsidRDefault="0006285B" w:rsidP="002B677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285B" w:rsidRPr="002B677C" w:rsidRDefault="0006285B" w:rsidP="002B677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6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учебного предмета в учебном плане.</w:t>
      </w:r>
    </w:p>
    <w:p w:rsidR="0006285B" w:rsidRPr="002B677C" w:rsidRDefault="0006285B" w:rsidP="002B677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7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объём времени, отводимого на изучение окружающего мира  в 3 классе, составляет 70 часов. В 3 классе урок окружающего мира  проводится 2 раза в н</w:t>
      </w:r>
      <w:r w:rsidRPr="002B677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B677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делю. Рабочая программа курса «Окружающий мир» разработана в соответствии с требованиями Федерального государственного стандарта н</w:t>
      </w:r>
      <w:r w:rsidRPr="002B677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B677C">
        <w:rPr>
          <w:rFonts w:ascii="Times New Roman" w:eastAsia="Times New Roman" w:hAnsi="Times New Roman" w:cs="Times New Roman"/>
          <w:sz w:val="28"/>
          <w:szCs w:val="28"/>
          <w:lang w:eastAsia="ru-RU"/>
        </w:rPr>
        <w:t>чального общего о</w:t>
      </w:r>
      <w:r w:rsidRPr="002B677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2B67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разования к результатам освоения младшими школьни</w:t>
      </w:r>
      <w:r w:rsidRPr="002B677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ками основ начального курса окружающего мира  на основе авторской про</w:t>
      </w:r>
      <w:r w:rsidRPr="002B677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граммы для 3 класса Н.Ф. В</w:t>
      </w:r>
      <w:r w:rsidRPr="002B677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B677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ногр</w:t>
      </w:r>
      <w:r w:rsidR="008425DB" w:rsidRPr="002B677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адовой – М.: Вентана-Граф.</w:t>
      </w:r>
    </w:p>
    <w:p w:rsidR="0006285B" w:rsidRPr="002B677C" w:rsidRDefault="0006285B" w:rsidP="002B677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6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ценностных ориентиров содержания учебного предмета.</w:t>
      </w:r>
    </w:p>
    <w:p w:rsidR="0006285B" w:rsidRPr="002B677C" w:rsidRDefault="0006285B" w:rsidP="002B677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77C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Окружающего мира «позволяет достичь личностных, предметных и м</w:t>
      </w:r>
      <w:r w:rsidRPr="002B677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B677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тапредметных результатов обучения, т. е. реализовать социальные и об</w:t>
      </w:r>
      <w:r w:rsidRPr="002B677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разовательные цели </w:t>
      </w:r>
      <w:proofErr w:type="gramStart"/>
      <w:r w:rsidRPr="002B677C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естественно-научного</w:t>
      </w:r>
      <w:proofErr w:type="gramEnd"/>
      <w:r w:rsidRPr="002B6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обществоведческого образова</w:t>
      </w:r>
      <w:r w:rsidRPr="002B677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младших школьников.</w:t>
      </w:r>
    </w:p>
    <w:p w:rsidR="0006285B" w:rsidRPr="002B677C" w:rsidRDefault="0006285B" w:rsidP="002B677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77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Личностные результаты представлены двумя группами целей. Одна группа отн</w:t>
      </w:r>
      <w:r w:rsidRPr="002B677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B677C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сится к личности субъекта обучения, его новым социальным ролям, ко</w:t>
      </w:r>
      <w:r w:rsidRPr="002B677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торые о</w:t>
      </w:r>
      <w:r w:rsidRPr="002B677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B677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ределяются новым статусом ребенка как ученика и школьника. Это:</w:t>
      </w:r>
    </w:p>
    <w:p w:rsidR="0006285B" w:rsidRPr="002B677C" w:rsidRDefault="0006285B" w:rsidP="002B677C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77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и способность к саморазвитию и самообучению,</w:t>
      </w:r>
    </w:p>
    <w:p w:rsidR="0006285B" w:rsidRPr="002B677C" w:rsidRDefault="0006285B" w:rsidP="002B677C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достаточно высокий уровень учебной мотивации, </w:t>
      </w:r>
      <w:proofErr w:type="spellStart"/>
      <w:r w:rsidRPr="002B677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самоконтроляи</w:t>
      </w:r>
      <w:proofErr w:type="spellEnd"/>
      <w:r w:rsidRPr="002B6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2B677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B677C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Pr="002B677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оценки;</w:t>
      </w:r>
    </w:p>
    <w:p w:rsidR="0006285B" w:rsidRPr="002B677C" w:rsidRDefault="0006285B" w:rsidP="002B677C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личностные качества, позволяющие успешно </w:t>
      </w:r>
      <w:proofErr w:type="spellStart"/>
      <w:r w:rsidRPr="002B677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осуществлятьучебную</w:t>
      </w:r>
      <w:proofErr w:type="spellEnd"/>
      <w:r w:rsidRPr="002B6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</w:t>
      </w:r>
      <w:r w:rsidRPr="002B677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тельность и взаимодействие с ее участниками.</w:t>
      </w:r>
    </w:p>
    <w:p w:rsidR="0006285B" w:rsidRPr="002B677C" w:rsidRDefault="0006285B" w:rsidP="002B677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Другая группа целей передает социальную позицию школьника, </w:t>
      </w:r>
      <w:proofErr w:type="spellStart"/>
      <w:r w:rsidRPr="002B677C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</w:t>
      </w:r>
      <w:r w:rsidRPr="002B677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ванность</w:t>
      </w:r>
      <w:proofErr w:type="spellEnd"/>
      <w:r w:rsidRPr="002B6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ценностного взгляда на окружающий мир. Это:</w:t>
      </w:r>
    </w:p>
    <w:p w:rsidR="0006285B" w:rsidRPr="002B677C" w:rsidRDefault="0006285B" w:rsidP="002B677C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основ российской гражданской </w:t>
      </w:r>
      <w:proofErr w:type="spellStart"/>
      <w:r w:rsidRPr="002B677C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идентичности</w:t>
      </w:r>
      <w:proofErr w:type="gramStart"/>
      <w:r w:rsidRPr="002B677C">
        <w:rPr>
          <w:rFonts w:ascii="Times New Roman" w:eastAsia="Times New Roman" w:hAnsi="Times New Roman" w:cs="Times New Roman"/>
          <w:sz w:val="28"/>
          <w:szCs w:val="28"/>
          <w:lang w:eastAsia="ru-RU"/>
        </w:rPr>
        <w:t>,п</w:t>
      </w:r>
      <w:proofErr w:type="gramEnd"/>
      <w:r w:rsidRPr="002B677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онима</w:t>
      </w:r>
      <w:r w:rsidRPr="002B677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</w:t>
      </w:r>
      <w:proofErr w:type="spellEnd"/>
      <w:r w:rsidRPr="002B6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особой роли многонациональной России в объединении народов, </w:t>
      </w:r>
      <w:proofErr w:type="spellStart"/>
      <w:r w:rsidRPr="002B677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всовр</w:t>
      </w:r>
      <w:r w:rsidRPr="002B677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B677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менном</w:t>
      </w:r>
      <w:proofErr w:type="spellEnd"/>
      <w:r w:rsidRPr="002B6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мире, в развитии общемировой культуры; </w:t>
      </w:r>
    </w:p>
    <w:p w:rsidR="0006285B" w:rsidRPr="002B677C" w:rsidRDefault="0006285B" w:rsidP="002B677C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7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понимание </w:t>
      </w:r>
      <w:proofErr w:type="spellStart"/>
      <w:r w:rsidRPr="002B677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особойроли</w:t>
      </w:r>
      <w:proofErr w:type="spellEnd"/>
      <w:r w:rsidRPr="002B6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в мировой истории, воспитание чувства го</w:t>
      </w:r>
      <w:r w:rsidRPr="002B677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B6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 </w:t>
      </w:r>
      <w:proofErr w:type="spellStart"/>
      <w:r w:rsidRPr="002B67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занациональные</w:t>
      </w:r>
      <w:proofErr w:type="spellEnd"/>
      <w:r w:rsidRPr="002B6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достижения;</w:t>
      </w:r>
    </w:p>
    <w:p w:rsidR="0006285B" w:rsidRPr="002B677C" w:rsidRDefault="0006285B" w:rsidP="002B677C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77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уважительного отношения к своей стране, её истории, лю</w:t>
      </w:r>
      <w:r w:rsidRPr="002B677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2B677C">
        <w:rPr>
          <w:rFonts w:ascii="Times New Roman" w:eastAsia="Times New Roman" w:hAnsi="Times New Roman" w:cs="Times New Roman"/>
          <w:sz w:val="28"/>
          <w:szCs w:val="28"/>
          <w:lang w:eastAsia="ru-RU"/>
        </w:rPr>
        <w:t>ви к родному краю, своей семье, гуманного отношения,</w:t>
      </w:r>
      <w:r w:rsidR="007D367E" w:rsidRPr="002B6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677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толерант</w:t>
      </w:r>
      <w:r w:rsidRPr="002B677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ности к людям, независимо от возраста, </w:t>
      </w:r>
      <w:proofErr w:type="spellStart"/>
      <w:r w:rsidRPr="002B67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национальности</w:t>
      </w:r>
      <w:proofErr w:type="gramStart"/>
      <w:r w:rsidRPr="002B677C">
        <w:rPr>
          <w:rFonts w:ascii="Times New Roman" w:eastAsia="Times New Roman" w:hAnsi="Times New Roman" w:cs="Times New Roman"/>
          <w:sz w:val="28"/>
          <w:szCs w:val="28"/>
          <w:lang w:eastAsia="ru-RU"/>
        </w:rPr>
        <w:t>,в</w:t>
      </w:r>
      <w:proofErr w:type="gramEnd"/>
      <w:r w:rsidRPr="002B677C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ероиспове</w:t>
      </w:r>
      <w:r w:rsidRPr="002B677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дания</w:t>
      </w:r>
      <w:proofErr w:type="spellEnd"/>
      <w:r w:rsidRPr="002B677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285B" w:rsidRPr="002B677C" w:rsidRDefault="0006285B" w:rsidP="002B677C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понимание роли человека в обществе, принятие </w:t>
      </w:r>
      <w:proofErr w:type="spellStart"/>
      <w:r w:rsidRPr="002B677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нормнравственного</w:t>
      </w:r>
      <w:proofErr w:type="spellEnd"/>
      <w:r w:rsidRPr="002B6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Pr="002B677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ведения в природе, обществе, правильного </w:t>
      </w:r>
      <w:proofErr w:type="spellStart"/>
      <w:r w:rsidRPr="002B677C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взаимодействиясо</w:t>
      </w:r>
      <w:proofErr w:type="spellEnd"/>
      <w:r w:rsidRPr="002B6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</w:t>
      </w:r>
      <w:r w:rsidRPr="002B677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лыми и сверстниками;</w:t>
      </w:r>
    </w:p>
    <w:p w:rsidR="0006285B" w:rsidRPr="002B677C" w:rsidRDefault="0006285B" w:rsidP="002B677C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основ экологической культуры, </w:t>
      </w:r>
      <w:proofErr w:type="spellStart"/>
      <w:r w:rsidRPr="002B67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пониманиеценности</w:t>
      </w:r>
      <w:proofErr w:type="spellEnd"/>
      <w:r w:rsidRPr="002B6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</w:t>
      </w:r>
      <w:r w:rsidRPr="002B677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бой жизни, освоение правил индивидуальной безопасной жизни </w:t>
      </w:r>
      <w:proofErr w:type="spellStart"/>
      <w:r w:rsidRPr="002B677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суч</w:t>
      </w:r>
      <w:r w:rsidRPr="002B677C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2B677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proofErr w:type="spellEnd"/>
      <w:r w:rsidRPr="002B6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</w:t>
      </w:r>
      <w:r w:rsidRPr="002B677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B677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нений среды обитания.</w:t>
      </w:r>
    </w:p>
    <w:p w:rsidR="0006285B" w:rsidRPr="002B677C" w:rsidRDefault="0006285B" w:rsidP="002B677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7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Предметные результаты обучения нацелены на решение, прежде всего, обра</w:t>
      </w:r>
      <w:r w:rsidRPr="002B677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зовательных задач:</w:t>
      </w:r>
    </w:p>
    <w:p w:rsidR="0006285B" w:rsidRPr="002B677C" w:rsidRDefault="0006285B" w:rsidP="002B677C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осознание целостности окружающего мира, расширение </w:t>
      </w:r>
      <w:proofErr w:type="spellStart"/>
      <w:r w:rsidRPr="002B677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знанийо</w:t>
      </w:r>
      <w:proofErr w:type="spellEnd"/>
      <w:r w:rsidRPr="002B6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</w:t>
      </w:r>
      <w:r w:rsidRPr="002B677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его сторонах и объектах;</w:t>
      </w:r>
    </w:p>
    <w:p w:rsidR="0006285B" w:rsidRPr="002B677C" w:rsidRDefault="0006285B" w:rsidP="002B677C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обнаружение и установление элементарных связей </w:t>
      </w:r>
      <w:proofErr w:type="spellStart"/>
      <w:r w:rsidRPr="002B677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изависимостей</w:t>
      </w:r>
      <w:proofErr w:type="spellEnd"/>
      <w:r w:rsidRPr="002B6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</w:t>
      </w:r>
      <w:r w:rsidRPr="002B677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роде и обществе;</w:t>
      </w:r>
    </w:p>
    <w:p w:rsidR="0006285B" w:rsidRPr="002B677C" w:rsidRDefault="0006285B" w:rsidP="002B677C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овладение наиболее существенными методами </w:t>
      </w:r>
      <w:proofErr w:type="spellStart"/>
      <w:r w:rsidRPr="002B677C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изученияокружающего</w:t>
      </w:r>
      <w:proofErr w:type="spellEnd"/>
      <w:r w:rsidRPr="002B6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мира (наблюдения, опыт, эксперимент, измерение);</w:t>
      </w:r>
    </w:p>
    <w:p w:rsidR="0006285B" w:rsidRPr="002B677C" w:rsidRDefault="0006285B" w:rsidP="002B677C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полученных знаний в продуктивной </w:t>
      </w:r>
      <w:proofErr w:type="spellStart"/>
      <w:r w:rsidRPr="002B677C">
        <w:rPr>
          <w:rFonts w:ascii="Times New Roman" w:eastAsia="Times New Roman" w:hAnsi="Times New Roman" w:cs="Times New Roman"/>
          <w:sz w:val="28"/>
          <w:szCs w:val="28"/>
          <w:lang w:eastAsia="ru-RU"/>
        </w:rPr>
        <w:t>ипреобразующей</w:t>
      </w:r>
      <w:proofErr w:type="spellEnd"/>
      <w:r w:rsidRPr="002B6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</w:t>
      </w:r>
      <w:r w:rsidRPr="002B677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ятельности;</w:t>
      </w:r>
    </w:p>
    <w:p w:rsidR="0006285B" w:rsidRPr="002B677C" w:rsidRDefault="0006285B" w:rsidP="002B677C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расширение кругозора и культурного опыта </w:t>
      </w:r>
      <w:proofErr w:type="spellStart"/>
      <w:r w:rsidRPr="002B677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школьника</w:t>
      </w:r>
      <w:proofErr w:type="gramStart"/>
      <w:r w:rsidRPr="002B677C">
        <w:rPr>
          <w:rFonts w:ascii="Times New Roman" w:eastAsia="Times New Roman" w:hAnsi="Times New Roman" w:cs="Times New Roman"/>
          <w:sz w:val="28"/>
          <w:szCs w:val="28"/>
          <w:lang w:eastAsia="ru-RU"/>
        </w:rPr>
        <w:t>,ф</w:t>
      </w:r>
      <w:proofErr w:type="gramEnd"/>
      <w:r w:rsidRPr="002B677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</w:t>
      </w:r>
      <w:proofErr w:type="spellEnd"/>
      <w:r w:rsidRPr="002B6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</w:t>
      </w:r>
      <w:r w:rsidRPr="002B677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B6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воспринимать мир не только рационально, но </w:t>
      </w:r>
      <w:proofErr w:type="spellStart"/>
      <w:r w:rsidRPr="002B677C">
        <w:rPr>
          <w:rFonts w:ascii="Times New Roman" w:eastAsia="Times New Roman" w:hAnsi="Times New Roman" w:cs="Times New Roman"/>
          <w:sz w:val="28"/>
          <w:szCs w:val="28"/>
          <w:lang w:eastAsia="ru-RU"/>
        </w:rPr>
        <w:t>иобразно</w:t>
      </w:r>
      <w:proofErr w:type="spellEnd"/>
      <w:r w:rsidRPr="002B67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285B" w:rsidRPr="002B677C" w:rsidRDefault="0006285B" w:rsidP="002B677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77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стандартом второго поколения при отборе содержания обуч</w:t>
      </w:r>
      <w:r w:rsidRPr="002B677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B677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и конструировании его методики особое внимание уделяется осво</w:t>
      </w:r>
      <w:r w:rsidRPr="002B677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ению </w:t>
      </w:r>
      <w:proofErr w:type="spellStart"/>
      <w:r w:rsidRPr="002B677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</w:t>
      </w:r>
      <w:r w:rsidRPr="002B677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B67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предметных</w:t>
      </w:r>
      <w:proofErr w:type="spellEnd"/>
      <w:r w:rsidRPr="002B6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</w:t>
      </w:r>
      <w:proofErr w:type="spellStart"/>
      <w:r w:rsidRPr="002B677C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естественно-научногои</w:t>
      </w:r>
      <w:proofErr w:type="spellEnd"/>
      <w:r w:rsidRPr="002B6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обществоведче</w:t>
      </w:r>
      <w:r w:rsidRPr="002B677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ского образов</w:t>
      </w:r>
      <w:r w:rsidRPr="002B677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B677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ния. Достижения в области метапредметных результатов поз</w:t>
      </w:r>
      <w:r w:rsidRPr="002B677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воляет рассматривать учебную деятельность как ведущую деятельность младшего школьника и обеспечить формирование новообразований в его психической и личностной сфере. С этой целью в программе выделен специ</w:t>
      </w:r>
      <w:r w:rsidRPr="002B677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2B67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альный раздел «Универсальные учебные действия», содержание которого определяет круг </w:t>
      </w:r>
      <w:proofErr w:type="spellStart"/>
      <w:r w:rsidRPr="002B67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общеучебных</w:t>
      </w:r>
      <w:proofErr w:type="spellEnd"/>
      <w:r w:rsidRPr="002B6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универсальных умений, успешно формиру</w:t>
      </w:r>
      <w:r w:rsidRPr="002B677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ющихся средствами данного предмета. Среди мет</w:t>
      </w:r>
      <w:r w:rsidRPr="002B677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B67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предметных результатов особое место занимают познавательные, регулятивные и коммуникативные действия:</w:t>
      </w:r>
    </w:p>
    <w:p w:rsidR="0006285B" w:rsidRPr="002B677C" w:rsidRDefault="0006285B" w:rsidP="002B677C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познавательные как способность применять для </w:t>
      </w:r>
      <w:proofErr w:type="spellStart"/>
      <w:r w:rsidRPr="002B677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решенияучебных</w:t>
      </w:r>
      <w:proofErr w:type="spellEnd"/>
      <w:r w:rsidRPr="002B6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прак</w:t>
      </w:r>
      <w:r w:rsidRPr="002B677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тических задач различные умственные операции (</w:t>
      </w:r>
      <w:proofErr w:type="spellStart"/>
      <w:r w:rsidRPr="002B677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</w:t>
      </w:r>
      <w:r w:rsidRPr="002B677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B677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proofErr w:type="gramStart"/>
      <w:r w:rsidRPr="002B677C">
        <w:rPr>
          <w:rFonts w:ascii="Times New Roman" w:eastAsia="Times New Roman" w:hAnsi="Times New Roman" w:cs="Times New Roman"/>
          <w:sz w:val="28"/>
          <w:szCs w:val="28"/>
          <w:lang w:eastAsia="ru-RU"/>
        </w:rPr>
        <w:t>,о</w:t>
      </w:r>
      <w:proofErr w:type="gramEnd"/>
      <w:r w:rsidRPr="002B677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бобщение</w:t>
      </w:r>
      <w:proofErr w:type="spellEnd"/>
      <w:r w:rsidRPr="002B677C">
        <w:rPr>
          <w:rFonts w:ascii="Times New Roman" w:eastAsia="Times New Roman" w:hAnsi="Times New Roman" w:cs="Times New Roman"/>
          <w:sz w:val="28"/>
          <w:szCs w:val="28"/>
          <w:lang w:eastAsia="ru-RU"/>
        </w:rPr>
        <w:t>, анализ, доказательства и др.);</w:t>
      </w:r>
    </w:p>
    <w:p w:rsidR="0006285B" w:rsidRPr="002B677C" w:rsidRDefault="0006285B" w:rsidP="002B677C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регулятивные как владение способами организации, </w:t>
      </w:r>
      <w:proofErr w:type="spellStart"/>
      <w:r w:rsidRPr="002B677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планированияраз</w:t>
      </w:r>
      <w:r w:rsidRPr="002B677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личных</w:t>
      </w:r>
      <w:proofErr w:type="spellEnd"/>
      <w:r w:rsidRPr="002B6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видов деятельности (репродуктивной, поисковой, исследова</w:t>
      </w:r>
      <w:r w:rsidRPr="002B677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тельской, творческой), понимание специфики каждой;</w:t>
      </w:r>
    </w:p>
    <w:p w:rsidR="0006285B" w:rsidRPr="002B677C" w:rsidRDefault="0006285B" w:rsidP="002B677C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коммуникативные как способности в связной </w:t>
      </w:r>
      <w:proofErr w:type="spellStart"/>
      <w:r w:rsidRPr="002B677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логическицелесообраз</w:t>
      </w:r>
      <w:r w:rsidRPr="002B677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</w:t>
      </w:r>
      <w:proofErr w:type="spellEnd"/>
      <w:r w:rsidRPr="002B6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форме речи передать результаты изучения </w:t>
      </w:r>
      <w:proofErr w:type="spellStart"/>
      <w:r w:rsidRPr="002B67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объектовокружающего</w:t>
      </w:r>
      <w:proofErr w:type="spellEnd"/>
      <w:r w:rsidRPr="002B6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мира; владение рассуждением, описанием, повествованием.</w:t>
      </w:r>
    </w:p>
    <w:p w:rsidR="0006285B" w:rsidRPr="002B677C" w:rsidRDefault="0006285B" w:rsidP="002B677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677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место среди метапредметных универсальных действий занимают способы получения, анализа и обработки информации (обобщение, класси</w:t>
      </w:r>
      <w:r w:rsidRPr="002B677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фикация, </w:t>
      </w:r>
      <w:proofErr w:type="spellStart"/>
      <w:r w:rsidRPr="002B677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</w:t>
      </w:r>
      <w:r w:rsidRPr="002B677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B677C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</w:t>
      </w:r>
      <w:proofErr w:type="spellEnd"/>
      <w:r w:rsidRPr="002B677C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чтение и др.), методы представления полученной инфор</w:t>
      </w:r>
      <w:r w:rsidRPr="002B677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мации (моделиров</w:t>
      </w:r>
      <w:r w:rsidRPr="002B677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B677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ние, конструирование, рассуждение, описание и</w:t>
      </w:r>
      <w:proofErr w:type="gramEnd"/>
    </w:p>
    <w:p w:rsidR="0006285B" w:rsidRPr="002B677C" w:rsidRDefault="0006285B" w:rsidP="002B677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2B677C">
        <w:rPr>
          <w:rFonts w:ascii="Times New Roman" w:eastAsia="Times New Roman" w:hAnsi="Times New Roman" w:cs="Times New Roman"/>
          <w:sz w:val="28"/>
          <w:szCs w:val="28"/>
          <w:lang w:eastAsia="ru-RU"/>
        </w:rPr>
        <w:t>др.)».</w:t>
      </w:r>
    </w:p>
    <w:p w:rsidR="0006285B" w:rsidRPr="002B677C" w:rsidRDefault="0006285B" w:rsidP="002B67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06285B" w:rsidRPr="002B677C" w:rsidRDefault="0006285B" w:rsidP="002B67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6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Целевая ориентация реализации настоящей рабочей программы </w:t>
      </w:r>
    </w:p>
    <w:p w:rsidR="0006285B" w:rsidRPr="002B677C" w:rsidRDefault="0006285B" w:rsidP="002B67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6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практике образовательного учреждения.</w:t>
      </w:r>
    </w:p>
    <w:p w:rsidR="0006285B" w:rsidRPr="002B677C" w:rsidRDefault="0006285B" w:rsidP="002B67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2B677C">
        <w:rPr>
          <w:rFonts w:ascii="Times New Roman" w:eastAsia="TimesNewRomanPSMT" w:hAnsi="Times New Roman" w:cs="Times New Roman"/>
          <w:sz w:val="28"/>
          <w:szCs w:val="28"/>
          <w:lang w:eastAsia="ru-RU"/>
        </w:rPr>
        <w:t>В курсе созданы условия для организации работы, направленной на повыше</w:t>
      </w:r>
      <w:r w:rsidRPr="002B677C">
        <w:rPr>
          <w:rFonts w:ascii="Times New Roman" w:eastAsia="TimesNewRomanPSMT" w:hAnsi="Times New Roman" w:cs="Times New Roman"/>
          <w:sz w:val="28"/>
          <w:szCs w:val="28"/>
          <w:lang w:eastAsia="ru-RU"/>
        </w:rPr>
        <w:softHyphen/>
        <w:t>ние мотивации познавательной деятельности и успешного учебного диалога. Пр</w:t>
      </w:r>
      <w:r w:rsidRPr="002B677C">
        <w:rPr>
          <w:rFonts w:ascii="Times New Roman" w:eastAsia="TimesNewRomanPSMT" w:hAnsi="Times New Roman" w:cs="Times New Roman"/>
          <w:sz w:val="28"/>
          <w:szCs w:val="28"/>
          <w:lang w:eastAsia="ru-RU"/>
        </w:rPr>
        <w:t>о</w:t>
      </w:r>
      <w:r w:rsidRPr="002B677C">
        <w:rPr>
          <w:rFonts w:ascii="Times New Roman" w:eastAsia="TimesNewRomanPSMT" w:hAnsi="Times New Roman" w:cs="Times New Roman"/>
          <w:sz w:val="28"/>
          <w:szCs w:val="28"/>
          <w:lang w:eastAsia="ru-RU"/>
        </w:rPr>
        <w:t>грамма предусматривает проведения уроков обобщения. Их цель: ожи</w:t>
      </w:r>
      <w:r w:rsidRPr="002B677C">
        <w:rPr>
          <w:rFonts w:ascii="Times New Roman" w:eastAsia="TimesNewRomanPSMT" w:hAnsi="Times New Roman" w:cs="Times New Roman"/>
          <w:sz w:val="28"/>
          <w:szCs w:val="28"/>
          <w:lang w:eastAsia="ru-RU"/>
        </w:rPr>
        <w:softHyphen/>
        <w:t>вить знания школьника, систематизировать их, создать стройную картину определённого и</w:t>
      </w:r>
      <w:r w:rsidRPr="002B677C">
        <w:rPr>
          <w:rFonts w:ascii="Times New Roman" w:eastAsia="TimesNewRomanPSMT" w:hAnsi="Times New Roman" w:cs="Times New Roman"/>
          <w:sz w:val="28"/>
          <w:szCs w:val="28"/>
          <w:lang w:eastAsia="ru-RU"/>
        </w:rPr>
        <w:t>с</w:t>
      </w:r>
      <w:r w:rsidRPr="002B677C">
        <w:rPr>
          <w:rFonts w:ascii="Times New Roman" w:eastAsia="TimesNewRomanPSMT" w:hAnsi="Times New Roman" w:cs="Times New Roman"/>
          <w:sz w:val="28"/>
          <w:szCs w:val="28"/>
          <w:lang w:eastAsia="ru-RU"/>
        </w:rPr>
        <w:t>торического периода развития нашего государства.</w:t>
      </w:r>
    </w:p>
    <w:p w:rsidR="0006285B" w:rsidRPr="002B677C" w:rsidRDefault="0006285B" w:rsidP="002B67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  <w:vertAlign w:val="superscript"/>
          <w:lang w:eastAsia="ru-RU"/>
        </w:rPr>
      </w:pPr>
      <w:r w:rsidRPr="002B677C">
        <w:rPr>
          <w:rFonts w:ascii="Times New Roman" w:eastAsia="TimesNewRomanPSMT" w:hAnsi="Times New Roman" w:cs="Times New Roman"/>
          <w:sz w:val="28"/>
          <w:szCs w:val="28"/>
          <w:lang w:eastAsia="ru-RU"/>
        </w:rPr>
        <w:t>«К учебнику разработаны рабочие тетради, в которых представлены поиско</w:t>
      </w:r>
      <w:r w:rsidRPr="002B677C">
        <w:rPr>
          <w:rFonts w:ascii="Times New Roman" w:eastAsia="TimesNewRomanPSMT" w:hAnsi="Times New Roman" w:cs="Times New Roman"/>
          <w:sz w:val="28"/>
          <w:szCs w:val="28"/>
          <w:lang w:eastAsia="ru-RU"/>
        </w:rPr>
        <w:softHyphen/>
        <w:t>вые, исследовательские и творческие задания».</w:t>
      </w:r>
    </w:p>
    <w:p w:rsidR="00E27BE4" w:rsidRPr="002B677C" w:rsidRDefault="00E27BE4" w:rsidP="002B677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23A8" w:rsidRPr="002B677C" w:rsidRDefault="005F23A8" w:rsidP="002B677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6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Планируемые результаты учебного курса.</w:t>
      </w:r>
    </w:p>
    <w:p w:rsidR="005F23A8" w:rsidRPr="002B677C" w:rsidRDefault="005F23A8" w:rsidP="002B67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iCs/>
          <w:sz w:val="28"/>
          <w:szCs w:val="28"/>
        </w:rPr>
      </w:pPr>
      <w:r w:rsidRPr="002B677C">
        <w:rPr>
          <w:rFonts w:ascii="Times New Roman" w:eastAsia="TimesNewRomanPSMT" w:hAnsi="Times New Roman" w:cs="Times New Roman"/>
          <w:sz w:val="28"/>
          <w:szCs w:val="28"/>
        </w:rPr>
        <w:t xml:space="preserve">К концу обучения в </w:t>
      </w:r>
      <w:r w:rsidRPr="002B677C">
        <w:rPr>
          <w:rFonts w:ascii="Times New Roman" w:eastAsia="TimesNewRomanPSMT" w:hAnsi="Times New Roman" w:cs="Times New Roman"/>
          <w:b/>
          <w:sz w:val="28"/>
          <w:szCs w:val="28"/>
        </w:rPr>
        <w:t>третьем</w:t>
      </w:r>
      <w:r w:rsidR="008425DB" w:rsidRPr="002B677C">
        <w:rPr>
          <w:rFonts w:ascii="Times New Roman" w:eastAsia="TimesNewRomanPSMT" w:hAnsi="Times New Roman" w:cs="Times New Roman"/>
          <w:b/>
          <w:sz w:val="28"/>
          <w:szCs w:val="28"/>
        </w:rPr>
        <w:t xml:space="preserve"> </w:t>
      </w:r>
      <w:r w:rsidRPr="002B677C">
        <w:rPr>
          <w:rFonts w:ascii="Times New Roman" w:eastAsia="TimesNewRomanPSMT" w:hAnsi="Times New Roman" w:cs="Times New Roman"/>
          <w:iCs/>
          <w:sz w:val="28"/>
          <w:szCs w:val="28"/>
        </w:rPr>
        <w:t>классе</w:t>
      </w:r>
      <w:r w:rsidR="008425DB" w:rsidRPr="002B677C">
        <w:rPr>
          <w:rFonts w:ascii="Times New Roman" w:eastAsia="TimesNewRomanPSMT" w:hAnsi="Times New Roman" w:cs="Times New Roman"/>
          <w:iCs/>
          <w:sz w:val="28"/>
          <w:szCs w:val="28"/>
        </w:rPr>
        <w:t xml:space="preserve"> </w:t>
      </w:r>
      <w:r w:rsidRPr="002B677C">
        <w:rPr>
          <w:rFonts w:ascii="Times New Roman" w:eastAsia="TimesNewRomanPSMT" w:hAnsi="Times New Roman" w:cs="Times New Roman"/>
          <w:sz w:val="28"/>
          <w:szCs w:val="28"/>
        </w:rPr>
        <w:t xml:space="preserve">учащиеся </w:t>
      </w:r>
      <w:r w:rsidRPr="002B677C">
        <w:rPr>
          <w:rFonts w:ascii="Times New Roman" w:eastAsia="TimesNewRomanPSMT" w:hAnsi="Times New Roman" w:cs="Times New Roman"/>
          <w:b/>
          <w:iCs/>
          <w:sz w:val="28"/>
          <w:szCs w:val="28"/>
        </w:rPr>
        <w:t>научатся</w:t>
      </w:r>
      <w:r w:rsidRPr="002B677C">
        <w:rPr>
          <w:rFonts w:ascii="Times New Roman" w:eastAsia="TimesNewRomanPSMT" w:hAnsi="Times New Roman" w:cs="Times New Roman"/>
          <w:iCs/>
          <w:sz w:val="28"/>
          <w:szCs w:val="28"/>
        </w:rPr>
        <w:t>:</w:t>
      </w:r>
    </w:p>
    <w:p w:rsidR="005F23A8" w:rsidRPr="002B677C" w:rsidRDefault="005F23A8" w:rsidP="002B677C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iCs/>
          <w:sz w:val="28"/>
          <w:szCs w:val="28"/>
        </w:rPr>
      </w:pPr>
      <w:r w:rsidRPr="002B677C">
        <w:rPr>
          <w:rFonts w:ascii="Times New Roman" w:eastAsia="TimesNewRomanPSMT" w:hAnsi="Times New Roman" w:cs="Times New Roman"/>
          <w:iCs/>
          <w:sz w:val="28"/>
          <w:szCs w:val="28"/>
        </w:rPr>
        <w:t>характеризовать условия жизни на Земле;</w:t>
      </w:r>
    </w:p>
    <w:p w:rsidR="005F23A8" w:rsidRPr="002B677C" w:rsidRDefault="005F23A8" w:rsidP="002B677C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iCs/>
          <w:sz w:val="28"/>
          <w:szCs w:val="28"/>
        </w:rPr>
      </w:pPr>
      <w:r w:rsidRPr="002B677C">
        <w:rPr>
          <w:rFonts w:ascii="Times New Roman" w:eastAsia="TimesNewRomanPSMT" w:hAnsi="Times New Roman" w:cs="Times New Roman"/>
          <w:iCs/>
          <w:sz w:val="28"/>
          <w:szCs w:val="28"/>
        </w:rPr>
        <w:t xml:space="preserve">устанавливать зависимости между состоянием воды и </w:t>
      </w:r>
      <w:proofErr w:type="spellStart"/>
      <w:r w:rsidRPr="002B677C">
        <w:rPr>
          <w:rFonts w:ascii="Times New Roman" w:eastAsia="TimesNewRomanPSMT" w:hAnsi="Times New Roman" w:cs="Times New Roman"/>
          <w:iCs/>
          <w:sz w:val="28"/>
          <w:szCs w:val="28"/>
        </w:rPr>
        <w:t>температуро</w:t>
      </w:r>
      <w:r w:rsidRPr="002B677C">
        <w:rPr>
          <w:rFonts w:ascii="Times New Roman" w:eastAsia="TimesNewRomanPSMT" w:hAnsi="Times New Roman" w:cs="Times New Roman"/>
          <w:iCs/>
          <w:sz w:val="28"/>
          <w:szCs w:val="28"/>
        </w:rPr>
        <w:t>й</w:t>
      </w:r>
      <w:r w:rsidRPr="002B677C">
        <w:rPr>
          <w:rFonts w:ascii="Times New Roman" w:eastAsia="TimesNewRomanPSMT" w:hAnsi="Times New Roman" w:cs="Times New Roman"/>
          <w:iCs/>
          <w:sz w:val="28"/>
          <w:szCs w:val="28"/>
        </w:rPr>
        <w:t>воз</w:t>
      </w:r>
      <w:r w:rsidRPr="002B677C">
        <w:rPr>
          <w:rFonts w:ascii="Times New Roman" w:eastAsia="TimesNewRomanPSMT" w:hAnsi="Times New Roman" w:cs="Times New Roman"/>
          <w:iCs/>
          <w:sz w:val="28"/>
          <w:szCs w:val="28"/>
        </w:rPr>
        <w:softHyphen/>
        <w:t>духа</w:t>
      </w:r>
      <w:proofErr w:type="spellEnd"/>
      <w:r w:rsidRPr="002B677C">
        <w:rPr>
          <w:rFonts w:ascii="Times New Roman" w:eastAsia="TimesNewRomanPSMT" w:hAnsi="Times New Roman" w:cs="Times New Roman"/>
          <w:iCs/>
          <w:sz w:val="28"/>
          <w:szCs w:val="28"/>
        </w:rPr>
        <w:t>;</w:t>
      </w:r>
    </w:p>
    <w:p w:rsidR="005F23A8" w:rsidRPr="002B677C" w:rsidRDefault="005F23A8" w:rsidP="002B677C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iCs/>
          <w:sz w:val="28"/>
          <w:szCs w:val="28"/>
        </w:rPr>
      </w:pPr>
      <w:r w:rsidRPr="002B677C">
        <w:rPr>
          <w:rFonts w:ascii="Times New Roman" w:eastAsia="TimesNewRomanPSMT" w:hAnsi="Times New Roman" w:cs="Times New Roman"/>
          <w:iCs/>
          <w:sz w:val="28"/>
          <w:szCs w:val="28"/>
        </w:rPr>
        <w:t>описывать свойства воды (воздуха);</w:t>
      </w:r>
    </w:p>
    <w:p w:rsidR="005F23A8" w:rsidRPr="002B677C" w:rsidRDefault="005F23A8" w:rsidP="002B677C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iCs/>
          <w:sz w:val="28"/>
          <w:szCs w:val="28"/>
        </w:rPr>
      </w:pPr>
      <w:r w:rsidRPr="002B677C">
        <w:rPr>
          <w:rFonts w:ascii="Times New Roman" w:eastAsia="TimesNewRomanPSMT" w:hAnsi="Times New Roman" w:cs="Times New Roman"/>
          <w:iCs/>
          <w:sz w:val="28"/>
          <w:szCs w:val="28"/>
        </w:rPr>
        <w:t>различать растения разных видов, описывать их;</w:t>
      </w:r>
    </w:p>
    <w:p w:rsidR="005F23A8" w:rsidRPr="002B677C" w:rsidRDefault="005F23A8" w:rsidP="002B677C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iCs/>
          <w:sz w:val="28"/>
          <w:szCs w:val="28"/>
        </w:rPr>
      </w:pPr>
      <w:r w:rsidRPr="002B677C">
        <w:rPr>
          <w:rFonts w:ascii="Times New Roman" w:eastAsia="TimesNewRomanPSMT" w:hAnsi="Times New Roman" w:cs="Times New Roman"/>
          <w:iCs/>
          <w:sz w:val="28"/>
          <w:szCs w:val="28"/>
        </w:rPr>
        <w:t xml:space="preserve">объяснять последовательность развития жизни </w:t>
      </w:r>
      <w:proofErr w:type="spellStart"/>
      <w:r w:rsidRPr="002B677C">
        <w:rPr>
          <w:rFonts w:ascii="Times New Roman" w:eastAsia="TimesNewRomanPSMT" w:hAnsi="Times New Roman" w:cs="Times New Roman"/>
          <w:iCs/>
          <w:sz w:val="28"/>
          <w:szCs w:val="28"/>
        </w:rPr>
        <w:t>растения</w:t>
      </w:r>
      <w:proofErr w:type="gramStart"/>
      <w:r w:rsidRPr="002B677C">
        <w:rPr>
          <w:rFonts w:ascii="Times New Roman" w:eastAsia="TimesNewRomanPSMT" w:hAnsi="Times New Roman" w:cs="Times New Roman"/>
          <w:iCs/>
          <w:sz w:val="28"/>
          <w:szCs w:val="28"/>
        </w:rPr>
        <w:t>,х</w:t>
      </w:r>
      <w:proofErr w:type="gramEnd"/>
      <w:r w:rsidRPr="002B677C">
        <w:rPr>
          <w:rFonts w:ascii="Times New Roman" w:eastAsia="TimesNewRomanPSMT" w:hAnsi="Times New Roman" w:cs="Times New Roman"/>
          <w:iCs/>
          <w:sz w:val="28"/>
          <w:szCs w:val="28"/>
        </w:rPr>
        <w:t>арактеризо</w:t>
      </w:r>
      <w:r w:rsidRPr="002B677C">
        <w:rPr>
          <w:rFonts w:ascii="Times New Roman" w:eastAsia="TimesNewRomanPSMT" w:hAnsi="Times New Roman" w:cs="Times New Roman"/>
          <w:iCs/>
          <w:sz w:val="28"/>
          <w:szCs w:val="28"/>
        </w:rPr>
        <w:softHyphen/>
        <w:t>вать</w:t>
      </w:r>
      <w:proofErr w:type="spellEnd"/>
      <w:r w:rsidRPr="002B677C">
        <w:rPr>
          <w:rFonts w:ascii="Times New Roman" w:eastAsia="TimesNewRomanPSMT" w:hAnsi="Times New Roman" w:cs="Times New Roman"/>
          <w:iCs/>
          <w:sz w:val="28"/>
          <w:szCs w:val="28"/>
        </w:rPr>
        <w:t xml:space="preserve"> значение органов растения;</w:t>
      </w:r>
    </w:p>
    <w:p w:rsidR="005F23A8" w:rsidRPr="002B677C" w:rsidRDefault="005F23A8" w:rsidP="002B677C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iCs/>
          <w:sz w:val="28"/>
          <w:szCs w:val="28"/>
        </w:rPr>
      </w:pPr>
      <w:r w:rsidRPr="002B677C">
        <w:rPr>
          <w:rFonts w:ascii="Times New Roman" w:eastAsia="TimesNewRomanPSMT" w:hAnsi="Times New Roman" w:cs="Times New Roman"/>
          <w:iCs/>
          <w:sz w:val="28"/>
          <w:szCs w:val="28"/>
        </w:rPr>
        <w:t>объяснять отличия грибов от растений;</w:t>
      </w:r>
    </w:p>
    <w:p w:rsidR="005F23A8" w:rsidRPr="002B677C" w:rsidRDefault="005F23A8" w:rsidP="002B677C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iCs/>
          <w:sz w:val="28"/>
          <w:szCs w:val="28"/>
        </w:rPr>
      </w:pPr>
      <w:r w:rsidRPr="002B677C">
        <w:rPr>
          <w:rFonts w:ascii="Times New Roman" w:eastAsia="TimesNewRomanPSMT" w:hAnsi="Times New Roman" w:cs="Times New Roman"/>
          <w:iCs/>
          <w:sz w:val="28"/>
          <w:szCs w:val="28"/>
        </w:rPr>
        <w:t>характеризовать животное как организм;</w:t>
      </w:r>
    </w:p>
    <w:p w:rsidR="005F23A8" w:rsidRPr="002B677C" w:rsidRDefault="005F23A8" w:rsidP="002B677C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iCs/>
          <w:sz w:val="28"/>
          <w:szCs w:val="28"/>
        </w:rPr>
      </w:pPr>
      <w:r w:rsidRPr="002B677C">
        <w:rPr>
          <w:rFonts w:ascii="Times New Roman" w:eastAsia="TimesNewRomanPSMT" w:hAnsi="Times New Roman" w:cs="Times New Roman"/>
          <w:iCs/>
          <w:sz w:val="28"/>
          <w:szCs w:val="28"/>
        </w:rPr>
        <w:t>устанавливать зависимость между внешним видом, особенностями</w:t>
      </w:r>
      <w:r w:rsidR="008E5BE7" w:rsidRPr="002B677C">
        <w:rPr>
          <w:rFonts w:ascii="Times New Roman" w:eastAsia="TimesNewRomanPSMT" w:hAnsi="Times New Roman" w:cs="Times New Roman"/>
          <w:iCs/>
          <w:sz w:val="28"/>
          <w:szCs w:val="28"/>
        </w:rPr>
        <w:t xml:space="preserve"> </w:t>
      </w:r>
      <w:r w:rsidRPr="002B677C">
        <w:rPr>
          <w:rFonts w:ascii="Times New Roman" w:eastAsia="TimesNewRomanPSMT" w:hAnsi="Times New Roman" w:cs="Times New Roman"/>
          <w:iCs/>
          <w:sz w:val="28"/>
          <w:szCs w:val="28"/>
        </w:rPr>
        <w:t>п</w:t>
      </w:r>
      <w:r w:rsidRPr="002B677C">
        <w:rPr>
          <w:rFonts w:ascii="Times New Roman" w:eastAsia="TimesNewRomanPSMT" w:hAnsi="Times New Roman" w:cs="Times New Roman"/>
          <w:iCs/>
          <w:sz w:val="28"/>
          <w:szCs w:val="28"/>
        </w:rPr>
        <w:t>о</w:t>
      </w:r>
      <w:r w:rsidRPr="002B677C">
        <w:rPr>
          <w:rFonts w:ascii="Times New Roman" w:eastAsia="TimesNewRomanPSMT" w:hAnsi="Times New Roman" w:cs="Times New Roman"/>
          <w:iCs/>
          <w:sz w:val="28"/>
          <w:szCs w:val="28"/>
        </w:rPr>
        <w:t>ве</w:t>
      </w:r>
      <w:r w:rsidRPr="002B677C">
        <w:rPr>
          <w:rFonts w:ascii="Times New Roman" w:eastAsia="TimesNewRomanPSMT" w:hAnsi="Times New Roman" w:cs="Times New Roman"/>
          <w:iCs/>
          <w:sz w:val="28"/>
          <w:szCs w:val="28"/>
        </w:rPr>
        <w:softHyphen/>
        <w:t>дения и условиями обитания животного;</w:t>
      </w:r>
    </w:p>
    <w:p w:rsidR="005F23A8" w:rsidRPr="002B677C" w:rsidRDefault="005F23A8" w:rsidP="002B677C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iCs/>
          <w:sz w:val="28"/>
          <w:szCs w:val="28"/>
        </w:rPr>
      </w:pPr>
      <w:r w:rsidRPr="002B677C">
        <w:rPr>
          <w:rFonts w:ascii="Times New Roman" w:eastAsia="TimesNewRomanPSMT" w:hAnsi="Times New Roman" w:cs="Times New Roman"/>
          <w:iCs/>
          <w:sz w:val="28"/>
          <w:szCs w:val="28"/>
        </w:rPr>
        <w:t>составлять описательный рассказ о животном;</w:t>
      </w:r>
    </w:p>
    <w:p w:rsidR="005F23A8" w:rsidRPr="002B677C" w:rsidRDefault="005F23A8" w:rsidP="002B677C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iCs/>
          <w:sz w:val="28"/>
          <w:szCs w:val="28"/>
        </w:rPr>
      </w:pPr>
      <w:r w:rsidRPr="002B677C">
        <w:rPr>
          <w:rFonts w:ascii="Times New Roman" w:eastAsia="TimesNewRomanPSMT" w:hAnsi="Times New Roman" w:cs="Times New Roman"/>
          <w:iCs/>
          <w:sz w:val="28"/>
          <w:szCs w:val="28"/>
        </w:rPr>
        <w:t>приводить примеры (конструировать) цепи питания;</w:t>
      </w:r>
    </w:p>
    <w:p w:rsidR="005F23A8" w:rsidRPr="002B677C" w:rsidRDefault="005F23A8" w:rsidP="002B677C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iCs/>
          <w:sz w:val="28"/>
          <w:szCs w:val="28"/>
        </w:rPr>
      </w:pPr>
      <w:r w:rsidRPr="002B677C">
        <w:rPr>
          <w:rFonts w:ascii="Times New Roman" w:eastAsia="TimesNewRomanPSMT" w:hAnsi="Times New Roman" w:cs="Times New Roman"/>
          <w:iCs/>
          <w:sz w:val="28"/>
          <w:szCs w:val="28"/>
        </w:rPr>
        <w:t>характеризовать некоторые важнейшие события в истории</w:t>
      </w:r>
      <w:r w:rsidR="008E5BE7" w:rsidRPr="002B677C">
        <w:rPr>
          <w:rFonts w:ascii="Times New Roman" w:eastAsia="TimesNewRomanPSMT" w:hAnsi="Times New Roman" w:cs="Times New Roman"/>
          <w:iCs/>
          <w:sz w:val="28"/>
          <w:szCs w:val="28"/>
        </w:rPr>
        <w:t xml:space="preserve"> </w:t>
      </w:r>
      <w:r w:rsidRPr="002B677C">
        <w:rPr>
          <w:rFonts w:ascii="Times New Roman" w:eastAsia="TimesNewRomanPSMT" w:hAnsi="Times New Roman" w:cs="Times New Roman"/>
          <w:iCs/>
          <w:sz w:val="28"/>
          <w:szCs w:val="28"/>
        </w:rPr>
        <w:t>российского г</w:t>
      </w:r>
      <w:r w:rsidRPr="002B677C">
        <w:rPr>
          <w:rFonts w:ascii="Times New Roman" w:eastAsia="TimesNewRomanPSMT" w:hAnsi="Times New Roman" w:cs="Times New Roman"/>
          <w:iCs/>
          <w:sz w:val="28"/>
          <w:szCs w:val="28"/>
        </w:rPr>
        <w:t>о</w:t>
      </w:r>
      <w:r w:rsidRPr="002B677C">
        <w:rPr>
          <w:rFonts w:ascii="Times New Roman" w:eastAsia="TimesNewRomanPSMT" w:hAnsi="Times New Roman" w:cs="Times New Roman"/>
          <w:iCs/>
          <w:sz w:val="28"/>
          <w:szCs w:val="28"/>
        </w:rPr>
        <w:t>сударства (в пределах изученного);</w:t>
      </w:r>
    </w:p>
    <w:p w:rsidR="005F23A8" w:rsidRPr="002B677C" w:rsidRDefault="005F23A8" w:rsidP="002B677C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iCs/>
          <w:sz w:val="28"/>
          <w:szCs w:val="28"/>
        </w:rPr>
      </w:pPr>
      <w:r w:rsidRPr="002B677C">
        <w:rPr>
          <w:rFonts w:ascii="Times New Roman" w:eastAsia="TimesNewRomanPSMT" w:hAnsi="Times New Roman" w:cs="Times New Roman"/>
          <w:iCs/>
          <w:sz w:val="28"/>
          <w:szCs w:val="28"/>
        </w:rPr>
        <w:t>сравнивать картины природы, портреты людей, одежду, вещи и т.п. раз</w:t>
      </w:r>
      <w:r w:rsidRPr="002B677C">
        <w:rPr>
          <w:rFonts w:ascii="Times New Roman" w:eastAsia="TimesNewRomanPSMT" w:hAnsi="Times New Roman" w:cs="Times New Roman"/>
          <w:iCs/>
          <w:sz w:val="28"/>
          <w:szCs w:val="28"/>
        </w:rPr>
        <w:softHyphen/>
        <w:t>ных эпох;</w:t>
      </w:r>
    </w:p>
    <w:p w:rsidR="005F23A8" w:rsidRPr="002B677C" w:rsidRDefault="005F23A8" w:rsidP="002B677C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iCs/>
          <w:sz w:val="28"/>
          <w:szCs w:val="28"/>
        </w:rPr>
      </w:pPr>
      <w:r w:rsidRPr="002B677C">
        <w:rPr>
          <w:rFonts w:ascii="Times New Roman" w:eastAsia="TimesNewRomanPSMT" w:hAnsi="Times New Roman" w:cs="Times New Roman"/>
          <w:iCs/>
          <w:sz w:val="28"/>
          <w:szCs w:val="28"/>
        </w:rPr>
        <w:t>называть даты образования Древней Руси, венчания на царство первого ру</w:t>
      </w:r>
      <w:r w:rsidRPr="002B677C">
        <w:rPr>
          <w:rFonts w:ascii="Times New Roman" w:eastAsia="TimesNewRomanPSMT" w:hAnsi="Times New Roman" w:cs="Times New Roman"/>
          <w:iCs/>
          <w:sz w:val="28"/>
          <w:szCs w:val="28"/>
        </w:rPr>
        <w:t>с</w:t>
      </w:r>
      <w:r w:rsidRPr="002B677C">
        <w:rPr>
          <w:rFonts w:ascii="Times New Roman" w:eastAsia="TimesNewRomanPSMT" w:hAnsi="Times New Roman" w:cs="Times New Roman"/>
          <w:iCs/>
          <w:sz w:val="28"/>
          <w:szCs w:val="28"/>
        </w:rPr>
        <w:t xml:space="preserve">ского царя; отмены крепостного права; свержения </w:t>
      </w:r>
      <w:proofErr w:type="spellStart"/>
      <w:r w:rsidRPr="002B677C">
        <w:rPr>
          <w:rFonts w:ascii="Times New Roman" w:eastAsia="TimesNewRomanPSMT" w:hAnsi="Times New Roman" w:cs="Times New Roman"/>
          <w:iCs/>
          <w:sz w:val="28"/>
          <w:szCs w:val="28"/>
        </w:rPr>
        <w:t>последнегорус</w:t>
      </w:r>
      <w:r w:rsidRPr="002B677C">
        <w:rPr>
          <w:rFonts w:ascii="Times New Roman" w:eastAsia="TimesNewRomanPSMT" w:hAnsi="Times New Roman" w:cs="Times New Roman"/>
          <w:iCs/>
          <w:sz w:val="28"/>
          <w:szCs w:val="28"/>
        </w:rPr>
        <w:softHyphen/>
        <w:t>ского</w:t>
      </w:r>
      <w:proofErr w:type="spellEnd"/>
      <w:r w:rsidRPr="002B677C">
        <w:rPr>
          <w:rFonts w:ascii="Times New Roman" w:eastAsia="TimesNewRomanPSMT" w:hAnsi="Times New Roman" w:cs="Times New Roman"/>
          <w:iCs/>
          <w:sz w:val="28"/>
          <w:szCs w:val="28"/>
        </w:rPr>
        <w:t xml:space="preserve"> царя;</w:t>
      </w:r>
    </w:p>
    <w:p w:rsidR="005F23A8" w:rsidRPr="002B677C" w:rsidRDefault="005F23A8" w:rsidP="002B677C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iCs/>
          <w:sz w:val="28"/>
          <w:szCs w:val="28"/>
        </w:rPr>
      </w:pPr>
      <w:r w:rsidRPr="002B677C">
        <w:rPr>
          <w:rFonts w:ascii="Times New Roman" w:eastAsia="TimesNewRomanPSMT" w:hAnsi="Times New Roman" w:cs="Times New Roman"/>
          <w:iCs/>
          <w:sz w:val="28"/>
          <w:szCs w:val="28"/>
        </w:rPr>
        <w:t>работать с географической и исторической картой, контурной картой.</w:t>
      </w:r>
    </w:p>
    <w:p w:rsidR="005F23A8" w:rsidRPr="002B677C" w:rsidRDefault="005F23A8" w:rsidP="002B67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/>
          <w:i/>
          <w:iCs/>
          <w:sz w:val="28"/>
          <w:szCs w:val="28"/>
        </w:rPr>
      </w:pPr>
      <w:r w:rsidRPr="002B677C">
        <w:rPr>
          <w:rFonts w:ascii="Times New Roman" w:eastAsia="TimesNewRomanPSMT" w:hAnsi="Times New Roman" w:cs="Times New Roman"/>
          <w:b/>
          <w:i/>
          <w:iCs/>
          <w:sz w:val="28"/>
          <w:szCs w:val="28"/>
        </w:rPr>
        <w:t>К концу обучения в третьем классе учащиеся могут научиться:</w:t>
      </w:r>
    </w:p>
    <w:p w:rsidR="005F23A8" w:rsidRPr="002B677C" w:rsidRDefault="005F23A8" w:rsidP="002B677C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i/>
          <w:iCs/>
          <w:sz w:val="28"/>
          <w:szCs w:val="28"/>
        </w:rPr>
      </w:pPr>
      <w:r w:rsidRPr="002B677C">
        <w:rPr>
          <w:rFonts w:ascii="Times New Roman" w:eastAsia="TimesNewRomanPSMT" w:hAnsi="Times New Roman" w:cs="Times New Roman"/>
          <w:i/>
          <w:iCs/>
          <w:sz w:val="28"/>
          <w:szCs w:val="28"/>
        </w:rPr>
        <w:t xml:space="preserve">ориентироваться в понятии «историческое время»; </w:t>
      </w:r>
      <w:proofErr w:type="spellStart"/>
      <w:r w:rsidRPr="002B677C">
        <w:rPr>
          <w:rFonts w:ascii="Times New Roman" w:eastAsia="TimesNewRomanPSMT" w:hAnsi="Times New Roman" w:cs="Times New Roman"/>
          <w:i/>
          <w:iCs/>
          <w:sz w:val="28"/>
          <w:szCs w:val="28"/>
        </w:rPr>
        <w:t>различатьпоня</w:t>
      </w:r>
      <w:r w:rsidRPr="002B677C">
        <w:rPr>
          <w:rFonts w:ascii="Times New Roman" w:eastAsia="TimesNewRomanPSMT" w:hAnsi="Times New Roman" w:cs="Times New Roman"/>
          <w:i/>
          <w:iCs/>
          <w:sz w:val="28"/>
          <w:szCs w:val="28"/>
        </w:rPr>
        <w:softHyphen/>
        <w:t>тия</w:t>
      </w:r>
      <w:proofErr w:type="spellEnd"/>
      <w:r w:rsidRPr="002B677C">
        <w:rPr>
          <w:rFonts w:ascii="Times New Roman" w:eastAsia="TimesNewRomanPSMT" w:hAnsi="Times New Roman" w:cs="Times New Roman"/>
          <w:i/>
          <w:iCs/>
          <w:sz w:val="28"/>
          <w:szCs w:val="28"/>
        </w:rPr>
        <w:t xml:space="preserve"> «век», «столетие», «эпоха»;</w:t>
      </w:r>
    </w:p>
    <w:p w:rsidR="005F23A8" w:rsidRPr="002B677C" w:rsidRDefault="005F23A8" w:rsidP="002B677C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i/>
          <w:iCs/>
          <w:sz w:val="28"/>
          <w:szCs w:val="28"/>
        </w:rPr>
      </w:pPr>
      <w:r w:rsidRPr="002B677C">
        <w:rPr>
          <w:rFonts w:ascii="Times New Roman" w:eastAsia="TimesNewRomanPSMT" w:hAnsi="Times New Roman" w:cs="Times New Roman"/>
          <w:i/>
          <w:iCs/>
          <w:sz w:val="28"/>
          <w:szCs w:val="28"/>
        </w:rPr>
        <w:t xml:space="preserve"> анализировать модели, изображающие Землю (глобус, план, ка</w:t>
      </w:r>
      <w:r w:rsidRPr="002B677C">
        <w:rPr>
          <w:rFonts w:ascii="Times New Roman" w:eastAsia="TimesNewRomanPSMT" w:hAnsi="Times New Roman" w:cs="Times New Roman"/>
          <w:i/>
          <w:iCs/>
          <w:sz w:val="28"/>
          <w:szCs w:val="28"/>
        </w:rPr>
        <w:t>р</w:t>
      </w:r>
      <w:r w:rsidRPr="002B677C">
        <w:rPr>
          <w:rFonts w:ascii="Times New Roman" w:eastAsia="TimesNewRomanPSMT" w:hAnsi="Times New Roman" w:cs="Times New Roman"/>
          <w:i/>
          <w:iCs/>
          <w:sz w:val="28"/>
          <w:szCs w:val="28"/>
        </w:rPr>
        <w:t>ту)</w:t>
      </w:r>
      <w:proofErr w:type="gramStart"/>
      <w:r w:rsidRPr="002B677C">
        <w:rPr>
          <w:rFonts w:ascii="Times New Roman" w:eastAsia="TimesNewRomanPSMT" w:hAnsi="Times New Roman" w:cs="Times New Roman"/>
          <w:i/>
          <w:iCs/>
          <w:sz w:val="28"/>
          <w:szCs w:val="28"/>
        </w:rPr>
        <w:t>.Р</w:t>
      </w:r>
      <w:proofErr w:type="gramEnd"/>
      <w:r w:rsidRPr="002B677C">
        <w:rPr>
          <w:rFonts w:ascii="Times New Roman" w:eastAsia="TimesNewRomanPSMT" w:hAnsi="Times New Roman" w:cs="Times New Roman"/>
          <w:i/>
          <w:iCs/>
          <w:sz w:val="28"/>
          <w:szCs w:val="28"/>
        </w:rPr>
        <w:t>аз</w:t>
      </w:r>
      <w:r w:rsidRPr="002B677C">
        <w:rPr>
          <w:rFonts w:ascii="Times New Roman" w:eastAsia="TimesNewRomanPSMT" w:hAnsi="Times New Roman" w:cs="Times New Roman"/>
          <w:i/>
          <w:iCs/>
          <w:sz w:val="28"/>
          <w:szCs w:val="28"/>
        </w:rPr>
        <w:softHyphen/>
        <w:t>личать географическую и историческую карты. Анализировать масштаб,</w:t>
      </w:r>
      <w:r w:rsidR="008E5BE7" w:rsidRPr="002B677C">
        <w:rPr>
          <w:rFonts w:ascii="Times New Roman" w:eastAsia="TimesNewRomanPSMT" w:hAnsi="Times New Roman" w:cs="Times New Roman"/>
          <w:i/>
          <w:iCs/>
          <w:sz w:val="28"/>
          <w:szCs w:val="28"/>
        </w:rPr>
        <w:t xml:space="preserve"> </w:t>
      </w:r>
      <w:r w:rsidRPr="002B677C">
        <w:rPr>
          <w:rFonts w:ascii="Times New Roman" w:eastAsia="TimesNewRomanPSMT" w:hAnsi="Times New Roman" w:cs="Times New Roman"/>
          <w:i/>
          <w:iCs/>
          <w:sz w:val="28"/>
          <w:szCs w:val="28"/>
        </w:rPr>
        <w:t>условные обозначения на карте;</w:t>
      </w:r>
    </w:p>
    <w:p w:rsidR="005F23A8" w:rsidRPr="002B677C" w:rsidRDefault="005F23A8" w:rsidP="002B677C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i/>
          <w:iCs/>
          <w:sz w:val="28"/>
          <w:szCs w:val="28"/>
        </w:rPr>
      </w:pPr>
      <w:r w:rsidRPr="002B677C">
        <w:rPr>
          <w:rFonts w:ascii="Times New Roman" w:eastAsia="TimesNewRomanPSMT" w:hAnsi="Times New Roman" w:cs="Times New Roman"/>
          <w:i/>
          <w:iCs/>
          <w:sz w:val="28"/>
          <w:szCs w:val="28"/>
        </w:rPr>
        <w:lastRenderedPageBreak/>
        <w:t>приводить примеры опытов, подтверждающих различные  свойства воды и воздуха;</w:t>
      </w:r>
    </w:p>
    <w:p w:rsidR="005F23A8" w:rsidRPr="002B677C" w:rsidRDefault="005F23A8" w:rsidP="002B677C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i/>
          <w:iCs/>
          <w:sz w:val="28"/>
          <w:szCs w:val="28"/>
        </w:rPr>
      </w:pPr>
      <w:r w:rsidRPr="002B677C">
        <w:rPr>
          <w:rFonts w:ascii="Times New Roman" w:eastAsia="TimesNewRomanPSMT" w:hAnsi="Times New Roman" w:cs="Times New Roman"/>
          <w:i/>
          <w:iCs/>
          <w:sz w:val="28"/>
          <w:szCs w:val="28"/>
        </w:rPr>
        <w:t>проводить несложные опыты по размножению растений;</w:t>
      </w:r>
    </w:p>
    <w:p w:rsidR="005F23A8" w:rsidRPr="002B677C" w:rsidRDefault="005F23A8" w:rsidP="002B677C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i/>
          <w:iCs/>
          <w:sz w:val="28"/>
          <w:szCs w:val="28"/>
        </w:rPr>
      </w:pPr>
      <w:r w:rsidRPr="002B677C">
        <w:rPr>
          <w:rFonts w:ascii="Times New Roman" w:eastAsia="TimesNewRomanPSMT" w:hAnsi="Times New Roman" w:cs="Times New Roman"/>
          <w:i/>
          <w:iCs/>
          <w:sz w:val="28"/>
          <w:szCs w:val="28"/>
        </w:rPr>
        <w:t xml:space="preserve"> проводить классификацию животных по классам; выделять </w:t>
      </w:r>
      <w:proofErr w:type="spellStart"/>
      <w:r w:rsidRPr="002B677C">
        <w:rPr>
          <w:rFonts w:ascii="Times New Roman" w:eastAsia="TimesNewRomanPSMT" w:hAnsi="Times New Roman" w:cs="Times New Roman"/>
          <w:i/>
          <w:iCs/>
          <w:sz w:val="28"/>
          <w:szCs w:val="28"/>
        </w:rPr>
        <w:t>призна</w:t>
      </w:r>
      <w:r w:rsidRPr="002B677C">
        <w:rPr>
          <w:rFonts w:ascii="Times New Roman" w:eastAsia="TimesNewRomanPSMT" w:hAnsi="Times New Roman" w:cs="Times New Roman"/>
          <w:i/>
          <w:iCs/>
          <w:sz w:val="28"/>
          <w:szCs w:val="28"/>
        </w:rPr>
        <w:t>к</w:t>
      </w:r>
      <w:r w:rsidRPr="002B677C">
        <w:rPr>
          <w:rFonts w:ascii="Times New Roman" w:eastAsia="TimesNewRomanPSMT" w:hAnsi="Times New Roman" w:cs="Times New Roman"/>
          <w:i/>
          <w:iCs/>
          <w:sz w:val="28"/>
          <w:szCs w:val="28"/>
        </w:rPr>
        <w:t>классификации</w:t>
      </w:r>
      <w:proofErr w:type="spellEnd"/>
      <w:r w:rsidRPr="002B677C">
        <w:rPr>
          <w:rFonts w:ascii="Times New Roman" w:eastAsia="TimesNewRomanPSMT" w:hAnsi="Times New Roman" w:cs="Times New Roman"/>
          <w:i/>
          <w:iCs/>
          <w:sz w:val="28"/>
          <w:szCs w:val="28"/>
        </w:rPr>
        <w:t>;</w:t>
      </w:r>
    </w:p>
    <w:p w:rsidR="005F23A8" w:rsidRPr="002B677C" w:rsidRDefault="005F23A8" w:rsidP="002B677C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i/>
          <w:iCs/>
          <w:sz w:val="28"/>
          <w:szCs w:val="28"/>
        </w:rPr>
      </w:pPr>
      <w:r w:rsidRPr="002B677C">
        <w:rPr>
          <w:rFonts w:ascii="Times New Roman" w:eastAsia="TimesNewRomanPSMT" w:hAnsi="Times New Roman" w:cs="Times New Roman"/>
          <w:i/>
          <w:iCs/>
          <w:sz w:val="28"/>
          <w:szCs w:val="28"/>
        </w:rPr>
        <w:t>рассказывать об особенностях быта людей в разные исторические</w:t>
      </w:r>
      <w:r w:rsidR="00FB55AD" w:rsidRPr="002B677C">
        <w:rPr>
          <w:rFonts w:ascii="Times New Roman" w:eastAsia="TimesNewRomanPSMT" w:hAnsi="Times New Roman" w:cs="Times New Roman"/>
          <w:i/>
          <w:iCs/>
          <w:sz w:val="28"/>
          <w:szCs w:val="28"/>
        </w:rPr>
        <w:t xml:space="preserve">  </w:t>
      </w:r>
      <w:r w:rsidRPr="002B677C">
        <w:rPr>
          <w:rFonts w:ascii="Times New Roman" w:eastAsia="TimesNewRomanPSMT" w:hAnsi="Times New Roman" w:cs="Times New Roman"/>
          <w:i/>
          <w:iCs/>
          <w:sz w:val="28"/>
          <w:szCs w:val="28"/>
        </w:rPr>
        <w:t>вре</w:t>
      </w:r>
      <w:r w:rsidRPr="002B677C">
        <w:rPr>
          <w:rFonts w:ascii="Times New Roman" w:eastAsia="TimesNewRomanPSMT" w:hAnsi="Times New Roman" w:cs="Times New Roman"/>
          <w:i/>
          <w:iCs/>
          <w:sz w:val="28"/>
          <w:szCs w:val="28"/>
        </w:rPr>
        <w:softHyphen/>
        <w:t>мена;</w:t>
      </w:r>
    </w:p>
    <w:p w:rsidR="005F23A8" w:rsidRPr="002B677C" w:rsidRDefault="005F23A8" w:rsidP="002B677C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i/>
          <w:iCs/>
          <w:sz w:val="28"/>
          <w:szCs w:val="28"/>
        </w:rPr>
      </w:pPr>
      <w:proofErr w:type="gramStart"/>
      <w:r w:rsidRPr="002B677C">
        <w:rPr>
          <w:rFonts w:ascii="Times New Roman" w:eastAsia="TimesNewRomanPSMT" w:hAnsi="Times New Roman" w:cs="Times New Roman"/>
          <w:i/>
          <w:iCs/>
          <w:sz w:val="28"/>
          <w:szCs w:val="28"/>
        </w:rPr>
        <w:t>ориентироваться</w:t>
      </w:r>
      <w:proofErr w:type="gramEnd"/>
      <w:r w:rsidRPr="002B677C">
        <w:rPr>
          <w:rFonts w:ascii="Times New Roman" w:eastAsia="TimesNewRomanPSMT" w:hAnsi="Times New Roman" w:cs="Times New Roman"/>
          <w:i/>
          <w:iCs/>
          <w:sz w:val="28"/>
          <w:szCs w:val="28"/>
        </w:rPr>
        <w:t xml:space="preserve"> в сущности и причинах отдельных событий в</w:t>
      </w:r>
      <w:r w:rsidR="00FB55AD" w:rsidRPr="002B677C">
        <w:rPr>
          <w:rFonts w:ascii="Times New Roman" w:eastAsia="TimesNewRomanPSMT" w:hAnsi="Times New Roman" w:cs="Times New Roman"/>
          <w:i/>
          <w:iCs/>
          <w:sz w:val="28"/>
          <w:szCs w:val="28"/>
        </w:rPr>
        <w:t xml:space="preserve"> </w:t>
      </w:r>
      <w:r w:rsidRPr="002B677C">
        <w:rPr>
          <w:rFonts w:ascii="Times New Roman" w:eastAsia="TimesNewRomanPSMT" w:hAnsi="Times New Roman" w:cs="Times New Roman"/>
          <w:i/>
          <w:iCs/>
          <w:sz w:val="28"/>
          <w:szCs w:val="28"/>
        </w:rPr>
        <w:t>исто</w:t>
      </w:r>
      <w:r w:rsidRPr="002B677C">
        <w:rPr>
          <w:rFonts w:ascii="Times New Roman" w:eastAsia="TimesNewRomanPSMT" w:hAnsi="Times New Roman" w:cs="Times New Roman"/>
          <w:i/>
          <w:iCs/>
          <w:sz w:val="28"/>
          <w:szCs w:val="28"/>
        </w:rPr>
        <w:softHyphen/>
        <w:t>рии родной страны (крепостное право и его отмена; возникновение</w:t>
      </w:r>
      <w:r w:rsidR="00FB55AD" w:rsidRPr="002B677C">
        <w:rPr>
          <w:rFonts w:ascii="Times New Roman" w:eastAsia="TimesNewRomanPSMT" w:hAnsi="Times New Roman" w:cs="Times New Roman"/>
          <w:i/>
          <w:iCs/>
          <w:sz w:val="28"/>
          <w:szCs w:val="28"/>
        </w:rPr>
        <w:t xml:space="preserve"> </w:t>
      </w:r>
      <w:r w:rsidRPr="002B677C">
        <w:rPr>
          <w:rFonts w:ascii="Times New Roman" w:eastAsia="TimesNewRomanPSMT" w:hAnsi="Times New Roman" w:cs="Times New Roman"/>
          <w:i/>
          <w:iCs/>
          <w:sz w:val="28"/>
          <w:szCs w:val="28"/>
        </w:rPr>
        <w:t>ремёсел; научные открытия и др.);</w:t>
      </w:r>
    </w:p>
    <w:p w:rsidR="005F23A8" w:rsidRPr="002B677C" w:rsidRDefault="005F23A8" w:rsidP="002B677C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i/>
          <w:iCs/>
          <w:sz w:val="28"/>
          <w:szCs w:val="28"/>
        </w:rPr>
      </w:pPr>
      <w:r w:rsidRPr="002B677C">
        <w:rPr>
          <w:rFonts w:ascii="Times New Roman" w:eastAsia="TimesNewRomanPSMT" w:hAnsi="Times New Roman" w:cs="Times New Roman"/>
          <w:i/>
          <w:iCs/>
          <w:sz w:val="28"/>
          <w:szCs w:val="28"/>
        </w:rPr>
        <w:t xml:space="preserve">высказывать предположения, обсуждать проблемные </w:t>
      </w:r>
      <w:proofErr w:type="spellStart"/>
      <w:r w:rsidRPr="002B677C">
        <w:rPr>
          <w:rFonts w:ascii="Times New Roman" w:eastAsia="TimesNewRomanPSMT" w:hAnsi="Times New Roman" w:cs="Times New Roman"/>
          <w:i/>
          <w:iCs/>
          <w:sz w:val="28"/>
          <w:szCs w:val="28"/>
        </w:rPr>
        <w:t>вопросы</w:t>
      </w:r>
      <w:proofErr w:type="gramStart"/>
      <w:r w:rsidRPr="002B677C">
        <w:rPr>
          <w:rFonts w:ascii="Times New Roman" w:eastAsia="TimesNewRomanPSMT" w:hAnsi="Times New Roman" w:cs="Times New Roman"/>
          <w:i/>
          <w:iCs/>
          <w:sz w:val="28"/>
          <w:szCs w:val="28"/>
        </w:rPr>
        <w:t>,с</w:t>
      </w:r>
      <w:proofErr w:type="gramEnd"/>
      <w:r w:rsidRPr="002B677C">
        <w:rPr>
          <w:rFonts w:ascii="Times New Roman" w:eastAsia="TimesNewRomanPSMT" w:hAnsi="Times New Roman" w:cs="Times New Roman"/>
          <w:i/>
          <w:iCs/>
          <w:sz w:val="28"/>
          <w:szCs w:val="28"/>
        </w:rPr>
        <w:t>равни</w:t>
      </w:r>
      <w:r w:rsidRPr="002B677C">
        <w:rPr>
          <w:rFonts w:ascii="Times New Roman" w:eastAsia="TimesNewRomanPSMT" w:hAnsi="Times New Roman" w:cs="Times New Roman"/>
          <w:i/>
          <w:iCs/>
          <w:sz w:val="28"/>
          <w:szCs w:val="28"/>
        </w:rPr>
        <w:softHyphen/>
        <w:t>вать</w:t>
      </w:r>
      <w:proofErr w:type="spellEnd"/>
      <w:r w:rsidRPr="002B677C">
        <w:rPr>
          <w:rFonts w:ascii="Times New Roman" w:eastAsia="TimesNewRomanPSMT" w:hAnsi="Times New Roman" w:cs="Times New Roman"/>
          <w:i/>
          <w:iCs/>
          <w:sz w:val="28"/>
          <w:szCs w:val="28"/>
        </w:rPr>
        <w:t xml:space="preserve"> свои высказывания с текстом учебника.</w:t>
      </w:r>
    </w:p>
    <w:p w:rsidR="00D0755B" w:rsidRPr="002B677C" w:rsidRDefault="00D0755B" w:rsidP="002B677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23A8" w:rsidRPr="002B677C" w:rsidRDefault="005F23A8" w:rsidP="002B677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677C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Содержание </w:t>
      </w:r>
      <w:r w:rsidRPr="002B6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учебного предмета.</w:t>
      </w:r>
    </w:p>
    <w:p w:rsidR="005F23A8" w:rsidRPr="002B677C" w:rsidRDefault="005F23A8" w:rsidP="002B677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6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Земля — наш общий дом (7 ч)</w:t>
      </w:r>
    </w:p>
    <w:p w:rsidR="005F23A8" w:rsidRPr="002B677C" w:rsidRDefault="005F23A8" w:rsidP="002B67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B677C">
        <w:rPr>
          <w:rFonts w:ascii="Times New Roman" w:eastAsia="TimesNewRomanPSMT" w:hAnsi="Times New Roman" w:cs="Times New Roman"/>
          <w:sz w:val="28"/>
          <w:szCs w:val="28"/>
        </w:rPr>
        <w:t xml:space="preserve">Где ты живёшь. Когда ты живёшь. Историческое время. Счёт лет </w:t>
      </w:r>
      <w:proofErr w:type="spellStart"/>
      <w:r w:rsidRPr="002B677C">
        <w:rPr>
          <w:rFonts w:ascii="Times New Roman" w:eastAsia="TimesNewRomanPSMT" w:hAnsi="Times New Roman" w:cs="Times New Roman"/>
          <w:sz w:val="28"/>
          <w:szCs w:val="28"/>
        </w:rPr>
        <w:t>вистории</w:t>
      </w:r>
      <w:proofErr w:type="spellEnd"/>
      <w:r w:rsidRPr="002B677C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5F23A8" w:rsidRPr="002B677C" w:rsidRDefault="005F23A8" w:rsidP="002B677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7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Солнечная система.</w:t>
      </w:r>
      <w:r w:rsidRPr="002B6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Солнце — звезда. Земля — планета Солнечной системы. «Соседи» Земли по Солнечной системе.</w:t>
      </w:r>
    </w:p>
    <w:p w:rsidR="005F23A8" w:rsidRPr="002B677C" w:rsidRDefault="005F23A8" w:rsidP="002B677C">
      <w:pPr>
        <w:tabs>
          <w:tab w:val="left" w:pos="398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B67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Условия жизни на Земле. </w:t>
      </w:r>
      <w:r w:rsidRPr="002B67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Солнце</w:t>
      </w:r>
      <w:r w:rsidRPr="002B67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— </w:t>
      </w:r>
      <w:proofErr w:type="gramStart"/>
      <w:r w:rsidRPr="002B67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ис</w:t>
      </w:r>
      <w:proofErr w:type="gramEnd"/>
      <w:r w:rsidRPr="002B67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точник тепла и света. </w:t>
      </w:r>
      <w:r w:rsidRPr="002B67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Вода.</w:t>
      </w:r>
      <w:r w:rsidR="00CE21A5" w:rsidRPr="002B67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2B67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Значение воды для жизни на Земле. Источники воды на Земле. Водоёмы, их разнообра</w:t>
      </w:r>
      <w:r w:rsidRPr="002B67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зие. Растения и животные разных водоёмов.</w:t>
      </w:r>
      <w:r w:rsidR="00CE21A5" w:rsidRPr="002B67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2B67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Охрана воды от</w:t>
      </w:r>
      <w:r w:rsidR="00CE21A5" w:rsidRPr="002B67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2B67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загрязнения. Воздух. Значение воздуха для жизни на Земле. Воздух — смесь газов. Охрана воздуха.</w:t>
      </w:r>
    </w:p>
    <w:p w:rsidR="005F23A8" w:rsidRPr="002B677C" w:rsidRDefault="005F23A8" w:rsidP="002B677C">
      <w:pPr>
        <w:tabs>
          <w:tab w:val="left" w:pos="39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2B677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Человек изучает Землю(4 ч)</w:t>
      </w:r>
    </w:p>
    <w:p w:rsidR="005F23A8" w:rsidRPr="002B677C" w:rsidRDefault="005F23A8" w:rsidP="002B677C">
      <w:pPr>
        <w:tabs>
          <w:tab w:val="left" w:pos="398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B67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Человек познаёт мир. Наблюдения, опыты, эксперименты — методы позна</w:t>
      </w:r>
      <w:r w:rsidRPr="002B67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ния ч</w:t>
      </w:r>
      <w:r w:rsidRPr="002B67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</w:t>
      </w:r>
      <w:r w:rsidRPr="002B67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ловеком окружающего мира. Изображение Земли. Глобус — модель Земли. План. Карта (географическая и историческая). Масштаб,</w:t>
      </w:r>
      <w:r w:rsidR="00CA0B0C" w:rsidRPr="002B67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2B67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условные обозначения карты. Карта России. Знакомство с компасом.</w:t>
      </w:r>
    </w:p>
    <w:p w:rsidR="005F23A8" w:rsidRPr="002B677C" w:rsidRDefault="005F23A8" w:rsidP="002B677C">
      <w:pPr>
        <w:tabs>
          <w:tab w:val="left" w:pos="398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B67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Расширение кругозора школьников.</w:t>
      </w:r>
      <w:r w:rsidRPr="002B67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Представления людей древних цивилиза</w:t>
      </w:r>
      <w:r w:rsidRPr="002B67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ций о происхождении жизни на  Земле. История возникновения жизни на Земле. Как человек исследовал Землю. История возникновения карты.</w:t>
      </w:r>
    </w:p>
    <w:p w:rsidR="005F23A8" w:rsidRPr="002B677C" w:rsidRDefault="005F23A8" w:rsidP="002B677C">
      <w:pPr>
        <w:tabs>
          <w:tab w:val="left" w:pos="39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2B677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Царства природы (26 ч)</w:t>
      </w:r>
    </w:p>
    <w:p w:rsidR="005F23A8" w:rsidRPr="002B677C" w:rsidRDefault="005F23A8" w:rsidP="002B677C">
      <w:pPr>
        <w:tabs>
          <w:tab w:val="left" w:pos="398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B67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Бактерии, грибы.</w:t>
      </w:r>
      <w:r w:rsidR="00CA0B0C" w:rsidRPr="002B67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2B67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Отличие грибов от растений. Разнообразие грибов. Съедоб</w:t>
      </w:r>
      <w:r w:rsidRPr="002B67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ные и несъедобные грибы.</w:t>
      </w:r>
    </w:p>
    <w:p w:rsidR="005F23A8" w:rsidRPr="002B677C" w:rsidRDefault="005F23A8" w:rsidP="002B677C">
      <w:pPr>
        <w:tabs>
          <w:tab w:val="left" w:pos="398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B67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Расширение кругозора школьников. </w:t>
      </w:r>
      <w:r w:rsidRPr="002B67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Правила сбора грибов. Предупреждение о</w:t>
      </w:r>
      <w:r w:rsidRPr="002B67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</w:t>
      </w:r>
      <w:r w:rsidRPr="002B67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равлений грибами.</w:t>
      </w:r>
    </w:p>
    <w:p w:rsidR="005F23A8" w:rsidRPr="002B677C" w:rsidRDefault="005F23A8" w:rsidP="002B677C">
      <w:pPr>
        <w:tabs>
          <w:tab w:val="left" w:pos="398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B67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Животные — царство природы. Роль животных в природе. Животные и чело</w:t>
      </w:r>
      <w:r w:rsidRPr="002B67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век. Разнообразие животных: одноклеточные, многоклеточные, беспозвоноч</w:t>
      </w:r>
      <w:r w:rsidRPr="002B67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ные, п</w:t>
      </w:r>
      <w:r w:rsidRPr="002B67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</w:t>
      </w:r>
      <w:r w:rsidRPr="002B67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звоночные (на примере отдельных групп и представителей).</w:t>
      </w:r>
    </w:p>
    <w:p w:rsidR="005F23A8" w:rsidRPr="002B677C" w:rsidRDefault="005F23A8" w:rsidP="002B677C">
      <w:pPr>
        <w:tabs>
          <w:tab w:val="left" w:pos="398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B67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Животные — живые тела (организмы). Поведение животных. Приспособле</w:t>
      </w:r>
      <w:r w:rsidRPr="002B67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ние к среде обитания. Охрана животных.</w:t>
      </w:r>
    </w:p>
    <w:p w:rsidR="005F23A8" w:rsidRPr="002B677C" w:rsidRDefault="005F23A8" w:rsidP="002B677C">
      <w:pPr>
        <w:tabs>
          <w:tab w:val="left" w:pos="398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B67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Расширение кругозора школьников.</w:t>
      </w:r>
      <w:r w:rsidRPr="002B67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Животные родного края. Цепи питания. Как животные воспитывают своих детёнышей.</w:t>
      </w:r>
    </w:p>
    <w:p w:rsidR="005F23A8" w:rsidRPr="002B677C" w:rsidRDefault="005F23A8" w:rsidP="002B677C">
      <w:pPr>
        <w:tabs>
          <w:tab w:val="left" w:pos="398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B67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Как человек одомашнил животных.</w:t>
      </w:r>
    </w:p>
    <w:p w:rsidR="005F23A8" w:rsidRPr="002B677C" w:rsidRDefault="005F23A8" w:rsidP="002B677C">
      <w:pPr>
        <w:tabs>
          <w:tab w:val="left" w:pos="398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B67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Растения – царство природы. Распространение растений на Земле, значение ра</w:t>
      </w:r>
      <w:r w:rsidRPr="002B67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</w:t>
      </w:r>
      <w:r w:rsidRPr="002B67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тений для жизни. Растения и человек. </w:t>
      </w:r>
      <w:proofErr w:type="gramStart"/>
      <w:r w:rsidRPr="002B67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Разнообразие растений: водоросли, мхи, п</w:t>
      </w:r>
      <w:r w:rsidRPr="002B67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Pr="002B67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поротники,</w:t>
      </w:r>
      <w:r w:rsidR="00CA0B0C" w:rsidRPr="002B67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2B67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хвойные (голосеменные), цветковые, их общая характери</w:t>
      </w:r>
      <w:r w:rsidRPr="002B67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стика.</w:t>
      </w:r>
      <w:proofErr w:type="gramEnd"/>
      <w:r w:rsidR="00CA0B0C" w:rsidRPr="002B67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2B67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Растения — живые тела (организмы). Жизнь растений. Продолжител</w:t>
      </w:r>
      <w:r w:rsidRPr="002B67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ь</w:t>
      </w:r>
      <w:r w:rsidRPr="002B67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ность жизни: однолетние, двулетние, многолетние. Питание растений. Роль корня и побега в питании. Размножение растений. Распространение плодов и семян.</w:t>
      </w:r>
      <w:r w:rsidR="00CA0B0C" w:rsidRPr="002B67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2B67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Охрана раст</w:t>
      </w:r>
      <w:r w:rsidRPr="002B67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</w:t>
      </w:r>
      <w:r w:rsidRPr="002B67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ний.</w:t>
      </w:r>
    </w:p>
    <w:p w:rsidR="005F23A8" w:rsidRPr="002B677C" w:rsidRDefault="005F23A8" w:rsidP="002B677C">
      <w:pPr>
        <w:tabs>
          <w:tab w:val="left" w:pos="398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B67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Расширение кругозора школьников.</w:t>
      </w:r>
      <w:r w:rsidRPr="002B67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Разнообразие растений родного края.</w:t>
      </w:r>
    </w:p>
    <w:p w:rsidR="005F23A8" w:rsidRPr="002B677C" w:rsidRDefault="005F23A8" w:rsidP="002B677C">
      <w:pPr>
        <w:tabs>
          <w:tab w:val="left" w:pos="398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B67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Ядовитые растения. Предупреждение отравлений ими.</w:t>
      </w:r>
    </w:p>
    <w:p w:rsidR="005F23A8" w:rsidRPr="002B677C" w:rsidRDefault="005F23A8" w:rsidP="002B677C">
      <w:pPr>
        <w:tabs>
          <w:tab w:val="left" w:pos="39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2B677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Наша Родина: от Руси до России (11ч)</w:t>
      </w:r>
    </w:p>
    <w:p w:rsidR="005F23A8" w:rsidRPr="002B677C" w:rsidRDefault="005F23A8" w:rsidP="002B677C">
      <w:pPr>
        <w:tabs>
          <w:tab w:val="left" w:pos="398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B67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Названия русского государства в разные исторические времена (эпохи): Древняя Русь, Древнерусское государство, Московская Русь, Российская им</w:t>
      </w:r>
      <w:r w:rsidRPr="002B67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перия, Советская Россия, СССР, Российская Федерация. Государственные деятели. Руковод</w:t>
      </w:r>
      <w:r w:rsidRPr="002B67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</w:t>
      </w:r>
      <w:r w:rsidRPr="002B67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тель (глава) княжества, страны, государства.</w:t>
      </w:r>
    </w:p>
    <w:p w:rsidR="005F23A8" w:rsidRPr="002B677C" w:rsidRDefault="005F23A8" w:rsidP="002B677C">
      <w:pPr>
        <w:tabs>
          <w:tab w:val="left" w:pos="398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B67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Расширение кругозора школьников. </w:t>
      </w:r>
      <w:r w:rsidRPr="002B67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Символы царской власти.</w:t>
      </w:r>
    </w:p>
    <w:p w:rsidR="005F23A8" w:rsidRPr="002B677C" w:rsidRDefault="005F23A8" w:rsidP="002B677C">
      <w:pPr>
        <w:tabs>
          <w:tab w:val="left" w:pos="39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2B677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Как люди жили в старину (12 ч)</w:t>
      </w:r>
    </w:p>
    <w:p w:rsidR="005F23A8" w:rsidRPr="002B677C" w:rsidRDefault="005F23A8" w:rsidP="002B677C">
      <w:pPr>
        <w:tabs>
          <w:tab w:val="left" w:pos="398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B67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Портрет славянина в Древней, Московской Руси, в России. Патриотизм, сме</w:t>
      </w:r>
      <w:r w:rsidRPr="002B67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лость, трудолюбие, добросердечность, гостеприимство — основные качества славянина.</w:t>
      </w:r>
    </w:p>
    <w:p w:rsidR="005F23A8" w:rsidRPr="002B677C" w:rsidRDefault="005F23A8" w:rsidP="002B677C">
      <w:pPr>
        <w:tabs>
          <w:tab w:val="left" w:pos="398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B67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Крестьянское жилище. Городской дом. Культура быта: интерьер дома, посу</w:t>
      </w:r>
      <w:r w:rsidRPr="002B67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да, у</w:t>
      </w:r>
      <w:r w:rsidRPr="002B67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</w:t>
      </w:r>
      <w:r w:rsidRPr="002B67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варь в разные исторические времена. Одежда. Костюм богатых и бед</w:t>
      </w:r>
      <w:r w:rsidRPr="002B67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ных, горожан и крестьян, представителей разных сословий (</w:t>
      </w:r>
      <w:proofErr w:type="spellStart"/>
      <w:r w:rsidRPr="002B67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князя</w:t>
      </w:r>
      <w:proofErr w:type="gramStart"/>
      <w:r w:rsidRPr="002B67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,б</w:t>
      </w:r>
      <w:proofErr w:type="gramEnd"/>
      <w:r w:rsidRPr="002B67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оярина</w:t>
      </w:r>
      <w:proofErr w:type="spellEnd"/>
      <w:r w:rsidRPr="002B67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дворянина).</w:t>
      </w:r>
    </w:p>
    <w:p w:rsidR="005F23A8" w:rsidRPr="002B677C" w:rsidRDefault="005F23A8" w:rsidP="002B677C">
      <w:pPr>
        <w:tabs>
          <w:tab w:val="left" w:pos="398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B67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 что верили славяне. Принятие христианства на Руси.</w:t>
      </w:r>
    </w:p>
    <w:p w:rsidR="005F23A8" w:rsidRPr="002B677C" w:rsidRDefault="005F23A8" w:rsidP="002B677C">
      <w:pPr>
        <w:tabs>
          <w:tab w:val="left" w:pos="398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B67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Расширение кругозора школьников.</w:t>
      </w:r>
      <w:r w:rsidRPr="002B67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Происхождение имён и фамилий. Имена в д</w:t>
      </w:r>
      <w:r w:rsidRPr="002B67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Pr="002B67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лёкой древности.</w:t>
      </w:r>
    </w:p>
    <w:p w:rsidR="005F23A8" w:rsidRPr="002B677C" w:rsidRDefault="005F23A8" w:rsidP="002B677C">
      <w:pPr>
        <w:tabs>
          <w:tab w:val="left" w:pos="39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2B677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Как трудились в старину (7ч)</w:t>
      </w:r>
    </w:p>
    <w:p w:rsidR="005F23A8" w:rsidRPr="002B677C" w:rsidRDefault="005F23A8" w:rsidP="002B677C">
      <w:pPr>
        <w:tabs>
          <w:tab w:val="left" w:pos="398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B67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Человек и растения. Культурные растения. Что такое земледелие. Хлеб —</w:t>
      </w:r>
    </w:p>
    <w:p w:rsidR="005F23A8" w:rsidRPr="002B677C" w:rsidRDefault="005F23A8" w:rsidP="002B677C">
      <w:pPr>
        <w:tabs>
          <w:tab w:val="left" w:pos="398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B67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главное богатство России. Крепостные крестьяне и помещики. Отмена</w:t>
      </w:r>
    </w:p>
    <w:p w:rsidR="005F23A8" w:rsidRPr="002B677C" w:rsidRDefault="005F23A8" w:rsidP="002B677C">
      <w:pPr>
        <w:tabs>
          <w:tab w:val="left" w:pos="398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B67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крепостного права.</w:t>
      </w:r>
    </w:p>
    <w:p w:rsidR="005F23A8" w:rsidRPr="002B677C" w:rsidRDefault="005F23A8" w:rsidP="002B677C">
      <w:pPr>
        <w:tabs>
          <w:tab w:val="left" w:pos="398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B67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Ремесла. Возникновение и развитие ремёсел на Руси, в России (кузнечное, ювелирное, гончарное, оружейное и др.). Знаменитые мастера литейного д</w:t>
      </w:r>
      <w:r w:rsidRPr="002B67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</w:t>
      </w:r>
      <w:r w:rsidRPr="002B67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ла. Ан</w:t>
      </w:r>
      <w:r w:rsidRPr="002B67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</w:t>
      </w:r>
      <w:r w:rsidRPr="002B67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рей Чохов. Появление фабрик и заводов. Рабочие и капиталисты.</w:t>
      </w:r>
    </w:p>
    <w:p w:rsidR="005F23A8" w:rsidRPr="002B677C" w:rsidRDefault="005F23A8" w:rsidP="002B677C">
      <w:pPr>
        <w:tabs>
          <w:tab w:val="left" w:pos="398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B67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Торговля. Возникновение денег.</w:t>
      </w:r>
    </w:p>
    <w:p w:rsidR="005F23A8" w:rsidRPr="002B677C" w:rsidRDefault="005F23A8" w:rsidP="002B677C">
      <w:pPr>
        <w:tabs>
          <w:tab w:val="left" w:pos="398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B67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Развитие техники в России (на примере авиации, автостроения). Освоение</w:t>
      </w:r>
    </w:p>
    <w:p w:rsidR="005F23A8" w:rsidRPr="002B677C" w:rsidRDefault="005F23A8" w:rsidP="002B677C">
      <w:pPr>
        <w:tabs>
          <w:tab w:val="left" w:pos="398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B67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космоса. Строительство. Первые славянские поселения, древние города</w:t>
      </w:r>
    </w:p>
    <w:p w:rsidR="005F23A8" w:rsidRPr="002B677C" w:rsidRDefault="005F23A8" w:rsidP="002B677C">
      <w:pPr>
        <w:tabs>
          <w:tab w:val="left" w:pos="398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B67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(Великий Новгород, Москва, Владимир).</w:t>
      </w:r>
    </w:p>
    <w:p w:rsidR="005F23A8" w:rsidRPr="002B677C" w:rsidRDefault="005F23A8" w:rsidP="002B677C">
      <w:pPr>
        <w:tabs>
          <w:tab w:val="left" w:pos="398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B67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Развитие техники в России (на примере авиации, автостроения). Освоение косм</w:t>
      </w:r>
      <w:r w:rsidRPr="002B67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</w:t>
      </w:r>
      <w:r w:rsidRPr="002B67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са.</w:t>
      </w:r>
    </w:p>
    <w:p w:rsidR="005F23A8" w:rsidRPr="002B677C" w:rsidRDefault="005F23A8" w:rsidP="002B677C">
      <w:pPr>
        <w:tabs>
          <w:tab w:val="left" w:pos="398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B67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Расширение кругозора школьников.</w:t>
      </w:r>
      <w:r w:rsidRPr="002B67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Орудия труда </w:t>
      </w:r>
      <w:proofErr w:type="gramStart"/>
      <w:r w:rsidRPr="002B67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</w:t>
      </w:r>
      <w:proofErr w:type="gramEnd"/>
      <w:r w:rsidRPr="002B67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разные исторические</w:t>
      </w:r>
    </w:p>
    <w:p w:rsidR="005F23A8" w:rsidRPr="002B677C" w:rsidRDefault="005F23A8" w:rsidP="002B677C">
      <w:pPr>
        <w:tabs>
          <w:tab w:val="left" w:pos="398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B67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эпохи. «Женский» и «мужской» труд. Особенности труда людей родного</w:t>
      </w:r>
    </w:p>
    <w:p w:rsidR="005F23A8" w:rsidRPr="002B677C" w:rsidRDefault="005F23A8" w:rsidP="002B677C">
      <w:pPr>
        <w:tabs>
          <w:tab w:val="left" w:pos="398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B67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края. Как дом «вышел» из-под земли.</w:t>
      </w:r>
    </w:p>
    <w:p w:rsidR="005F23A8" w:rsidRPr="002B677C" w:rsidRDefault="005F23A8" w:rsidP="002B677C">
      <w:pPr>
        <w:tabs>
          <w:tab w:val="left" w:pos="398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B677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Уроки-обобщения.</w:t>
      </w:r>
    </w:p>
    <w:p w:rsidR="005F23A8" w:rsidRPr="002B677C" w:rsidRDefault="005F23A8" w:rsidP="002B677C">
      <w:pPr>
        <w:tabs>
          <w:tab w:val="left" w:pos="398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2B67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Московская Русь (основные исторические события, произошедшие до</w:t>
      </w:r>
      <w:proofErr w:type="gramEnd"/>
    </w:p>
    <w:p w:rsidR="005F23A8" w:rsidRPr="002B677C" w:rsidRDefault="005F23A8" w:rsidP="002B677C">
      <w:pPr>
        <w:tabs>
          <w:tab w:val="left" w:pos="398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B67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провозглашения первого русского царя); Россия (основные исторические</w:t>
      </w:r>
    </w:p>
    <w:p w:rsidR="005F23A8" w:rsidRPr="002B677C" w:rsidRDefault="005F23A8" w:rsidP="002B677C">
      <w:pPr>
        <w:tabs>
          <w:tab w:val="left" w:pos="398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B67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события, произошедшие до 1917 года).</w:t>
      </w:r>
    </w:p>
    <w:p w:rsidR="005F23A8" w:rsidRPr="002B677C" w:rsidRDefault="005F23A8" w:rsidP="002B677C">
      <w:pPr>
        <w:tabs>
          <w:tab w:val="left" w:pos="398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B677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Экскурсии.</w:t>
      </w:r>
    </w:p>
    <w:p w:rsidR="005F23A8" w:rsidRPr="002B677C" w:rsidRDefault="005F23A8" w:rsidP="002B677C">
      <w:pPr>
        <w:tabs>
          <w:tab w:val="left" w:pos="398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B67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природные сообщества (с учётом местных условий), на водный объект с целью изучения использования воды человеком, её </w:t>
      </w:r>
      <w:proofErr w:type="spellStart"/>
      <w:r w:rsidRPr="002B67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охраныот</w:t>
      </w:r>
      <w:proofErr w:type="spellEnd"/>
      <w:r w:rsidRPr="002B67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загрязнения. В краеведческий (исторический), художественный музеи, на предприятие (сельскохозяйс</w:t>
      </w:r>
      <w:r w:rsidRPr="002B67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</w:t>
      </w:r>
      <w:r w:rsidRPr="002B67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венное производство), в учреждение быта и культуры.</w:t>
      </w:r>
    </w:p>
    <w:p w:rsidR="005F23A8" w:rsidRPr="002B677C" w:rsidRDefault="005F23A8" w:rsidP="002B677C">
      <w:pPr>
        <w:tabs>
          <w:tab w:val="left" w:pos="398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B677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Опыты.</w:t>
      </w:r>
    </w:p>
    <w:p w:rsidR="005F23A8" w:rsidRPr="002B677C" w:rsidRDefault="005F23A8" w:rsidP="002B677C">
      <w:pPr>
        <w:tabs>
          <w:tab w:val="left" w:pos="398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B67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Распространение тепла от его источника. Смена сезонов, дня и</w:t>
      </w:r>
    </w:p>
    <w:p w:rsidR="005F23A8" w:rsidRPr="002B677C" w:rsidRDefault="005F23A8" w:rsidP="002B677C">
      <w:pPr>
        <w:tabs>
          <w:tab w:val="left" w:pos="398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B67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ночи. Роль света и воды в жизни растений.</w:t>
      </w:r>
    </w:p>
    <w:p w:rsidR="005F23A8" w:rsidRPr="002B677C" w:rsidRDefault="005F23A8" w:rsidP="002B677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Практические работы.</w:t>
      </w:r>
    </w:p>
    <w:p w:rsidR="005F23A8" w:rsidRPr="002B677C" w:rsidRDefault="005F23A8" w:rsidP="002B677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2B67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картой (в соответствии с заданиями в рабочей тетради). Работа с живыми растениями и гербарными экземплярами.</w:t>
      </w:r>
    </w:p>
    <w:p w:rsidR="005F23A8" w:rsidRPr="002B677C" w:rsidRDefault="005F23A8" w:rsidP="002B677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23A8" w:rsidRPr="002B677C" w:rsidRDefault="005F23A8" w:rsidP="002B677C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B677C">
        <w:rPr>
          <w:b/>
          <w:bCs/>
          <w:color w:val="000000"/>
          <w:sz w:val="28"/>
          <w:szCs w:val="28"/>
          <w:u w:val="single"/>
        </w:rPr>
        <w:t>Учебно-тематический план</w:t>
      </w:r>
    </w:p>
    <w:p w:rsidR="005F23A8" w:rsidRPr="002B677C" w:rsidRDefault="005F23A8" w:rsidP="002B677C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5F23A8" w:rsidRPr="002B677C" w:rsidRDefault="005F23A8" w:rsidP="002B677C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B677C">
        <w:rPr>
          <w:b/>
          <w:bCs/>
          <w:i/>
          <w:iCs/>
          <w:color w:val="000000"/>
          <w:sz w:val="28"/>
          <w:szCs w:val="28"/>
        </w:rPr>
        <w:t>Введение (1ч)</w:t>
      </w:r>
    </w:p>
    <w:p w:rsidR="005F23A8" w:rsidRPr="002B677C" w:rsidRDefault="005F23A8" w:rsidP="002B677C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B677C">
        <w:rPr>
          <w:b/>
          <w:bCs/>
          <w:color w:val="000000"/>
          <w:sz w:val="28"/>
          <w:szCs w:val="28"/>
        </w:rPr>
        <w:t>Земля - наш общий дом (8 ч)</w:t>
      </w:r>
    </w:p>
    <w:p w:rsidR="005F23A8" w:rsidRPr="002B677C" w:rsidRDefault="005F23A8" w:rsidP="002B677C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B677C">
        <w:rPr>
          <w:b/>
          <w:bCs/>
          <w:color w:val="000000"/>
          <w:sz w:val="28"/>
          <w:szCs w:val="28"/>
        </w:rPr>
        <w:t>Где ты живешь. Когда ты живешь</w:t>
      </w:r>
    </w:p>
    <w:p w:rsidR="005F23A8" w:rsidRPr="002B677C" w:rsidRDefault="005F23A8" w:rsidP="002B677C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B677C">
        <w:rPr>
          <w:color w:val="000000"/>
          <w:sz w:val="28"/>
          <w:szCs w:val="28"/>
        </w:rPr>
        <w:t>Историческое время. Счет лет в истории.</w:t>
      </w:r>
    </w:p>
    <w:p w:rsidR="005F23A8" w:rsidRPr="002B677C" w:rsidRDefault="005F23A8" w:rsidP="002B677C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B677C">
        <w:rPr>
          <w:b/>
          <w:bCs/>
          <w:color w:val="000000"/>
          <w:sz w:val="28"/>
          <w:szCs w:val="28"/>
        </w:rPr>
        <w:t>Солнечная система</w:t>
      </w:r>
    </w:p>
    <w:p w:rsidR="005F23A8" w:rsidRPr="002B677C" w:rsidRDefault="005F23A8" w:rsidP="002B677C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B677C">
        <w:rPr>
          <w:color w:val="000000"/>
          <w:sz w:val="28"/>
          <w:szCs w:val="28"/>
        </w:rPr>
        <w:t>Солнце - звезда. Земля - планета Солнечной системы. «Соседи» Земли по Солне</w:t>
      </w:r>
      <w:r w:rsidRPr="002B677C">
        <w:rPr>
          <w:color w:val="000000"/>
          <w:sz w:val="28"/>
          <w:szCs w:val="28"/>
        </w:rPr>
        <w:t>ч</w:t>
      </w:r>
      <w:r w:rsidRPr="002B677C">
        <w:rPr>
          <w:color w:val="000000"/>
          <w:sz w:val="28"/>
          <w:szCs w:val="28"/>
        </w:rPr>
        <w:t>ной системе.</w:t>
      </w:r>
    </w:p>
    <w:p w:rsidR="005F23A8" w:rsidRPr="002B677C" w:rsidRDefault="005F23A8" w:rsidP="002B677C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B677C">
        <w:rPr>
          <w:b/>
          <w:bCs/>
          <w:color w:val="000000"/>
          <w:sz w:val="28"/>
          <w:szCs w:val="28"/>
        </w:rPr>
        <w:t>Условия жизни на Земле.</w:t>
      </w:r>
    </w:p>
    <w:p w:rsidR="005F23A8" w:rsidRPr="002B677C" w:rsidRDefault="005F23A8" w:rsidP="002B677C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B677C">
        <w:rPr>
          <w:color w:val="000000"/>
          <w:sz w:val="28"/>
          <w:szCs w:val="28"/>
        </w:rPr>
        <w:t>Солнце - источник тепла и света.</w:t>
      </w:r>
    </w:p>
    <w:p w:rsidR="005F23A8" w:rsidRPr="002B677C" w:rsidRDefault="005F23A8" w:rsidP="002B677C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B677C">
        <w:rPr>
          <w:color w:val="000000"/>
          <w:sz w:val="28"/>
          <w:szCs w:val="28"/>
        </w:rPr>
        <w:t>Вода. Значение воды для жизни на Земле. Источники воды на Земле. Вод</w:t>
      </w:r>
      <w:r w:rsidRPr="002B677C">
        <w:rPr>
          <w:color w:val="000000"/>
          <w:sz w:val="28"/>
          <w:szCs w:val="28"/>
        </w:rPr>
        <w:t>о</w:t>
      </w:r>
      <w:r w:rsidRPr="002B677C">
        <w:rPr>
          <w:color w:val="000000"/>
          <w:sz w:val="28"/>
          <w:szCs w:val="28"/>
        </w:rPr>
        <w:t>емы, их разнообразие. Растения и животные разных водоемов. Охрана воды от загрязн</w:t>
      </w:r>
      <w:r w:rsidRPr="002B677C">
        <w:rPr>
          <w:color w:val="000000"/>
          <w:sz w:val="28"/>
          <w:szCs w:val="28"/>
        </w:rPr>
        <w:t>е</w:t>
      </w:r>
      <w:r w:rsidRPr="002B677C">
        <w:rPr>
          <w:color w:val="000000"/>
          <w:sz w:val="28"/>
          <w:szCs w:val="28"/>
        </w:rPr>
        <w:t>ния. Воздух. Значение воздуха для жизни на Земле. Воздух - смесь газов. Охрана воздуха.</w:t>
      </w:r>
    </w:p>
    <w:p w:rsidR="005F23A8" w:rsidRPr="002B677C" w:rsidRDefault="005F23A8" w:rsidP="002B677C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B677C">
        <w:rPr>
          <w:b/>
          <w:bCs/>
          <w:color w:val="000000"/>
          <w:sz w:val="28"/>
          <w:szCs w:val="28"/>
        </w:rPr>
        <w:t>Как человек изучает Землю</w:t>
      </w:r>
    </w:p>
    <w:p w:rsidR="005F23A8" w:rsidRPr="002B677C" w:rsidRDefault="005F23A8" w:rsidP="002B677C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B677C">
        <w:rPr>
          <w:color w:val="000000"/>
          <w:sz w:val="28"/>
          <w:szCs w:val="28"/>
        </w:rPr>
        <w:lastRenderedPageBreak/>
        <w:t>Наблюдения, опыты, эксперименты - методы познания человеком окружа</w:t>
      </w:r>
      <w:r w:rsidRPr="002B677C">
        <w:rPr>
          <w:color w:val="000000"/>
          <w:sz w:val="28"/>
          <w:szCs w:val="28"/>
        </w:rPr>
        <w:t>ю</w:t>
      </w:r>
      <w:r w:rsidRPr="002B677C">
        <w:rPr>
          <w:color w:val="000000"/>
          <w:sz w:val="28"/>
          <w:szCs w:val="28"/>
        </w:rPr>
        <w:t>щего мира.</w:t>
      </w:r>
    </w:p>
    <w:p w:rsidR="005F23A8" w:rsidRPr="002B677C" w:rsidRDefault="005F23A8" w:rsidP="002B677C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B677C">
        <w:rPr>
          <w:color w:val="000000"/>
          <w:sz w:val="28"/>
          <w:szCs w:val="28"/>
        </w:rPr>
        <w:t>Изображение Земли. Глобус - модель Земли. План. Карта (географическая и ист</w:t>
      </w:r>
      <w:r w:rsidRPr="002B677C">
        <w:rPr>
          <w:color w:val="000000"/>
          <w:sz w:val="28"/>
          <w:szCs w:val="28"/>
        </w:rPr>
        <w:t>о</w:t>
      </w:r>
      <w:r w:rsidRPr="002B677C">
        <w:rPr>
          <w:color w:val="000000"/>
          <w:sz w:val="28"/>
          <w:szCs w:val="28"/>
        </w:rPr>
        <w:t>рическая). Масштаб, условные обозначения карты.</w:t>
      </w:r>
    </w:p>
    <w:p w:rsidR="005F23A8" w:rsidRPr="002B677C" w:rsidRDefault="005F23A8" w:rsidP="002B677C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B677C">
        <w:rPr>
          <w:color w:val="000000"/>
          <w:sz w:val="28"/>
          <w:szCs w:val="28"/>
        </w:rPr>
        <w:t>Карта России. Как человек исследовал Землю. История возникновения карты.</w:t>
      </w:r>
    </w:p>
    <w:p w:rsidR="005F23A8" w:rsidRPr="002B677C" w:rsidRDefault="005F23A8" w:rsidP="002B677C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5F23A8" w:rsidRPr="002B677C" w:rsidRDefault="005F23A8" w:rsidP="002B677C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B677C">
        <w:rPr>
          <w:b/>
          <w:bCs/>
          <w:color w:val="000000"/>
          <w:sz w:val="28"/>
          <w:szCs w:val="28"/>
        </w:rPr>
        <w:t>Царства природы (25 ч)</w:t>
      </w:r>
    </w:p>
    <w:p w:rsidR="005F23A8" w:rsidRPr="002B677C" w:rsidRDefault="005F23A8" w:rsidP="002B677C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B677C">
        <w:rPr>
          <w:b/>
          <w:bCs/>
          <w:color w:val="000000"/>
          <w:sz w:val="28"/>
          <w:szCs w:val="28"/>
        </w:rPr>
        <w:t>Бактерии</w:t>
      </w:r>
    </w:p>
    <w:p w:rsidR="005F23A8" w:rsidRPr="002B677C" w:rsidRDefault="005F23A8" w:rsidP="002B677C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B677C">
        <w:rPr>
          <w:color w:val="000000"/>
          <w:sz w:val="28"/>
          <w:szCs w:val="28"/>
        </w:rPr>
        <w:t>Какие бывают бактерии. Где обитают бактерии.</w:t>
      </w:r>
    </w:p>
    <w:p w:rsidR="005F23A8" w:rsidRPr="002B677C" w:rsidRDefault="005F23A8" w:rsidP="002B677C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B677C">
        <w:rPr>
          <w:b/>
          <w:bCs/>
          <w:color w:val="000000"/>
          <w:sz w:val="28"/>
          <w:szCs w:val="28"/>
        </w:rPr>
        <w:t>Грибы.</w:t>
      </w:r>
    </w:p>
    <w:p w:rsidR="005F23A8" w:rsidRPr="002B677C" w:rsidRDefault="005F23A8" w:rsidP="002B677C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B677C">
        <w:rPr>
          <w:color w:val="000000"/>
          <w:sz w:val="28"/>
          <w:szCs w:val="28"/>
        </w:rPr>
        <w:t>Отличие грибов от растений. Разнообразие грибов. Съедобные и несъедо</w:t>
      </w:r>
      <w:r w:rsidRPr="002B677C">
        <w:rPr>
          <w:color w:val="000000"/>
          <w:sz w:val="28"/>
          <w:szCs w:val="28"/>
        </w:rPr>
        <w:t>б</w:t>
      </w:r>
      <w:r w:rsidRPr="002B677C">
        <w:rPr>
          <w:color w:val="000000"/>
          <w:sz w:val="28"/>
          <w:szCs w:val="28"/>
        </w:rPr>
        <w:t>ные грибы. Правила сбора грибов. Предупреждение отравлений грибами.</w:t>
      </w:r>
    </w:p>
    <w:p w:rsidR="005F23A8" w:rsidRPr="002B677C" w:rsidRDefault="005F23A8" w:rsidP="002B677C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B677C">
        <w:rPr>
          <w:b/>
          <w:bCs/>
          <w:color w:val="000000"/>
          <w:sz w:val="28"/>
          <w:szCs w:val="28"/>
        </w:rPr>
        <w:t>Растения</w:t>
      </w:r>
    </w:p>
    <w:p w:rsidR="005F23A8" w:rsidRPr="002B677C" w:rsidRDefault="005F23A8" w:rsidP="002B677C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B677C">
        <w:rPr>
          <w:color w:val="000000"/>
          <w:sz w:val="28"/>
          <w:szCs w:val="28"/>
        </w:rPr>
        <w:t>Распространение растений на Земле, значение растений для жизни. Разноо</w:t>
      </w:r>
      <w:r w:rsidRPr="002B677C">
        <w:rPr>
          <w:color w:val="000000"/>
          <w:sz w:val="28"/>
          <w:szCs w:val="28"/>
        </w:rPr>
        <w:t>б</w:t>
      </w:r>
      <w:r w:rsidRPr="002B677C">
        <w:rPr>
          <w:color w:val="000000"/>
          <w:sz w:val="28"/>
          <w:szCs w:val="28"/>
        </w:rPr>
        <w:t>разие растений: водоросли, мхи, папоротники, хвойные (голосеменные), цвет</w:t>
      </w:r>
      <w:r w:rsidRPr="002B677C">
        <w:rPr>
          <w:color w:val="000000"/>
          <w:sz w:val="28"/>
          <w:szCs w:val="28"/>
        </w:rPr>
        <w:softHyphen/>
        <w:t>ковые. Их общая характеристика.</w:t>
      </w:r>
    </w:p>
    <w:p w:rsidR="005F23A8" w:rsidRPr="002B677C" w:rsidRDefault="005F23A8" w:rsidP="002B677C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B677C">
        <w:rPr>
          <w:color w:val="000000"/>
          <w:sz w:val="28"/>
          <w:szCs w:val="28"/>
        </w:rPr>
        <w:t>Растения - живые тела (организмы). Жизнь растений. Продолжительность жизни: од</w:t>
      </w:r>
      <w:r w:rsidRPr="002B677C">
        <w:rPr>
          <w:color w:val="000000"/>
          <w:sz w:val="28"/>
          <w:szCs w:val="28"/>
        </w:rPr>
        <w:softHyphen/>
        <w:t>нолетние, двулетние, многолетние.</w:t>
      </w:r>
    </w:p>
    <w:p w:rsidR="005F23A8" w:rsidRPr="002B677C" w:rsidRDefault="005F23A8" w:rsidP="002B677C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B677C">
        <w:rPr>
          <w:color w:val="000000"/>
          <w:sz w:val="28"/>
          <w:szCs w:val="28"/>
        </w:rPr>
        <w:t>Питание растений. Роль корня и побега в питании. Размножение растений. Ра</w:t>
      </w:r>
      <w:r w:rsidRPr="002B677C">
        <w:rPr>
          <w:color w:val="000000"/>
          <w:sz w:val="28"/>
          <w:szCs w:val="28"/>
        </w:rPr>
        <w:t>с</w:t>
      </w:r>
      <w:r w:rsidRPr="002B677C">
        <w:rPr>
          <w:color w:val="000000"/>
          <w:sz w:val="28"/>
          <w:szCs w:val="28"/>
        </w:rPr>
        <w:t>пространение плодов и семян.</w:t>
      </w:r>
    </w:p>
    <w:p w:rsidR="005F23A8" w:rsidRPr="002B677C" w:rsidRDefault="005F23A8" w:rsidP="002B677C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B677C">
        <w:rPr>
          <w:color w:val="000000"/>
          <w:sz w:val="28"/>
          <w:szCs w:val="28"/>
        </w:rPr>
        <w:t>Человек и растения. Растения дикорастущие и культурные. Что такое земл</w:t>
      </w:r>
      <w:r w:rsidRPr="002B677C">
        <w:rPr>
          <w:color w:val="000000"/>
          <w:sz w:val="28"/>
          <w:szCs w:val="28"/>
        </w:rPr>
        <w:t>е</w:t>
      </w:r>
      <w:r w:rsidRPr="002B677C">
        <w:rPr>
          <w:color w:val="000000"/>
          <w:sz w:val="28"/>
          <w:szCs w:val="28"/>
        </w:rPr>
        <w:t>делие. Хлеб - главное богатство России.</w:t>
      </w:r>
    </w:p>
    <w:p w:rsidR="005F23A8" w:rsidRPr="002B677C" w:rsidRDefault="005F23A8" w:rsidP="002B677C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B677C">
        <w:rPr>
          <w:color w:val="000000"/>
          <w:sz w:val="28"/>
          <w:szCs w:val="28"/>
        </w:rPr>
        <w:t>Красная книга России. Охрана растений. Какие страницы есть в Красной книге.</w:t>
      </w:r>
    </w:p>
    <w:p w:rsidR="005F23A8" w:rsidRPr="002B677C" w:rsidRDefault="005F23A8" w:rsidP="002B677C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B677C">
        <w:rPr>
          <w:color w:val="000000"/>
          <w:sz w:val="28"/>
          <w:szCs w:val="28"/>
        </w:rPr>
        <w:t>Разнообразие растений родного края. Ядовитые растения. Предупреждение отрав</w:t>
      </w:r>
      <w:r w:rsidRPr="002B677C">
        <w:rPr>
          <w:color w:val="000000"/>
          <w:sz w:val="28"/>
          <w:szCs w:val="28"/>
        </w:rPr>
        <w:softHyphen/>
        <w:t>лений ими.</w:t>
      </w:r>
    </w:p>
    <w:p w:rsidR="005F23A8" w:rsidRPr="002B677C" w:rsidRDefault="005F23A8" w:rsidP="002B677C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B677C">
        <w:rPr>
          <w:b/>
          <w:bCs/>
          <w:color w:val="000000"/>
          <w:sz w:val="28"/>
          <w:szCs w:val="28"/>
        </w:rPr>
        <w:t>Животные</w:t>
      </w:r>
    </w:p>
    <w:p w:rsidR="005F23A8" w:rsidRPr="002B677C" w:rsidRDefault="005F23A8" w:rsidP="002B677C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B677C">
        <w:rPr>
          <w:color w:val="000000"/>
          <w:sz w:val="28"/>
          <w:szCs w:val="28"/>
        </w:rPr>
        <w:t>Животные - часть природы. Роль животных в природе. Животные и человек. Ж</w:t>
      </w:r>
      <w:r w:rsidRPr="002B677C">
        <w:rPr>
          <w:color w:val="000000"/>
          <w:sz w:val="28"/>
          <w:szCs w:val="28"/>
        </w:rPr>
        <w:t>и</w:t>
      </w:r>
      <w:r w:rsidRPr="002B677C">
        <w:rPr>
          <w:color w:val="000000"/>
          <w:sz w:val="28"/>
          <w:szCs w:val="28"/>
        </w:rPr>
        <w:t>вотные - живые тела (организмы).</w:t>
      </w:r>
    </w:p>
    <w:p w:rsidR="005F23A8" w:rsidRPr="002B677C" w:rsidRDefault="005F23A8" w:rsidP="002B677C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B677C">
        <w:rPr>
          <w:color w:val="000000"/>
          <w:sz w:val="28"/>
          <w:szCs w:val="28"/>
        </w:rPr>
        <w:lastRenderedPageBreak/>
        <w:t>Разнообразие животных: одноклеточные, многоклеточные, беспозвоночные. П</w:t>
      </w:r>
      <w:r w:rsidRPr="002B677C">
        <w:rPr>
          <w:color w:val="000000"/>
          <w:sz w:val="28"/>
          <w:szCs w:val="28"/>
        </w:rPr>
        <w:t>о</w:t>
      </w:r>
      <w:r w:rsidRPr="002B677C">
        <w:rPr>
          <w:color w:val="000000"/>
          <w:sz w:val="28"/>
          <w:szCs w:val="28"/>
        </w:rPr>
        <w:t>звоночные (на примере отдельных групп и представителей).</w:t>
      </w:r>
    </w:p>
    <w:p w:rsidR="005F23A8" w:rsidRPr="002B677C" w:rsidRDefault="005F23A8" w:rsidP="002B677C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B677C">
        <w:rPr>
          <w:color w:val="000000"/>
          <w:sz w:val="28"/>
          <w:szCs w:val="28"/>
        </w:rPr>
        <w:t>Поведение животных. Приспособление к среде обитания. Как животные во</w:t>
      </w:r>
      <w:r w:rsidRPr="002B677C">
        <w:rPr>
          <w:color w:val="000000"/>
          <w:sz w:val="28"/>
          <w:szCs w:val="28"/>
        </w:rPr>
        <w:t>с</w:t>
      </w:r>
      <w:r w:rsidRPr="002B677C">
        <w:rPr>
          <w:color w:val="000000"/>
          <w:sz w:val="28"/>
          <w:szCs w:val="28"/>
        </w:rPr>
        <w:t>пит</w:t>
      </w:r>
      <w:r w:rsidRPr="002B677C">
        <w:rPr>
          <w:color w:val="000000"/>
          <w:sz w:val="28"/>
          <w:szCs w:val="28"/>
        </w:rPr>
        <w:t>ы</w:t>
      </w:r>
      <w:r w:rsidRPr="002B677C">
        <w:rPr>
          <w:color w:val="000000"/>
          <w:sz w:val="28"/>
          <w:szCs w:val="28"/>
        </w:rPr>
        <w:t>вают своих детенышей.</w:t>
      </w:r>
    </w:p>
    <w:p w:rsidR="005F23A8" w:rsidRPr="002B677C" w:rsidRDefault="005F23A8" w:rsidP="002B677C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B677C">
        <w:rPr>
          <w:color w:val="000000"/>
          <w:sz w:val="28"/>
          <w:szCs w:val="28"/>
        </w:rPr>
        <w:t>Природные сообщества. Цепи питания.</w:t>
      </w:r>
    </w:p>
    <w:p w:rsidR="005F23A8" w:rsidRPr="002B677C" w:rsidRDefault="005F23A8" w:rsidP="002B677C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B677C">
        <w:rPr>
          <w:color w:val="000000"/>
          <w:sz w:val="28"/>
          <w:szCs w:val="28"/>
        </w:rPr>
        <w:t>Домашние и дикие животные. Как человек одомашнил животных. Животные ро</w:t>
      </w:r>
      <w:r w:rsidRPr="002B677C">
        <w:rPr>
          <w:color w:val="000000"/>
          <w:sz w:val="28"/>
          <w:szCs w:val="28"/>
        </w:rPr>
        <w:t>д</w:t>
      </w:r>
      <w:r w:rsidRPr="002B677C">
        <w:rPr>
          <w:color w:val="000000"/>
          <w:sz w:val="28"/>
          <w:szCs w:val="28"/>
        </w:rPr>
        <w:t xml:space="preserve">ного </w:t>
      </w:r>
      <w:proofErr w:type="spellStart"/>
      <w:r w:rsidRPr="002B677C">
        <w:rPr>
          <w:color w:val="000000"/>
          <w:sz w:val="28"/>
          <w:szCs w:val="28"/>
        </w:rPr>
        <w:t>края</w:t>
      </w:r>
      <w:proofErr w:type="gramStart"/>
      <w:r w:rsidRPr="002B677C">
        <w:rPr>
          <w:color w:val="000000"/>
          <w:sz w:val="28"/>
          <w:szCs w:val="28"/>
        </w:rPr>
        <w:t>.О</w:t>
      </w:r>
      <w:proofErr w:type="gramEnd"/>
      <w:r w:rsidRPr="002B677C">
        <w:rPr>
          <w:color w:val="000000"/>
          <w:sz w:val="28"/>
          <w:szCs w:val="28"/>
        </w:rPr>
        <w:t>храна</w:t>
      </w:r>
      <w:proofErr w:type="spellEnd"/>
      <w:r w:rsidRPr="002B677C">
        <w:rPr>
          <w:color w:val="000000"/>
          <w:sz w:val="28"/>
          <w:szCs w:val="28"/>
        </w:rPr>
        <w:t xml:space="preserve"> животных. Заповедники.</w:t>
      </w:r>
    </w:p>
    <w:p w:rsidR="005F23A8" w:rsidRPr="002B677C" w:rsidRDefault="005F23A8" w:rsidP="002B677C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5F23A8" w:rsidRPr="002B677C" w:rsidRDefault="005F23A8" w:rsidP="002B677C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B677C">
        <w:rPr>
          <w:b/>
          <w:bCs/>
          <w:color w:val="000000"/>
          <w:sz w:val="28"/>
          <w:szCs w:val="28"/>
        </w:rPr>
        <w:t>Наша Родина: от Руси до России (9 ч)</w:t>
      </w:r>
    </w:p>
    <w:p w:rsidR="005F23A8" w:rsidRPr="002B677C" w:rsidRDefault="005F23A8" w:rsidP="002B677C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B677C">
        <w:rPr>
          <w:b/>
          <w:bCs/>
          <w:color w:val="000000"/>
          <w:sz w:val="28"/>
          <w:szCs w:val="28"/>
        </w:rPr>
        <w:t>Древняя Русь</w:t>
      </w:r>
    </w:p>
    <w:p w:rsidR="005F23A8" w:rsidRPr="002B677C" w:rsidRDefault="005F23A8" w:rsidP="002B677C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B677C">
        <w:rPr>
          <w:color w:val="000000"/>
          <w:sz w:val="28"/>
          <w:szCs w:val="28"/>
        </w:rPr>
        <w:t>Названия русского государства в разные исторические времена (эпохи).</w:t>
      </w:r>
    </w:p>
    <w:p w:rsidR="005F23A8" w:rsidRPr="002B677C" w:rsidRDefault="005F23A8" w:rsidP="002B677C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B677C">
        <w:rPr>
          <w:color w:val="000000"/>
          <w:sz w:val="28"/>
          <w:szCs w:val="28"/>
        </w:rPr>
        <w:t>Восточнославянские племена. Первые славянские поселения, древние города (В</w:t>
      </w:r>
      <w:r w:rsidRPr="002B677C">
        <w:rPr>
          <w:color w:val="000000"/>
          <w:sz w:val="28"/>
          <w:szCs w:val="28"/>
        </w:rPr>
        <w:t>е</w:t>
      </w:r>
      <w:r w:rsidRPr="002B677C">
        <w:rPr>
          <w:color w:val="000000"/>
          <w:sz w:val="28"/>
          <w:szCs w:val="28"/>
        </w:rPr>
        <w:t>ли</w:t>
      </w:r>
      <w:r w:rsidRPr="002B677C">
        <w:rPr>
          <w:color w:val="000000"/>
          <w:sz w:val="28"/>
          <w:szCs w:val="28"/>
        </w:rPr>
        <w:softHyphen/>
        <w:t>кий Новгород, Москва, Владимир). Первые русский князья.</w:t>
      </w:r>
    </w:p>
    <w:p w:rsidR="005F23A8" w:rsidRPr="002B677C" w:rsidRDefault="005F23A8" w:rsidP="002B677C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B677C">
        <w:rPr>
          <w:b/>
          <w:bCs/>
          <w:color w:val="000000"/>
          <w:sz w:val="28"/>
          <w:szCs w:val="28"/>
        </w:rPr>
        <w:t>Московская Русь</w:t>
      </w:r>
    </w:p>
    <w:p w:rsidR="005F23A8" w:rsidRPr="002B677C" w:rsidRDefault="005F23A8" w:rsidP="002B677C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B677C">
        <w:rPr>
          <w:color w:val="000000"/>
          <w:sz w:val="28"/>
          <w:szCs w:val="28"/>
        </w:rPr>
        <w:t>Основные исторические события, произошедшие до провозглашения первого ру</w:t>
      </w:r>
      <w:r w:rsidRPr="002B677C">
        <w:rPr>
          <w:color w:val="000000"/>
          <w:sz w:val="28"/>
          <w:szCs w:val="28"/>
        </w:rPr>
        <w:t>с</w:t>
      </w:r>
      <w:r w:rsidRPr="002B677C">
        <w:rPr>
          <w:color w:val="000000"/>
          <w:sz w:val="28"/>
          <w:szCs w:val="28"/>
        </w:rPr>
        <w:t>ского царя. Москва - столица России. Иван IV - первый русский царь.</w:t>
      </w:r>
    </w:p>
    <w:p w:rsidR="005F23A8" w:rsidRPr="002B677C" w:rsidRDefault="005F23A8" w:rsidP="002B677C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B677C">
        <w:rPr>
          <w:b/>
          <w:bCs/>
          <w:color w:val="000000"/>
          <w:sz w:val="28"/>
          <w:szCs w:val="28"/>
        </w:rPr>
        <w:t>Российская империя</w:t>
      </w:r>
    </w:p>
    <w:p w:rsidR="005F23A8" w:rsidRPr="002B677C" w:rsidRDefault="005F23A8" w:rsidP="002B677C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B677C">
        <w:rPr>
          <w:color w:val="000000"/>
          <w:sz w:val="28"/>
          <w:szCs w:val="28"/>
        </w:rPr>
        <w:t>Основные исторические события, произошедшие до 1917 года.</w:t>
      </w:r>
    </w:p>
    <w:p w:rsidR="005F23A8" w:rsidRPr="002B677C" w:rsidRDefault="005F23A8" w:rsidP="002B677C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B677C">
        <w:rPr>
          <w:color w:val="000000"/>
          <w:sz w:val="28"/>
          <w:szCs w:val="28"/>
        </w:rPr>
        <w:t>Петр I Великий.</w:t>
      </w:r>
      <w:r w:rsidR="00980737" w:rsidRPr="002B677C">
        <w:rPr>
          <w:color w:val="000000"/>
          <w:sz w:val="28"/>
          <w:szCs w:val="28"/>
        </w:rPr>
        <w:t xml:space="preserve"> </w:t>
      </w:r>
      <w:r w:rsidRPr="002B677C">
        <w:rPr>
          <w:color w:val="000000"/>
          <w:sz w:val="28"/>
          <w:szCs w:val="28"/>
        </w:rPr>
        <w:t>Екатерина II Великая.</w:t>
      </w:r>
      <w:r w:rsidR="00980737" w:rsidRPr="002B677C">
        <w:rPr>
          <w:color w:val="000000"/>
          <w:sz w:val="28"/>
          <w:szCs w:val="28"/>
        </w:rPr>
        <w:t xml:space="preserve"> </w:t>
      </w:r>
      <w:r w:rsidRPr="002B677C">
        <w:rPr>
          <w:color w:val="000000"/>
          <w:sz w:val="28"/>
          <w:szCs w:val="28"/>
        </w:rPr>
        <w:t>Последний российский император Ник</w:t>
      </w:r>
      <w:r w:rsidRPr="002B677C">
        <w:rPr>
          <w:color w:val="000000"/>
          <w:sz w:val="28"/>
          <w:szCs w:val="28"/>
        </w:rPr>
        <w:t>о</w:t>
      </w:r>
      <w:r w:rsidRPr="002B677C">
        <w:rPr>
          <w:color w:val="000000"/>
          <w:sz w:val="28"/>
          <w:szCs w:val="28"/>
        </w:rPr>
        <w:t>лай II.</w:t>
      </w:r>
    </w:p>
    <w:p w:rsidR="005F23A8" w:rsidRPr="002B677C" w:rsidRDefault="005F23A8" w:rsidP="002B677C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B677C">
        <w:rPr>
          <w:b/>
          <w:bCs/>
          <w:color w:val="000000"/>
          <w:sz w:val="28"/>
          <w:szCs w:val="28"/>
        </w:rPr>
        <w:t>Советская Россия. СССР. Российская Федерация</w:t>
      </w:r>
    </w:p>
    <w:p w:rsidR="005F23A8" w:rsidRPr="002B677C" w:rsidRDefault="005F23A8" w:rsidP="002B677C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B677C">
        <w:rPr>
          <w:color w:val="000000"/>
          <w:sz w:val="28"/>
          <w:szCs w:val="28"/>
        </w:rPr>
        <w:t>Основные исторические события, произошедшие с 1917 года до наших дней.</w:t>
      </w:r>
    </w:p>
    <w:p w:rsidR="005F23A8" w:rsidRPr="002B677C" w:rsidRDefault="005F23A8" w:rsidP="002B677C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5F23A8" w:rsidRPr="002B677C" w:rsidRDefault="005F23A8" w:rsidP="002B677C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B677C">
        <w:rPr>
          <w:b/>
          <w:bCs/>
          <w:color w:val="000000"/>
          <w:sz w:val="28"/>
          <w:szCs w:val="28"/>
        </w:rPr>
        <w:t>Как люди жили в старину (9 ч)</w:t>
      </w:r>
    </w:p>
    <w:p w:rsidR="005F23A8" w:rsidRPr="002B677C" w:rsidRDefault="005F23A8" w:rsidP="002B677C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B677C">
        <w:rPr>
          <w:b/>
          <w:bCs/>
          <w:color w:val="000000"/>
          <w:sz w:val="28"/>
          <w:szCs w:val="28"/>
        </w:rPr>
        <w:t>Из истории имен</w:t>
      </w:r>
    </w:p>
    <w:p w:rsidR="005F23A8" w:rsidRPr="002B677C" w:rsidRDefault="005F23A8" w:rsidP="002B677C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B677C">
        <w:rPr>
          <w:color w:val="000000"/>
          <w:sz w:val="28"/>
          <w:szCs w:val="28"/>
        </w:rPr>
        <w:t>Как рождалось имя. Имя, отчество, фамилия.</w:t>
      </w:r>
    </w:p>
    <w:p w:rsidR="005F23A8" w:rsidRPr="002B677C" w:rsidRDefault="005F23A8" w:rsidP="002B677C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B677C">
        <w:rPr>
          <w:color w:val="000000"/>
          <w:sz w:val="28"/>
          <w:szCs w:val="28"/>
        </w:rPr>
        <w:t>Происхождение имен и фамилий. Имена в далекой древности.</w:t>
      </w:r>
    </w:p>
    <w:p w:rsidR="005F23A8" w:rsidRPr="002B677C" w:rsidRDefault="005F23A8" w:rsidP="002B677C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B677C">
        <w:rPr>
          <w:b/>
          <w:bCs/>
          <w:color w:val="000000"/>
          <w:sz w:val="28"/>
          <w:szCs w:val="28"/>
        </w:rPr>
        <w:t>Какими людьми были славяне</w:t>
      </w:r>
    </w:p>
    <w:p w:rsidR="005F23A8" w:rsidRPr="002B677C" w:rsidRDefault="005F23A8" w:rsidP="002B677C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B677C">
        <w:rPr>
          <w:color w:val="000000"/>
          <w:sz w:val="28"/>
          <w:szCs w:val="28"/>
        </w:rPr>
        <w:t>Портрет славянина. Патриотизм, смелость, трудолюбие, добросердечность, гостепри</w:t>
      </w:r>
      <w:r w:rsidRPr="002B677C">
        <w:rPr>
          <w:color w:val="000000"/>
          <w:sz w:val="28"/>
          <w:szCs w:val="28"/>
        </w:rPr>
        <w:softHyphen/>
        <w:t>имство - основные качества славянина. Славянин - работник. Слав</w:t>
      </w:r>
      <w:r w:rsidRPr="002B677C">
        <w:rPr>
          <w:color w:val="000000"/>
          <w:sz w:val="28"/>
          <w:szCs w:val="28"/>
        </w:rPr>
        <w:t>я</w:t>
      </w:r>
      <w:r w:rsidRPr="002B677C">
        <w:rPr>
          <w:color w:val="000000"/>
          <w:sz w:val="28"/>
          <w:szCs w:val="28"/>
        </w:rPr>
        <w:lastRenderedPageBreak/>
        <w:t>нин - з</w:t>
      </w:r>
      <w:r w:rsidRPr="002B677C">
        <w:rPr>
          <w:color w:val="000000"/>
          <w:sz w:val="28"/>
          <w:szCs w:val="28"/>
        </w:rPr>
        <w:t>а</w:t>
      </w:r>
      <w:r w:rsidRPr="002B677C">
        <w:rPr>
          <w:color w:val="000000"/>
          <w:sz w:val="28"/>
          <w:szCs w:val="28"/>
        </w:rPr>
        <w:t>щитник. Славя</w:t>
      </w:r>
      <w:r w:rsidRPr="002B677C">
        <w:rPr>
          <w:color w:val="000000"/>
          <w:sz w:val="28"/>
          <w:szCs w:val="28"/>
        </w:rPr>
        <w:softHyphen/>
        <w:t>нин - помощник. Как славяне принимали гостей. Как отдыхали славяне.</w:t>
      </w:r>
    </w:p>
    <w:p w:rsidR="005F23A8" w:rsidRPr="002B677C" w:rsidRDefault="005F23A8" w:rsidP="002B677C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B677C">
        <w:rPr>
          <w:b/>
          <w:bCs/>
          <w:color w:val="000000"/>
          <w:sz w:val="28"/>
          <w:szCs w:val="28"/>
        </w:rPr>
        <w:t>Какие предметы окружали людей в старину</w:t>
      </w:r>
    </w:p>
    <w:p w:rsidR="005F23A8" w:rsidRPr="002B677C" w:rsidRDefault="005F23A8" w:rsidP="002B677C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B677C">
        <w:rPr>
          <w:color w:val="000000"/>
          <w:sz w:val="28"/>
          <w:szCs w:val="28"/>
        </w:rPr>
        <w:t>Крестьянское жилище. Как дом «вышел» из-под земли.</w:t>
      </w:r>
    </w:p>
    <w:p w:rsidR="005F23A8" w:rsidRPr="002B677C" w:rsidRDefault="005F23A8" w:rsidP="002B677C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B677C">
        <w:rPr>
          <w:color w:val="000000"/>
          <w:sz w:val="28"/>
          <w:szCs w:val="28"/>
        </w:rPr>
        <w:t>Городской дом. Культура быта: интерьер дома, посуда, утварь в разные ист</w:t>
      </w:r>
      <w:r w:rsidRPr="002B677C">
        <w:rPr>
          <w:color w:val="000000"/>
          <w:sz w:val="28"/>
          <w:szCs w:val="28"/>
        </w:rPr>
        <w:t>о</w:t>
      </w:r>
      <w:r w:rsidRPr="002B677C">
        <w:rPr>
          <w:color w:val="000000"/>
          <w:sz w:val="28"/>
          <w:szCs w:val="28"/>
        </w:rPr>
        <w:t>рич</w:t>
      </w:r>
      <w:r w:rsidRPr="002B677C">
        <w:rPr>
          <w:color w:val="000000"/>
          <w:sz w:val="28"/>
          <w:szCs w:val="28"/>
        </w:rPr>
        <w:t>е</w:t>
      </w:r>
      <w:r w:rsidRPr="002B677C">
        <w:rPr>
          <w:color w:val="000000"/>
          <w:sz w:val="28"/>
          <w:szCs w:val="28"/>
        </w:rPr>
        <w:t>ские времена.</w:t>
      </w:r>
    </w:p>
    <w:p w:rsidR="005F23A8" w:rsidRPr="002B677C" w:rsidRDefault="005F23A8" w:rsidP="002B677C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B677C">
        <w:rPr>
          <w:color w:val="000000"/>
          <w:sz w:val="28"/>
          <w:szCs w:val="28"/>
        </w:rPr>
        <w:t>Одежда. Костюм богатых и бедных, горожан и крестьян, представителей ра</w:t>
      </w:r>
      <w:r w:rsidRPr="002B677C">
        <w:rPr>
          <w:color w:val="000000"/>
          <w:sz w:val="28"/>
          <w:szCs w:val="28"/>
        </w:rPr>
        <w:t>з</w:t>
      </w:r>
      <w:r w:rsidRPr="002B677C">
        <w:rPr>
          <w:color w:val="000000"/>
          <w:sz w:val="28"/>
          <w:szCs w:val="28"/>
        </w:rPr>
        <w:t>ных сосло</w:t>
      </w:r>
      <w:r w:rsidRPr="002B677C">
        <w:rPr>
          <w:color w:val="000000"/>
          <w:sz w:val="28"/>
          <w:szCs w:val="28"/>
        </w:rPr>
        <w:softHyphen/>
        <w:t>вий (князя, боярина, дворянина). Обувь. Украшения.</w:t>
      </w:r>
    </w:p>
    <w:p w:rsidR="005F23A8" w:rsidRPr="002B677C" w:rsidRDefault="005F23A8" w:rsidP="002B677C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B677C">
        <w:rPr>
          <w:b/>
          <w:bCs/>
          <w:color w:val="000000"/>
          <w:sz w:val="28"/>
          <w:szCs w:val="28"/>
        </w:rPr>
        <w:t>Русская трапеза</w:t>
      </w:r>
    </w:p>
    <w:p w:rsidR="005F23A8" w:rsidRPr="002B677C" w:rsidRDefault="005F23A8" w:rsidP="002B677C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B677C">
        <w:rPr>
          <w:color w:val="000000"/>
          <w:sz w:val="28"/>
          <w:szCs w:val="28"/>
        </w:rPr>
        <w:t>Хлеб да вода - крестьянская еда. Богатый дом - обильная еда.</w:t>
      </w:r>
    </w:p>
    <w:p w:rsidR="005F23A8" w:rsidRPr="002B677C" w:rsidRDefault="005F23A8" w:rsidP="002B677C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B677C">
        <w:rPr>
          <w:b/>
          <w:bCs/>
          <w:color w:val="000000"/>
          <w:sz w:val="28"/>
          <w:szCs w:val="28"/>
        </w:rPr>
        <w:t>Верования языческой Руси</w:t>
      </w:r>
    </w:p>
    <w:p w:rsidR="005F23A8" w:rsidRPr="002B677C" w:rsidRDefault="005F23A8" w:rsidP="002B677C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B677C">
        <w:rPr>
          <w:color w:val="000000"/>
          <w:sz w:val="28"/>
          <w:szCs w:val="28"/>
        </w:rPr>
        <w:t>Во что верили славяне. Боги древних славян. Масленица - народный праз</w:t>
      </w:r>
      <w:r w:rsidRPr="002B677C">
        <w:rPr>
          <w:color w:val="000000"/>
          <w:sz w:val="28"/>
          <w:szCs w:val="28"/>
        </w:rPr>
        <w:t>д</w:t>
      </w:r>
      <w:r w:rsidRPr="002B677C">
        <w:rPr>
          <w:color w:val="000000"/>
          <w:sz w:val="28"/>
          <w:szCs w:val="28"/>
        </w:rPr>
        <w:t>ник. Празд</w:t>
      </w:r>
      <w:r w:rsidRPr="002B677C">
        <w:rPr>
          <w:color w:val="000000"/>
          <w:sz w:val="28"/>
          <w:szCs w:val="28"/>
        </w:rPr>
        <w:softHyphen/>
        <w:t>ник Ивана Купалы.</w:t>
      </w:r>
    </w:p>
    <w:p w:rsidR="005F23A8" w:rsidRPr="002B677C" w:rsidRDefault="005F23A8" w:rsidP="002B677C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B677C">
        <w:rPr>
          <w:b/>
          <w:bCs/>
          <w:color w:val="000000"/>
          <w:sz w:val="28"/>
          <w:szCs w:val="28"/>
        </w:rPr>
        <w:t>Принятие христианства на Руси</w:t>
      </w:r>
    </w:p>
    <w:p w:rsidR="005F23A8" w:rsidRPr="002B677C" w:rsidRDefault="005F23A8" w:rsidP="002B677C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B677C">
        <w:rPr>
          <w:color w:val="000000"/>
          <w:sz w:val="28"/>
          <w:szCs w:val="28"/>
        </w:rPr>
        <w:t>Крещение Руси. Христианские праздники. Пасха - Светлое Христово Воскр</w:t>
      </w:r>
      <w:r w:rsidRPr="002B677C">
        <w:rPr>
          <w:color w:val="000000"/>
          <w:sz w:val="28"/>
          <w:szCs w:val="28"/>
        </w:rPr>
        <w:t>е</w:t>
      </w:r>
      <w:r w:rsidRPr="002B677C">
        <w:rPr>
          <w:color w:val="000000"/>
          <w:sz w:val="28"/>
          <w:szCs w:val="28"/>
        </w:rPr>
        <w:t>сение.</w:t>
      </w:r>
    </w:p>
    <w:p w:rsidR="005F23A8" w:rsidRPr="002B677C" w:rsidRDefault="005F23A8" w:rsidP="002B677C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B677C">
        <w:rPr>
          <w:b/>
          <w:bCs/>
          <w:color w:val="000000"/>
          <w:sz w:val="28"/>
          <w:szCs w:val="28"/>
        </w:rPr>
        <w:t>Как трудились в старину (16 ч)</w:t>
      </w:r>
    </w:p>
    <w:p w:rsidR="005F23A8" w:rsidRPr="002B677C" w:rsidRDefault="005F23A8" w:rsidP="002B677C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B677C">
        <w:rPr>
          <w:color w:val="000000"/>
          <w:sz w:val="28"/>
          <w:szCs w:val="28"/>
        </w:rPr>
        <w:t>Что создавалось трудом крестьянина</w:t>
      </w:r>
    </w:p>
    <w:p w:rsidR="005F23A8" w:rsidRPr="002B677C" w:rsidRDefault="005F23A8" w:rsidP="002B677C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B677C">
        <w:rPr>
          <w:color w:val="000000"/>
          <w:sz w:val="28"/>
          <w:szCs w:val="28"/>
        </w:rPr>
        <w:t>Орудия труда в разные исторические эпохи. «Женский» и «мужской» труд. Ос</w:t>
      </w:r>
      <w:r w:rsidRPr="002B677C">
        <w:rPr>
          <w:color w:val="000000"/>
          <w:sz w:val="28"/>
          <w:szCs w:val="28"/>
        </w:rPr>
        <w:t>о</w:t>
      </w:r>
      <w:r w:rsidRPr="002B677C">
        <w:rPr>
          <w:color w:val="000000"/>
          <w:sz w:val="28"/>
          <w:szCs w:val="28"/>
        </w:rPr>
        <w:t>бен</w:t>
      </w:r>
      <w:r w:rsidRPr="002B677C">
        <w:rPr>
          <w:color w:val="000000"/>
          <w:sz w:val="28"/>
          <w:szCs w:val="28"/>
        </w:rPr>
        <w:softHyphen/>
        <w:t>ности труда людей родного края. Труд в крестьянском хозяйстве. Как трудились крестьян</w:t>
      </w:r>
      <w:r w:rsidRPr="002B677C">
        <w:rPr>
          <w:color w:val="000000"/>
          <w:sz w:val="28"/>
          <w:szCs w:val="28"/>
        </w:rPr>
        <w:softHyphen/>
        <w:t>ские дети. Тяжёлый труд крепостных. Крепостные кр</w:t>
      </w:r>
      <w:r w:rsidRPr="002B677C">
        <w:rPr>
          <w:color w:val="000000"/>
          <w:sz w:val="28"/>
          <w:szCs w:val="28"/>
        </w:rPr>
        <w:t>е</w:t>
      </w:r>
      <w:r w:rsidRPr="002B677C">
        <w:rPr>
          <w:color w:val="000000"/>
          <w:sz w:val="28"/>
          <w:szCs w:val="28"/>
        </w:rPr>
        <w:t>стьяне и их помещики. Отмена крепо</w:t>
      </w:r>
      <w:r w:rsidRPr="002B677C">
        <w:rPr>
          <w:color w:val="000000"/>
          <w:sz w:val="28"/>
          <w:szCs w:val="28"/>
        </w:rPr>
        <w:softHyphen/>
        <w:t>стного права.</w:t>
      </w:r>
    </w:p>
    <w:p w:rsidR="005F23A8" w:rsidRPr="002B677C" w:rsidRDefault="005F23A8" w:rsidP="002B677C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B677C">
        <w:rPr>
          <w:b/>
          <w:bCs/>
          <w:color w:val="000000"/>
          <w:sz w:val="28"/>
          <w:szCs w:val="28"/>
        </w:rPr>
        <w:t>Что создавалось трудом ремесленника</w:t>
      </w:r>
    </w:p>
    <w:p w:rsidR="005F23A8" w:rsidRPr="002B677C" w:rsidRDefault="005F23A8" w:rsidP="002B677C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B677C">
        <w:rPr>
          <w:color w:val="000000"/>
          <w:sz w:val="28"/>
          <w:szCs w:val="28"/>
        </w:rPr>
        <w:t>Ремесла. Возникновение и развитие ремесел на Руси, в России (кузнечное, ювелирное, гончарное, оружейное и другие ремесла). Игрушечных дел ма</w:t>
      </w:r>
      <w:r w:rsidRPr="002B677C">
        <w:rPr>
          <w:color w:val="000000"/>
          <w:sz w:val="28"/>
          <w:szCs w:val="28"/>
        </w:rPr>
        <w:t>с</w:t>
      </w:r>
      <w:r w:rsidRPr="002B677C">
        <w:rPr>
          <w:color w:val="000000"/>
          <w:sz w:val="28"/>
          <w:szCs w:val="28"/>
        </w:rPr>
        <w:t>тера. Р</w:t>
      </w:r>
      <w:r w:rsidRPr="002B677C">
        <w:rPr>
          <w:color w:val="000000"/>
          <w:sz w:val="28"/>
          <w:szCs w:val="28"/>
        </w:rPr>
        <w:t>е</w:t>
      </w:r>
      <w:r w:rsidRPr="002B677C">
        <w:rPr>
          <w:color w:val="000000"/>
          <w:sz w:val="28"/>
          <w:szCs w:val="28"/>
        </w:rPr>
        <w:t>месло гончара. Ткац</w:t>
      </w:r>
      <w:r w:rsidRPr="002B677C">
        <w:rPr>
          <w:color w:val="000000"/>
          <w:sz w:val="28"/>
          <w:szCs w:val="28"/>
        </w:rPr>
        <w:softHyphen/>
        <w:t>кое ремесло. Русские оружейники.</w:t>
      </w:r>
    </w:p>
    <w:p w:rsidR="005F23A8" w:rsidRPr="002B677C" w:rsidRDefault="005F23A8" w:rsidP="002B677C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B677C">
        <w:rPr>
          <w:b/>
          <w:bCs/>
          <w:color w:val="000000"/>
          <w:sz w:val="28"/>
          <w:szCs w:val="28"/>
        </w:rPr>
        <w:t>Что создавалось трудом рабочего</w:t>
      </w:r>
    </w:p>
    <w:p w:rsidR="005F23A8" w:rsidRPr="002B677C" w:rsidRDefault="005F23A8" w:rsidP="002B677C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B677C">
        <w:rPr>
          <w:color w:val="000000"/>
          <w:sz w:val="28"/>
          <w:szCs w:val="28"/>
        </w:rPr>
        <w:t>Мануфактуры, заводы и фабрики. Первые железные дороги.</w:t>
      </w:r>
    </w:p>
    <w:p w:rsidR="005F23A8" w:rsidRPr="002B677C" w:rsidRDefault="005F23A8" w:rsidP="002B677C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B677C">
        <w:rPr>
          <w:b/>
          <w:bCs/>
          <w:color w:val="000000"/>
          <w:sz w:val="28"/>
          <w:szCs w:val="28"/>
        </w:rPr>
        <w:t>Изобретения, которые появились в Х8Х-ХХ веках</w:t>
      </w:r>
    </w:p>
    <w:p w:rsidR="00FB1C15" w:rsidRPr="002B677C" w:rsidRDefault="005F23A8" w:rsidP="002B677C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B677C">
        <w:rPr>
          <w:color w:val="000000"/>
          <w:sz w:val="28"/>
          <w:szCs w:val="28"/>
        </w:rPr>
        <w:lastRenderedPageBreak/>
        <w:t>Развитие техники в России. Пароходы. Автомобили. Самолеты и аэростаты. О</w:t>
      </w:r>
      <w:r w:rsidRPr="002B677C">
        <w:rPr>
          <w:color w:val="000000"/>
          <w:sz w:val="28"/>
          <w:szCs w:val="28"/>
        </w:rPr>
        <w:t>с</w:t>
      </w:r>
      <w:r w:rsidRPr="002B677C">
        <w:rPr>
          <w:color w:val="000000"/>
          <w:sz w:val="28"/>
          <w:szCs w:val="28"/>
        </w:rPr>
        <w:t>воение космоса.</w:t>
      </w:r>
    </w:p>
    <w:p w:rsidR="004B4E5A" w:rsidRPr="002B677C" w:rsidRDefault="004B4E5A" w:rsidP="002B677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6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Учебно-методическое обеспечение образовательного процесса.</w:t>
      </w:r>
    </w:p>
    <w:p w:rsidR="004B4E5A" w:rsidRPr="002B677C" w:rsidRDefault="00D34DA3" w:rsidP="002B677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Виноградова Н.Ф. Окружающий мир: 3</w:t>
      </w:r>
      <w:r w:rsidR="004B4E5A" w:rsidRPr="002B6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</w:t>
      </w:r>
      <w:r w:rsidRPr="002B6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4B4E5A" w:rsidRPr="002B6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учебник для учащихся об</w:t>
      </w:r>
      <w:r w:rsidR="00BE503C" w:rsidRPr="002B6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="004B4E5A" w:rsidRPr="002B6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щеобразовательных учреждений: в 2 ч</w:t>
      </w:r>
      <w:r w:rsidRPr="002B6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астях – М.: </w:t>
      </w:r>
      <w:proofErr w:type="spellStart"/>
      <w:r w:rsidRPr="002B6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Вентана</w:t>
      </w:r>
      <w:proofErr w:type="spellEnd"/>
      <w:r w:rsidRPr="002B6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Граф, 2013</w:t>
      </w:r>
      <w:r w:rsidR="004B4E5A" w:rsidRPr="002B6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BF3466" w:rsidRPr="002B677C" w:rsidRDefault="004B4E5A" w:rsidP="002B677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7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тетрадь «</w:t>
      </w:r>
      <w:r w:rsidR="00D34DA3" w:rsidRPr="002B677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Окружающий мир</w:t>
      </w:r>
      <w:r w:rsidRPr="002B677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»,</w:t>
      </w:r>
      <w:r w:rsidR="00D34DA3" w:rsidRPr="002B6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Pr="002B6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класс, №1, №2. </w:t>
      </w:r>
      <w:r w:rsidR="00D34DA3" w:rsidRPr="002B677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Виноградова Н.Ф.</w:t>
      </w:r>
      <w:r w:rsidRPr="002B677C">
        <w:rPr>
          <w:rFonts w:ascii="Times New Roman" w:eastAsia="Times New Roman" w:hAnsi="Times New Roman" w:cs="Times New Roman"/>
          <w:sz w:val="28"/>
          <w:szCs w:val="28"/>
          <w:lang w:eastAsia="ru-RU"/>
        </w:rPr>
        <w:t>, М.: Изд. Центр «Вентана-</w:t>
      </w:r>
      <w:r w:rsidR="00D34DA3" w:rsidRPr="002B677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Граф», 2013</w:t>
      </w:r>
      <w:r w:rsidRPr="002B6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4B4E5A" w:rsidRPr="002B677C" w:rsidRDefault="00D34DA3" w:rsidP="002B677C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677C">
        <w:rPr>
          <w:rFonts w:ascii="Times New Roman" w:eastAsia="Calibri" w:hAnsi="Times New Roman" w:cs="Times New Roman"/>
          <w:sz w:val="28"/>
          <w:szCs w:val="28"/>
        </w:rPr>
        <w:t xml:space="preserve"> Беседы с учителем 3</w:t>
      </w:r>
      <w:r w:rsidR="004B4E5A" w:rsidRPr="002B67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B4E5A" w:rsidRPr="002B677C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="004B4E5A" w:rsidRPr="002B677C">
        <w:rPr>
          <w:rFonts w:ascii="Times New Roman" w:eastAsia="Calibri" w:hAnsi="Times New Roman" w:cs="Times New Roman"/>
          <w:sz w:val="28"/>
          <w:szCs w:val="28"/>
        </w:rPr>
        <w:t xml:space="preserve">., под редакцией Л. Е. </w:t>
      </w:r>
      <w:proofErr w:type="spellStart"/>
      <w:r w:rsidR="004B4E5A" w:rsidRPr="002B677C">
        <w:rPr>
          <w:rFonts w:ascii="Times New Roman" w:eastAsia="Calibri" w:hAnsi="Times New Roman" w:cs="Times New Roman"/>
          <w:sz w:val="28"/>
          <w:szCs w:val="28"/>
        </w:rPr>
        <w:t>Журовой</w:t>
      </w:r>
      <w:proofErr w:type="spellEnd"/>
      <w:r w:rsidR="004B4E5A" w:rsidRPr="002B677C">
        <w:rPr>
          <w:rFonts w:ascii="Times New Roman" w:eastAsia="Calibri" w:hAnsi="Times New Roman" w:cs="Times New Roman"/>
          <w:sz w:val="28"/>
          <w:szCs w:val="28"/>
        </w:rPr>
        <w:t>.   М.: Изд. центр «</w:t>
      </w:r>
      <w:proofErr w:type="spellStart"/>
      <w:r w:rsidR="004B4E5A" w:rsidRPr="002B677C">
        <w:rPr>
          <w:rFonts w:ascii="Times New Roman" w:eastAsia="Calibri" w:hAnsi="Times New Roman" w:cs="Times New Roman"/>
          <w:sz w:val="28"/>
          <w:szCs w:val="28"/>
        </w:rPr>
        <w:t>Вентана</w:t>
      </w:r>
      <w:proofErr w:type="spellEnd"/>
      <w:r w:rsidR="004B4E5A" w:rsidRPr="002B677C">
        <w:rPr>
          <w:rFonts w:ascii="Times New Roman" w:eastAsia="Calibri" w:hAnsi="Times New Roman" w:cs="Times New Roman"/>
          <w:sz w:val="28"/>
          <w:szCs w:val="28"/>
        </w:rPr>
        <w:t xml:space="preserve"> – Граф», 2008 г.</w:t>
      </w:r>
    </w:p>
    <w:p w:rsidR="004B4E5A" w:rsidRPr="002B677C" w:rsidRDefault="00D34DA3" w:rsidP="002B677C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677C">
        <w:rPr>
          <w:rFonts w:ascii="Times New Roman" w:eastAsia="Calibri" w:hAnsi="Times New Roman" w:cs="Times New Roman"/>
          <w:sz w:val="28"/>
          <w:szCs w:val="28"/>
        </w:rPr>
        <w:t>Виноградова Н.Ф</w:t>
      </w:r>
      <w:r w:rsidR="004B4E5A" w:rsidRPr="002B677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2B677C">
        <w:rPr>
          <w:rFonts w:ascii="Times New Roman" w:eastAsia="Calibri" w:hAnsi="Times New Roman" w:cs="Times New Roman"/>
          <w:sz w:val="28"/>
          <w:szCs w:val="28"/>
        </w:rPr>
        <w:t>Окружающий мир</w:t>
      </w:r>
      <w:r w:rsidR="004B4E5A" w:rsidRPr="002B677C">
        <w:rPr>
          <w:rFonts w:ascii="Times New Roman" w:eastAsia="Calibri" w:hAnsi="Times New Roman" w:cs="Times New Roman"/>
          <w:sz w:val="28"/>
          <w:szCs w:val="28"/>
        </w:rPr>
        <w:t>: Методика обучения. – М.: Вен</w:t>
      </w:r>
      <w:r w:rsidR="00BE503C" w:rsidRPr="002B677C">
        <w:rPr>
          <w:rFonts w:ascii="Times New Roman" w:eastAsia="Calibri" w:hAnsi="Times New Roman" w:cs="Times New Roman"/>
          <w:sz w:val="28"/>
          <w:szCs w:val="28"/>
        </w:rPr>
        <w:softHyphen/>
      </w:r>
      <w:r w:rsidR="004B4E5A" w:rsidRPr="002B677C">
        <w:rPr>
          <w:rFonts w:ascii="Times New Roman" w:eastAsia="Calibri" w:hAnsi="Times New Roman" w:cs="Times New Roman"/>
          <w:sz w:val="28"/>
          <w:szCs w:val="28"/>
        </w:rPr>
        <w:t>тана-Граф, 2008.</w:t>
      </w:r>
    </w:p>
    <w:p w:rsidR="00050CCF" w:rsidRPr="002B677C" w:rsidRDefault="00D34DA3" w:rsidP="002B677C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677C">
        <w:rPr>
          <w:rFonts w:ascii="Times New Roman" w:eastAsia="Calibri" w:hAnsi="Times New Roman" w:cs="Times New Roman"/>
          <w:sz w:val="28"/>
          <w:szCs w:val="28"/>
        </w:rPr>
        <w:t>Виноградова Н.Ф</w:t>
      </w:r>
      <w:r w:rsidR="004B4E5A" w:rsidRPr="002B677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2B677C">
        <w:rPr>
          <w:rFonts w:ascii="Times New Roman" w:eastAsia="Calibri" w:hAnsi="Times New Roman" w:cs="Times New Roman"/>
          <w:sz w:val="28"/>
          <w:szCs w:val="28"/>
        </w:rPr>
        <w:t>Окружающий мир</w:t>
      </w:r>
      <w:r w:rsidR="004B4E5A" w:rsidRPr="002B677C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2B677C">
        <w:rPr>
          <w:rFonts w:ascii="Times New Roman" w:eastAsia="Calibri" w:hAnsi="Times New Roman" w:cs="Times New Roman"/>
          <w:sz w:val="28"/>
          <w:szCs w:val="28"/>
        </w:rPr>
        <w:t>программа: 1 – 4 классы</w:t>
      </w:r>
      <w:r w:rsidR="004B4E5A" w:rsidRPr="002B677C">
        <w:rPr>
          <w:rFonts w:ascii="Times New Roman" w:eastAsia="Calibri" w:hAnsi="Times New Roman" w:cs="Times New Roman"/>
          <w:sz w:val="28"/>
          <w:szCs w:val="28"/>
        </w:rPr>
        <w:t xml:space="preserve">/ </w:t>
      </w:r>
      <w:r w:rsidRPr="002B677C">
        <w:rPr>
          <w:rFonts w:ascii="Times New Roman" w:eastAsia="Calibri" w:hAnsi="Times New Roman" w:cs="Times New Roman"/>
          <w:sz w:val="28"/>
          <w:szCs w:val="28"/>
        </w:rPr>
        <w:t>Н.Ф</w:t>
      </w:r>
      <w:r w:rsidR="004B4E5A" w:rsidRPr="002B677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2B677C">
        <w:rPr>
          <w:rFonts w:ascii="Times New Roman" w:eastAsia="Calibri" w:hAnsi="Times New Roman" w:cs="Times New Roman"/>
          <w:sz w:val="28"/>
          <w:szCs w:val="28"/>
        </w:rPr>
        <w:t>Ви</w:t>
      </w:r>
      <w:r w:rsidR="00BE503C" w:rsidRPr="002B677C">
        <w:rPr>
          <w:rFonts w:ascii="Times New Roman" w:eastAsia="Calibri" w:hAnsi="Times New Roman" w:cs="Times New Roman"/>
          <w:sz w:val="28"/>
          <w:szCs w:val="28"/>
        </w:rPr>
        <w:softHyphen/>
      </w:r>
      <w:r w:rsidRPr="002B677C">
        <w:rPr>
          <w:rFonts w:ascii="Times New Roman" w:eastAsia="Calibri" w:hAnsi="Times New Roman" w:cs="Times New Roman"/>
          <w:sz w:val="28"/>
          <w:szCs w:val="28"/>
        </w:rPr>
        <w:t>ноградова</w:t>
      </w:r>
      <w:r w:rsidR="004B4E5A" w:rsidRPr="002B677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4B4E5A" w:rsidRPr="002B677C">
        <w:rPr>
          <w:rFonts w:ascii="Times New Roman" w:eastAsia="Calibri" w:hAnsi="Times New Roman" w:cs="Times New Roman"/>
          <w:sz w:val="28"/>
          <w:szCs w:val="28"/>
        </w:rPr>
        <w:t>–М</w:t>
      </w:r>
      <w:proofErr w:type="gramEnd"/>
      <w:r w:rsidR="004B4E5A" w:rsidRPr="002B677C">
        <w:rPr>
          <w:rFonts w:ascii="Times New Roman" w:eastAsia="Calibri" w:hAnsi="Times New Roman" w:cs="Times New Roman"/>
          <w:sz w:val="28"/>
          <w:szCs w:val="28"/>
        </w:rPr>
        <w:t>.: Вен</w:t>
      </w:r>
      <w:r w:rsidRPr="002B677C">
        <w:rPr>
          <w:rFonts w:ascii="Times New Roman" w:eastAsia="Calibri" w:hAnsi="Times New Roman" w:cs="Times New Roman"/>
          <w:sz w:val="28"/>
          <w:szCs w:val="28"/>
        </w:rPr>
        <w:t>тана-Граф, 2012</w:t>
      </w:r>
    </w:p>
    <w:p w:rsidR="004B4E5A" w:rsidRPr="00C62453" w:rsidRDefault="004B4E5A" w:rsidP="00685438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2453">
        <w:rPr>
          <w:rFonts w:ascii="Times New Roman" w:eastAsia="Calibri" w:hAnsi="Times New Roman" w:cs="Times New Roman"/>
          <w:sz w:val="28"/>
          <w:szCs w:val="28"/>
        </w:rPr>
        <w:t>Электронные образовательные ресурсы.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18"/>
        <w:gridCol w:w="4021"/>
      </w:tblGrid>
      <w:tr w:rsidR="004B4E5A" w:rsidRPr="00C62453" w:rsidTr="00746AB4">
        <w:trPr>
          <w:trHeight w:val="270"/>
        </w:trPr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5A" w:rsidRPr="00C62453" w:rsidRDefault="004B4E5A" w:rsidP="006854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4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Название сайта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5A" w:rsidRPr="00C62453" w:rsidRDefault="004B4E5A" w:rsidP="006854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4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Электронный адрес</w:t>
            </w:r>
          </w:p>
        </w:tc>
      </w:tr>
      <w:tr w:rsidR="004B4E5A" w:rsidRPr="00C62453" w:rsidTr="00746AB4"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5A" w:rsidRPr="00C62453" w:rsidRDefault="004B4E5A" w:rsidP="006854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образования и науки РФ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5A" w:rsidRPr="00C62453" w:rsidRDefault="004B4E5A" w:rsidP="006854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http://mon.gov.ru/</w:t>
            </w:r>
          </w:p>
        </w:tc>
      </w:tr>
      <w:tr w:rsidR="004B4E5A" w:rsidRPr="00C62453" w:rsidTr="00746AB4"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5A" w:rsidRPr="00C62453" w:rsidRDefault="004B4E5A" w:rsidP="006854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 образования, культуры и моло</w:t>
            </w:r>
            <w:r w:rsidR="00BE503C" w:rsidRPr="00C62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C62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дёжной политики Белгородской области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5A" w:rsidRPr="00C62453" w:rsidRDefault="004E453B" w:rsidP="006854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" w:history="1">
              <w:r w:rsidR="004B4E5A" w:rsidRPr="00C62453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http</w:t>
              </w:r>
              <w:r w:rsidR="004B4E5A" w:rsidRPr="00C62453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://</w:t>
              </w:r>
              <w:r w:rsidR="004B4E5A" w:rsidRPr="00C62453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www</w:t>
              </w:r>
              <w:r w:rsidR="004B4E5A" w:rsidRPr="00C62453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="004B4E5A" w:rsidRPr="00C62453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beluno</w:t>
              </w:r>
              <w:proofErr w:type="spellEnd"/>
              <w:r w:rsidR="004B4E5A" w:rsidRPr="00C62453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="004B4E5A" w:rsidRPr="00C62453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4B4E5A" w:rsidRPr="00C62453" w:rsidTr="00746AB4"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5A" w:rsidRPr="00C62453" w:rsidRDefault="004B4E5A" w:rsidP="006854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Белгородский региональный институт ПКППС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5A" w:rsidRPr="00C62453" w:rsidRDefault="004E453B" w:rsidP="006854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" w:history="1">
              <w:r w:rsidR="004B4E5A" w:rsidRPr="00C62453">
                <w:rPr>
                  <w:rFonts w:ascii="Times New Roman" w:eastAsia="Times New Roman" w:hAnsi="Times New Roman" w:cs="Times New Roman"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http</w:t>
              </w:r>
              <w:r w:rsidR="004B4E5A" w:rsidRPr="00C62453">
                <w:rPr>
                  <w:rFonts w:ascii="Times New Roman" w:eastAsia="Times New Roman" w:hAnsi="Times New Roman" w:cs="Times New Roman"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://</w:t>
              </w:r>
              <w:proofErr w:type="spellStart"/>
              <w:r w:rsidR="004B4E5A" w:rsidRPr="00C62453">
                <w:rPr>
                  <w:rFonts w:ascii="Times New Roman" w:eastAsia="Times New Roman" w:hAnsi="Times New Roman" w:cs="Times New Roman"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ipkps</w:t>
              </w:r>
              <w:proofErr w:type="spellEnd"/>
              <w:r w:rsidR="004B4E5A" w:rsidRPr="00C62453">
                <w:rPr>
                  <w:rFonts w:ascii="Times New Roman" w:eastAsia="Times New Roman" w:hAnsi="Times New Roman" w:cs="Times New Roman"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="004B4E5A" w:rsidRPr="00C62453">
                <w:rPr>
                  <w:rFonts w:ascii="Times New Roman" w:eastAsia="Times New Roman" w:hAnsi="Times New Roman" w:cs="Times New Roman"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bsu</w:t>
              </w:r>
              <w:proofErr w:type="spellEnd"/>
              <w:r w:rsidR="004B4E5A" w:rsidRPr="00C62453">
                <w:rPr>
                  <w:rFonts w:ascii="Times New Roman" w:eastAsia="Times New Roman" w:hAnsi="Times New Roman" w:cs="Times New Roman"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="004B4E5A" w:rsidRPr="00C62453">
                <w:rPr>
                  <w:rFonts w:ascii="Times New Roman" w:eastAsia="Times New Roman" w:hAnsi="Times New Roman" w:cs="Times New Roman"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edu</w:t>
              </w:r>
              <w:proofErr w:type="spellEnd"/>
              <w:r w:rsidR="004B4E5A" w:rsidRPr="00C62453">
                <w:rPr>
                  <w:rFonts w:ascii="Times New Roman" w:eastAsia="Times New Roman" w:hAnsi="Times New Roman" w:cs="Times New Roman"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="004B4E5A" w:rsidRPr="00C62453">
                <w:rPr>
                  <w:rFonts w:ascii="Times New Roman" w:eastAsia="Times New Roman" w:hAnsi="Times New Roman" w:cs="Times New Roman"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  <w:proofErr w:type="spellEnd"/>
              <w:r w:rsidR="004B4E5A" w:rsidRPr="00C62453">
                <w:rPr>
                  <w:rFonts w:ascii="Times New Roman" w:eastAsia="Times New Roman" w:hAnsi="Times New Roman" w:cs="Times New Roman"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/</w:t>
              </w:r>
            </w:hyperlink>
          </w:p>
        </w:tc>
      </w:tr>
      <w:tr w:rsidR="004B4E5A" w:rsidRPr="00C62453" w:rsidTr="00746AB4"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5A" w:rsidRPr="00C62453" w:rsidRDefault="004B4E5A" w:rsidP="006854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российский общеобразов</w:t>
            </w:r>
            <w:r w:rsidRPr="00C62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C62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</w:t>
            </w:r>
            <w:r w:rsidR="00BE503C" w:rsidRPr="00C62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C62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ный пор</w:t>
            </w:r>
            <w:r w:rsidRPr="00C62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тал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5A" w:rsidRPr="00C62453" w:rsidRDefault="004E453B" w:rsidP="006854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" w:history="1">
              <w:r w:rsidR="004B4E5A" w:rsidRPr="00C62453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http</w:t>
              </w:r>
              <w:r w:rsidR="004B4E5A" w:rsidRPr="00C62453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://</w:t>
              </w:r>
              <w:r w:rsidR="004B4E5A" w:rsidRPr="00C62453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www</w:t>
              </w:r>
              <w:r w:rsidR="004B4E5A" w:rsidRPr="00C62453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="004B4E5A" w:rsidRPr="00C62453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s</w:t>
              </w:r>
              <w:proofErr w:type="spellStart"/>
              <w:r w:rsidR="004B4E5A" w:rsidRPr="00C62453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chool</w:t>
              </w:r>
              <w:proofErr w:type="spellEnd"/>
              <w:r w:rsidR="004B4E5A" w:rsidRPr="00C62453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="004B4E5A" w:rsidRPr="00C62453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edu</w:t>
              </w:r>
              <w:proofErr w:type="spellEnd"/>
              <w:r w:rsidR="004B4E5A" w:rsidRPr="00C62453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="004B4E5A" w:rsidRPr="00C62453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4B4E5A" w:rsidRPr="00C62453" w:rsidTr="00746AB4"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5A" w:rsidRPr="00C62453" w:rsidRDefault="004B4E5A" w:rsidP="006854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портал «Российское образова</w:t>
            </w:r>
            <w:r w:rsidR="00BE503C" w:rsidRPr="00C62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C62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ние»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5A" w:rsidRPr="00C62453" w:rsidRDefault="004E453B" w:rsidP="006854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2" w:history="1">
              <w:r w:rsidR="004B4E5A" w:rsidRPr="00C62453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http</w:t>
              </w:r>
              <w:r w:rsidR="004B4E5A" w:rsidRPr="00C62453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://</w:t>
              </w:r>
              <w:r w:rsidR="004B4E5A" w:rsidRPr="00C62453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www</w:t>
              </w:r>
              <w:r w:rsidR="004B4E5A" w:rsidRPr="00C62453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.edu.ru</w:t>
              </w:r>
            </w:hyperlink>
          </w:p>
        </w:tc>
      </w:tr>
      <w:tr w:rsidR="004B4E5A" w:rsidRPr="00C62453" w:rsidTr="00746AB4"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5A" w:rsidRPr="00C62453" w:rsidRDefault="004B4E5A" w:rsidP="006854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Образовательный портал «Учеба»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5A" w:rsidRPr="00C62453" w:rsidRDefault="004E453B" w:rsidP="006854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3" w:history="1">
              <w:r w:rsidR="004B4E5A" w:rsidRPr="00C62453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http</w:t>
              </w:r>
              <w:r w:rsidR="004B4E5A" w:rsidRPr="00C62453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://</w:t>
              </w:r>
              <w:r w:rsidR="004B4E5A" w:rsidRPr="00C62453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www</w:t>
              </w:r>
              <w:r w:rsidR="004B4E5A" w:rsidRPr="00C62453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="004B4E5A" w:rsidRPr="00C62453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uroki</w:t>
              </w:r>
              <w:proofErr w:type="spellEnd"/>
              <w:r w:rsidR="004B4E5A" w:rsidRPr="00C62453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="004B4E5A" w:rsidRPr="00C62453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4B4E5A" w:rsidRPr="00C62453" w:rsidTr="00746AB4">
        <w:trPr>
          <w:trHeight w:val="70"/>
        </w:trPr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5A" w:rsidRPr="00C62453" w:rsidRDefault="004B4E5A" w:rsidP="006854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Фестиваль педагогический идей «Открытый урок» (издательский дом  «1 сентября»)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5A" w:rsidRPr="00C62453" w:rsidRDefault="004E453B" w:rsidP="0068543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4" w:history="1">
              <w:r w:rsidR="004B4E5A" w:rsidRPr="00C62453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http</w:t>
              </w:r>
              <w:r w:rsidR="004B4E5A" w:rsidRPr="00C62453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://</w:t>
              </w:r>
              <w:r w:rsidR="004B4E5A" w:rsidRPr="00C62453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festival</w:t>
              </w:r>
              <w:r w:rsidR="004B4E5A" w:rsidRPr="00C62453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.1</w:t>
              </w:r>
              <w:proofErr w:type="spellStart"/>
              <w:r w:rsidR="004B4E5A" w:rsidRPr="00C62453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september</w:t>
              </w:r>
              <w:proofErr w:type="spellEnd"/>
              <w:r w:rsidR="004B4E5A" w:rsidRPr="00C62453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="004B4E5A" w:rsidRPr="00C62453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</w:tbl>
    <w:p w:rsidR="00050CCF" w:rsidRPr="00C62453" w:rsidRDefault="00050CCF" w:rsidP="00685438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  <w:sectPr w:rsidR="00050CCF" w:rsidRPr="00C62453" w:rsidSect="002B677C">
          <w:pgSz w:w="11906" w:h="16838"/>
          <w:pgMar w:top="1134" w:right="850" w:bottom="1134" w:left="1701" w:header="0" w:footer="0" w:gutter="0"/>
          <w:cols w:space="708"/>
          <w:docGrid w:linePitch="360"/>
        </w:sectPr>
      </w:pPr>
    </w:p>
    <w:p w:rsidR="003658BD" w:rsidRPr="00C62453" w:rsidRDefault="003658BD" w:rsidP="00F363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658BD" w:rsidRPr="00C62453" w:rsidSect="00D51C31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F86" w:rsidRDefault="00496F86" w:rsidP="008908F1">
      <w:pPr>
        <w:spacing w:after="0" w:line="240" w:lineRule="auto"/>
      </w:pPr>
      <w:r>
        <w:separator/>
      </w:r>
    </w:p>
  </w:endnote>
  <w:endnote w:type="continuationSeparator" w:id="0">
    <w:p w:rsidR="00496F86" w:rsidRDefault="00496F86" w:rsidP="00890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F86" w:rsidRDefault="00496F86" w:rsidP="008908F1">
      <w:pPr>
        <w:spacing w:after="0" w:line="240" w:lineRule="auto"/>
      </w:pPr>
      <w:r>
        <w:separator/>
      </w:r>
    </w:p>
  </w:footnote>
  <w:footnote w:type="continuationSeparator" w:id="0">
    <w:p w:rsidR="00496F86" w:rsidRDefault="00496F86" w:rsidP="008908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9"/>
    <w:multiLevelType w:val="multilevel"/>
    <w:tmpl w:val="00000009"/>
    <w:name w:val="WW8Num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A"/>
    <w:multiLevelType w:val="multilevel"/>
    <w:tmpl w:val="0000000A"/>
    <w:name w:val="WW8Num1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B"/>
    <w:multiLevelType w:val="multilevel"/>
    <w:tmpl w:val="0000000B"/>
    <w:name w:val="WW8Num1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D"/>
    <w:multiLevelType w:val="multilevel"/>
    <w:tmpl w:val="0000000D"/>
    <w:name w:val="WW8Num1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E"/>
    <w:multiLevelType w:val="multilevel"/>
    <w:tmpl w:val="0000000E"/>
    <w:name w:val="WW8Num1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000000F"/>
    <w:multiLevelType w:val="multilevel"/>
    <w:tmpl w:val="0000000F"/>
    <w:name w:val="WW8Num1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2">
    <w:nsid w:val="00000010"/>
    <w:multiLevelType w:val="multilevel"/>
    <w:tmpl w:val="00000010"/>
    <w:name w:val="WW8Num1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>
    <w:nsid w:val="04473C83"/>
    <w:multiLevelType w:val="hybridMultilevel"/>
    <w:tmpl w:val="7CCABAAE"/>
    <w:lvl w:ilvl="0" w:tplc="7CBCDE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C4321CA"/>
    <w:multiLevelType w:val="hybridMultilevel"/>
    <w:tmpl w:val="D2EAE6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1B6B22"/>
    <w:multiLevelType w:val="hybridMultilevel"/>
    <w:tmpl w:val="A0AC7332"/>
    <w:lvl w:ilvl="0" w:tplc="778CCEF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7C7CDC"/>
    <w:multiLevelType w:val="hybridMultilevel"/>
    <w:tmpl w:val="CCC64CAC"/>
    <w:lvl w:ilvl="0" w:tplc="778CCEF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8424E1"/>
    <w:multiLevelType w:val="hybridMultilevel"/>
    <w:tmpl w:val="B2FCE1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8B740E"/>
    <w:multiLevelType w:val="hybridMultilevel"/>
    <w:tmpl w:val="170C75D8"/>
    <w:lvl w:ilvl="0" w:tplc="778CCEF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44115D"/>
    <w:multiLevelType w:val="hybridMultilevel"/>
    <w:tmpl w:val="ADD8C3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0B10E9B"/>
    <w:multiLevelType w:val="hybridMultilevel"/>
    <w:tmpl w:val="3DD686F8"/>
    <w:lvl w:ilvl="0" w:tplc="0EDA1728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58640F6"/>
    <w:multiLevelType w:val="hybridMultilevel"/>
    <w:tmpl w:val="98EAF00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75E70D6"/>
    <w:multiLevelType w:val="hybridMultilevel"/>
    <w:tmpl w:val="433E09F6"/>
    <w:lvl w:ilvl="0" w:tplc="778CCEF6">
      <w:start w:val="65535"/>
      <w:numFmt w:val="bullet"/>
      <w:lvlText w:val="•"/>
      <w:lvlJc w:val="left"/>
      <w:pPr>
        <w:ind w:left="79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23">
    <w:nsid w:val="5A8729BF"/>
    <w:multiLevelType w:val="hybridMultilevel"/>
    <w:tmpl w:val="63B6C66A"/>
    <w:lvl w:ilvl="0" w:tplc="778CCEF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CA0AAD"/>
    <w:multiLevelType w:val="hybridMultilevel"/>
    <w:tmpl w:val="9908325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BA210C"/>
    <w:multiLevelType w:val="hybridMultilevel"/>
    <w:tmpl w:val="28661E66"/>
    <w:lvl w:ilvl="0" w:tplc="778CCEF6">
      <w:start w:val="65535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FFB4BA0"/>
    <w:multiLevelType w:val="hybridMultilevel"/>
    <w:tmpl w:val="F60834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F04949"/>
    <w:multiLevelType w:val="hybridMultilevel"/>
    <w:tmpl w:val="8572E0A8"/>
    <w:lvl w:ilvl="0" w:tplc="778CCEF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7"/>
  </w:num>
  <w:num w:numId="3">
    <w:abstractNumId w:val="26"/>
  </w:num>
  <w:num w:numId="4">
    <w:abstractNumId w:val="20"/>
  </w:num>
  <w:num w:numId="5">
    <w:abstractNumId w:val="14"/>
  </w:num>
  <w:num w:numId="6">
    <w:abstractNumId w:val="22"/>
  </w:num>
  <w:num w:numId="7">
    <w:abstractNumId w:val="18"/>
  </w:num>
  <w:num w:numId="8">
    <w:abstractNumId w:val="15"/>
  </w:num>
  <w:num w:numId="9">
    <w:abstractNumId w:val="27"/>
  </w:num>
  <w:num w:numId="10">
    <w:abstractNumId w:val="23"/>
  </w:num>
  <w:num w:numId="11">
    <w:abstractNumId w:val="16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21"/>
  </w:num>
  <w:num w:numId="1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4B4E5A"/>
    <w:rsid w:val="00004681"/>
    <w:rsid w:val="00050CCF"/>
    <w:rsid w:val="0006285B"/>
    <w:rsid w:val="00063657"/>
    <w:rsid w:val="00072125"/>
    <w:rsid w:val="000B45DF"/>
    <w:rsid w:val="000C69F7"/>
    <w:rsid w:val="0013729B"/>
    <w:rsid w:val="00157DEE"/>
    <w:rsid w:val="001C6688"/>
    <w:rsid w:val="001E2C53"/>
    <w:rsid w:val="00292944"/>
    <w:rsid w:val="00293D82"/>
    <w:rsid w:val="002A3A2C"/>
    <w:rsid w:val="002A4732"/>
    <w:rsid w:val="002B677C"/>
    <w:rsid w:val="002C57D6"/>
    <w:rsid w:val="002C6EE0"/>
    <w:rsid w:val="002D604E"/>
    <w:rsid w:val="0035713A"/>
    <w:rsid w:val="003658BD"/>
    <w:rsid w:val="00384B27"/>
    <w:rsid w:val="003C32F1"/>
    <w:rsid w:val="00415311"/>
    <w:rsid w:val="00456B44"/>
    <w:rsid w:val="00475EA5"/>
    <w:rsid w:val="00496F86"/>
    <w:rsid w:val="004B4E5A"/>
    <w:rsid w:val="004B7E22"/>
    <w:rsid w:val="004C45BC"/>
    <w:rsid w:val="004E453B"/>
    <w:rsid w:val="004F6F80"/>
    <w:rsid w:val="00507046"/>
    <w:rsid w:val="0051783A"/>
    <w:rsid w:val="00537826"/>
    <w:rsid w:val="0055297E"/>
    <w:rsid w:val="00556AA9"/>
    <w:rsid w:val="005B3E84"/>
    <w:rsid w:val="005F23A8"/>
    <w:rsid w:val="00601F9B"/>
    <w:rsid w:val="006661E3"/>
    <w:rsid w:val="00685438"/>
    <w:rsid w:val="006B7A00"/>
    <w:rsid w:val="006D55C5"/>
    <w:rsid w:val="006F42A3"/>
    <w:rsid w:val="00734700"/>
    <w:rsid w:val="00746AB4"/>
    <w:rsid w:val="007B46E9"/>
    <w:rsid w:val="007D367E"/>
    <w:rsid w:val="007E25F7"/>
    <w:rsid w:val="007E5B13"/>
    <w:rsid w:val="007F1877"/>
    <w:rsid w:val="00834322"/>
    <w:rsid w:val="008425DB"/>
    <w:rsid w:val="008601B5"/>
    <w:rsid w:val="008908F1"/>
    <w:rsid w:val="008B3E70"/>
    <w:rsid w:val="008C0E46"/>
    <w:rsid w:val="008E5BE7"/>
    <w:rsid w:val="00953251"/>
    <w:rsid w:val="00980737"/>
    <w:rsid w:val="009A6518"/>
    <w:rsid w:val="009F6D3C"/>
    <w:rsid w:val="00A557DD"/>
    <w:rsid w:val="00A60A25"/>
    <w:rsid w:val="00A767D2"/>
    <w:rsid w:val="00A8756A"/>
    <w:rsid w:val="00AB5E1D"/>
    <w:rsid w:val="00AE095C"/>
    <w:rsid w:val="00B20C5F"/>
    <w:rsid w:val="00B354C4"/>
    <w:rsid w:val="00BE11BA"/>
    <w:rsid w:val="00BE503C"/>
    <w:rsid w:val="00BF3466"/>
    <w:rsid w:val="00C170C3"/>
    <w:rsid w:val="00C25FAF"/>
    <w:rsid w:val="00C62453"/>
    <w:rsid w:val="00C90011"/>
    <w:rsid w:val="00CA0B0C"/>
    <w:rsid w:val="00CE21A5"/>
    <w:rsid w:val="00CE5AA0"/>
    <w:rsid w:val="00D0755B"/>
    <w:rsid w:val="00D34DA3"/>
    <w:rsid w:val="00D51C31"/>
    <w:rsid w:val="00D546E8"/>
    <w:rsid w:val="00D56030"/>
    <w:rsid w:val="00D6086B"/>
    <w:rsid w:val="00D80F29"/>
    <w:rsid w:val="00D870A5"/>
    <w:rsid w:val="00E06368"/>
    <w:rsid w:val="00E27BE4"/>
    <w:rsid w:val="00E45DDB"/>
    <w:rsid w:val="00E918FF"/>
    <w:rsid w:val="00EA7A58"/>
    <w:rsid w:val="00EB2560"/>
    <w:rsid w:val="00EC60A7"/>
    <w:rsid w:val="00EE2A08"/>
    <w:rsid w:val="00EF3BF4"/>
    <w:rsid w:val="00F0770B"/>
    <w:rsid w:val="00F103E7"/>
    <w:rsid w:val="00F363B2"/>
    <w:rsid w:val="00FA0B68"/>
    <w:rsid w:val="00FA5700"/>
    <w:rsid w:val="00FB1C15"/>
    <w:rsid w:val="00FB55AD"/>
    <w:rsid w:val="00FD6F02"/>
    <w:rsid w:val="00FE1E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2F1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BE503C"/>
  </w:style>
  <w:style w:type="paragraph" w:customStyle="1" w:styleId="Style2">
    <w:name w:val="Style2"/>
    <w:basedOn w:val="a"/>
    <w:rsid w:val="00BE503C"/>
    <w:pPr>
      <w:widowControl w:val="0"/>
      <w:autoSpaceDE w:val="0"/>
      <w:autoSpaceDN w:val="0"/>
      <w:adjustRightInd w:val="0"/>
      <w:spacing w:after="0" w:line="286" w:lineRule="exact"/>
      <w:ind w:firstLine="394"/>
      <w:jc w:val="both"/>
    </w:pPr>
    <w:rPr>
      <w:rFonts w:ascii="Georgia" w:eastAsia="Times New Roman" w:hAnsi="Georgia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BE503C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BE503C"/>
    <w:rPr>
      <w:rFonts w:ascii="Georgia" w:hAnsi="Georgia" w:cs="Georgia"/>
      <w:i/>
      <w:iCs/>
      <w:sz w:val="20"/>
      <w:szCs w:val="20"/>
    </w:rPr>
  </w:style>
  <w:style w:type="character" w:customStyle="1" w:styleId="FontStyle14">
    <w:name w:val="Font Style14"/>
    <w:basedOn w:val="a0"/>
    <w:rsid w:val="00BE503C"/>
    <w:rPr>
      <w:rFonts w:ascii="Georgia" w:hAnsi="Georgia" w:cs="Georgia"/>
      <w:sz w:val="20"/>
      <w:szCs w:val="20"/>
    </w:rPr>
  </w:style>
  <w:style w:type="paragraph" w:customStyle="1" w:styleId="Style4">
    <w:name w:val="Style4"/>
    <w:basedOn w:val="a"/>
    <w:rsid w:val="00BE503C"/>
    <w:pPr>
      <w:widowControl w:val="0"/>
      <w:autoSpaceDE w:val="0"/>
      <w:autoSpaceDN w:val="0"/>
      <w:adjustRightInd w:val="0"/>
      <w:spacing w:after="0" w:line="258" w:lineRule="exact"/>
      <w:jc w:val="both"/>
    </w:pPr>
    <w:rPr>
      <w:rFonts w:ascii="Georgia" w:eastAsia="Times New Roman" w:hAnsi="Georgia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BE503C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BE503C"/>
    <w:pPr>
      <w:widowControl w:val="0"/>
      <w:autoSpaceDE w:val="0"/>
      <w:autoSpaceDN w:val="0"/>
      <w:adjustRightInd w:val="0"/>
      <w:spacing w:after="0" w:line="253" w:lineRule="exact"/>
      <w:ind w:firstLine="398"/>
      <w:jc w:val="both"/>
    </w:pPr>
    <w:rPr>
      <w:rFonts w:ascii="Georgia" w:eastAsia="Times New Roman" w:hAnsi="Georgia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rsid w:val="00BE503C"/>
    <w:rPr>
      <w:rFonts w:ascii="Georgia" w:hAnsi="Georgia" w:cs="Georgia"/>
      <w:sz w:val="14"/>
      <w:szCs w:val="14"/>
    </w:rPr>
  </w:style>
  <w:style w:type="character" w:customStyle="1" w:styleId="FontStyle16">
    <w:name w:val="Font Style16"/>
    <w:basedOn w:val="a0"/>
    <w:rsid w:val="00BE503C"/>
    <w:rPr>
      <w:rFonts w:ascii="Georgia" w:hAnsi="Georgia" w:cs="Georgia"/>
      <w:spacing w:val="-10"/>
      <w:sz w:val="22"/>
      <w:szCs w:val="22"/>
    </w:rPr>
  </w:style>
  <w:style w:type="character" w:customStyle="1" w:styleId="FontStyle17">
    <w:name w:val="Font Style17"/>
    <w:basedOn w:val="a0"/>
    <w:rsid w:val="00BE503C"/>
    <w:rPr>
      <w:rFonts w:ascii="Arial" w:hAnsi="Arial" w:cs="Arial"/>
      <w:sz w:val="16"/>
      <w:szCs w:val="16"/>
    </w:rPr>
  </w:style>
  <w:style w:type="character" w:customStyle="1" w:styleId="FontStyle12">
    <w:name w:val="Font Style12"/>
    <w:basedOn w:val="a0"/>
    <w:rsid w:val="00BE503C"/>
    <w:rPr>
      <w:rFonts w:ascii="Georgia" w:hAnsi="Georgia" w:cs="Georgia"/>
      <w:b/>
      <w:bCs/>
      <w:sz w:val="20"/>
      <w:szCs w:val="20"/>
    </w:rPr>
  </w:style>
  <w:style w:type="paragraph" w:customStyle="1" w:styleId="Style3">
    <w:name w:val="Style3"/>
    <w:basedOn w:val="a"/>
    <w:rsid w:val="00BE503C"/>
    <w:pPr>
      <w:widowControl w:val="0"/>
      <w:autoSpaceDE w:val="0"/>
      <w:autoSpaceDN w:val="0"/>
      <w:adjustRightInd w:val="0"/>
      <w:spacing w:after="0" w:line="26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BE503C"/>
    <w:pPr>
      <w:widowControl w:val="0"/>
      <w:autoSpaceDE w:val="0"/>
      <w:autoSpaceDN w:val="0"/>
      <w:adjustRightInd w:val="0"/>
      <w:spacing w:after="0" w:line="322" w:lineRule="exact"/>
      <w:ind w:firstLine="38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90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08F1"/>
  </w:style>
  <w:style w:type="paragraph" w:styleId="a6">
    <w:name w:val="footer"/>
    <w:basedOn w:val="a"/>
    <w:link w:val="a7"/>
    <w:uiPriority w:val="99"/>
    <w:unhideWhenUsed/>
    <w:rsid w:val="00890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08F1"/>
  </w:style>
  <w:style w:type="paragraph" w:styleId="a8">
    <w:name w:val="Balloon Text"/>
    <w:basedOn w:val="a"/>
    <w:link w:val="a9"/>
    <w:uiPriority w:val="99"/>
    <w:semiHidden/>
    <w:unhideWhenUsed/>
    <w:rsid w:val="00890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08F1"/>
    <w:rPr>
      <w:rFonts w:ascii="Tahoma" w:hAnsi="Tahoma" w:cs="Tahoma"/>
      <w:sz w:val="16"/>
      <w:szCs w:val="16"/>
    </w:rPr>
  </w:style>
  <w:style w:type="paragraph" w:styleId="aa">
    <w:name w:val="No Spacing"/>
    <w:qFormat/>
    <w:rsid w:val="00D80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B35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AB5E1D"/>
    <w:pPr>
      <w:spacing w:after="0" w:line="240" w:lineRule="auto"/>
    </w:pPr>
    <w:rPr>
      <w:rFonts w:ascii="Times New Roman" w:eastAsiaTheme="minorEastAsia" w:hAnsi="Times New Roman" w:cs="Times New Roman"/>
      <w:b/>
      <w:sz w:val="28"/>
      <w:szCs w:val="28"/>
      <w:lang w:eastAsia="zh-C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6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uroki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://www.edu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hool.edu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ipkps.bsu.edu.ru/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www.beluno.ru" TargetMode="External"/><Relationship Id="rId14" Type="http://schemas.openxmlformats.org/officeDocument/2006/relationships/hyperlink" Target="http://festival.1septemb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18</Pages>
  <Words>3368</Words>
  <Characters>19202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Zavy3</cp:lastModifiedBy>
  <cp:revision>63</cp:revision>
  <cp:lastPrinted>2019-09-12T06:09:00Z</cp:lastPrinted>
  <dcterms:created xsi:type="dcterms:W3CDTF">2013-08-03T18:32:00Z</dcterms:created>
  <dcterms:modified xsi:type="dcterms:W3CDTF">2021-09-09T00:27:00Z</dcterms:modified>
</cp:coreProperties>
</file>