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B59" w:rsidRDefault="002831B3" w:rsidP="00952379">
      <w:pPr>
        <w:spacing w:line="360" w:lineRule="auto"/>
        <w:rPr>
          <w:rFonts w:ascii="Times New Roman" w:hAnsi="Times New Roman"/>
          <w:b/>
          <w:sz w:val="28"/>
          <w:szCs w:val="28"/>
        </w:rPr>
        <w:sectPr w:rsidR="003A3B59" w:rsidSect="003A3B59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  <w:r w:rsidRPr="00974C2A">
        <w:rPr>
          <w:rFonts w:ascii="Times New Roman" w:hAnsi="Times New Roman"/>
          <w:b/>
          <w:sz w:val="28"/>
          <w:szCs w:val="28"/>
        </w:rPr>
        <w:object w:dxaOrig="8670" w:dyaOrig="12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6pt;height:691.05pt" o:ole="">
            <v:imagedata r:id="rId6" o:title=""/>
          </v:shape>
          <o:OLEObject Type="Embed" ProgID="AcroExch.Document.DC" ShapeID="_x0000_i1025" DrawAspect="Content" ObjectID="_1692685467" r:id="rId7"/>
        </w:object>
      </w:r>
    </w:p>
    <w:p w:rsidR="004F330B" w:rsidRPr="009B0C81" w:rsidRDefault="004F330B" w:rsidP="00952379">
      <w:pPr>
        <w:spacing w:line="36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9B0C81">
        <w:rPr>
          <w:rFonts w:ascii="Times New Roman" w:hAnsi="Times New Roman"/>
          <w:b/>
          <w:sz w:val="28"/>
          <w:szCs w:val="28"/>
        </w:rPr>
        <w:lastRenderedPageBreak/>
        <w:t>Предмет</w:t>
      </w:r>
      <w:proofErr w:type="gramEnd"/>
      <w:r w:rsidRPr="009B0C81">
        <w:rPr>
          <w:rFonts w:ascii="Times New Roman" w:hAnsi="Times New Roman"/>
          <w:b/>
          <w:sz w:val="28"/>
          <w:szCs w:val="28"/>
        </w:rPr>
        <w:t xml:space="preserve">  окружающий мир    </w:t>
      </w:r>
    </w:p>
    <w:p w:rsidR="004F330B" w:rsidRPr="009B0C81" w:rsidRDefault="004F330B" w:rsidP="00952379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9B0C81">
        <w:rPr>
          <w:rFonts w:ascii="Times New Roman" w:hAnsi="Times New Roman"/>
          <w:b/>
          <w:sz w:val="28"/>
          <w:szCs w:val="28"/>
        </w:rPr>
        <w:t xml:space="preserve">Область      естествознание </w:t>
      </w:r>
    </w:p>
    <w:p w:rsidR="004F330B" w:rsidRPr="009B0C81" w:rsidRDefault="004F330B" w:rsidP="00952379">
      <w:pPr>
        <w:tabs>
          <w:tab w:val="left" w:pos="3031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9B0C81">
        <w:rPr>
          <w:rFonts w:ascii="Times New Roman" w:hAnsi="Times New Roman"/>
          <w:b/>
          <w:sz w:val="28"/>
          <w:szCs w:val="28"/>
        </w:rPr>
        <w:t>Класс            1 класс</w:t>
      </w:r>
      <w:r w:rsidRPr="009B0C81">
        <w:rPr>
          <w:rFonts w:ascii="Times New Roman" w:hAnsi="Times New Roman"/>
          <w:b/>
          <w:sz w:val="28"/>
          <w:szCs w:val="28"/>
        </w:rPr>
        <w:tab/>
      </w:r>
    </w:p>
    <w:p w:rsidR="004F330B" w:rsidRPr="009B0C81" w:rsidRDefault="002831B3" w:rsidP="00952379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часов – 66</w:t>
      </w:r>
      <w:r w:rsidR="00C90E2D">
        <w:rPr>
          <w:rFonts w:ascii="Times New Roman" w:hAnsi="Times New Roman"/>
          <w:b/>
          <w:sz w:val="28"/>
          <w:szCs w:val="28"/>
        </w:rPr>
        <w:t xml:space="preserve"> ч</w:t>
      </w:r>
    </w:p>
    <w:p w:rsidR="004F330B" w:rsidRPr="009B0C81" w:rsidRDefault="004F330B" w:rsidP="00952379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9B0C8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Пояснительная записка</w:t>
      </w:r>
    </w:p>
    <w:p w:rsidR="00422D38" w:rsidRDefault="00422D38" w:rsidP="00422D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Федеральный закон от 29.12.2012 №273 – ФЗ «Об образовании в РФ» п.5 ч.3  ст.47; п.1 ч.1 ст.4</w:t>
      </w:r>
    </w:p>
    <w:p w:rsidR="00422D38" w:rsidRDefault="00422D38" w:rsidP="00422D3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22D38" w:rsidRDefault="00422D38" w:rsidP="00422D38">
      <w:pPr>
        <w:pStyle w:val="aa"/>
        <w:spacing w:line="360" w:lineRule="auto"/>
        <w:ind w:left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Федеральный государственный образовательный стандарт начального общего образования, утверждённый приказом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РФ от 06 октября 2009 г. № 373(с изменениями, утвержденными приказами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России от 26.11.2010 г. N 1241;от 22.09.2011 г N 2357; от 18.12.2012 г. N 1060; от 29 декабря 2014 г. N 1643 и от 31 декабря 2015 г. N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06.10.2009г № 373»).</w:t>
      </w:r>
    </w:p>
    <w:p w:rsidR="00422D38" w:rsidRDefault="00422D38" w:rsidP="00422D38">
      <w:pPr>
        <w:pStyle w:val="aa"/>
        <w:spacing w:line="360" w:lineRule="auto"/>
        <w:ind w:left="78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4) Приказ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422D38" w:rsidRDefault="00422D38" w:rsidP="00422D38">
      <w:pPr>
        <w:pStyle w:val="aa"/>
        <w:spacing w:line="360" w:lineRule="auto"/>
        <w:ind w:left="78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Постановление главного государственного врача РФ от 29.12.10 №189об утверждении Сан </w:t>
      </w:r>
      <w:proofErr w:type="spellStart"/>
      <w:r>
        <w:rPr>
          <w:rFonts w:ascii="Times New Roman" w:hAnsi="Times New Roman"/>
          <w:sz w:val="28"/>
          <w:szCs w:val="28"/>
        </w:rPr>
        <w:t>Пин</w:t>
      </w:r>
      <w:proofErr w:type="spellEnd"/>
      <w:r>
        <w:rPr>
          <w:rFonts w:ascii="Times New Roman" w:hAnsi="Times New Roman"/>
          <w:sz w:val="28"/>
          <w:szCs w:val="28"/>
        </w:rPr>
        <w:t xml:space="preserve"> «Санитарно-эпидемиологические требования к условиям и организации обучения в образовательных учреждениях</w:t>
      </w:r>
    </w:p>
    <w:p w:rsidR="00422D38" w:rsidRDefault="00422D38" w:rsidP="00422D38">
      <w:pPr>
        <w:pStyle w:val="aa"/>
        <w:spacing w:line="360" w:lineRule="auto"/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Примерная основная образовательная программа начального общего образования </w:t>
      </w:r>
    </w:p>
    <w:p w:rsidR="00422D38" w:rsidRDefault="00422D38" w:rsidP="00422D38">
      <w:pPr>
        <w:pStyle w:val="aa"/>
        <w:spacing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Локальные акты организации, осуществляющей образовательную деятельность: </w:t>
      </w:r>
    </w:p>
    <w:p w:rsidR="00422D38" w:rsidRDefault="00422D38" w:rsidP="00422D38">
      <w:pPr>
        <w:pStyle w:val="aa"/>
        <w:numPr>
          <w:ilvl w:val="0"/>
          <w:numId w:val="21"/>
        </w:numPr>
        <w:spacing w:line="360" w:lineRule="auto"/>
        <w:ind w:left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Устава МБОУ СОШ №251;</w:t>
      </w:r>
    </w:p>
    <w:p w:rsidR="00422D38" w:rsidRDefault="00422D38" w:rsidP="00422D38">
      <w:pPr>
        <w:pStyle w:val="aa"/>
        <w:numPr>
          <w:ilvl w:val="0"/>
          <w:numId w:val="21"/>
        </w:numPr>
        <w:spacing w:line="360" w:lineRule="auto"/>
        <w:ind w:left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Учебного плана на 2021-2022 учебный год;</w:t>
      </w:r>
    </w:p>
    <w:p w:rsidR="00422D38" w:rsidRDefault="00422D38" w:rsidP="00422D38">
      <w:pPr>
        <w:pStyle w:val="aa"/>
        <w:numPr>
          <w:ilvl w:val="0"/>
          <w:numId w:val="21"/>
        </w:numPr>
        <w:spacing w:line="360" w:lineRule="auto"/>
        <w:ind w:left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ООП ФГОС НОО МБОУ СОШ №251 на 2021-2022 учебный год</w:t>
      </w:r>
    </w:p>
    <w:p w:rsidR="00422D38" w:rsidRDefault="00422D38" w:rsidP="00422D38">
      <w:pPr>
        <w:pStyle w:val="aa"/>
        <w:numPr>
          <w:ilvl w:val="0"/>
          <w:numId w:val="21"/>
        </w:numPr>
        <w:spacing w:line="360" w:lineRule="auto"/>
        <w:ind w:left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Календарного графика МБОУ СОШ №251 на 2021-2022 учебный год</w:t>
      </w:r>
    </w:p>
    <w:p w:rsidR="00422D38" w:rsidRDefault="00422D38" w:rsidP="00422D38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4F330B" w:rsidRPr="009B0C81" w:rsidRDefault="004F330B" w:rsidP="00952379">
      <w:pPr>
        <w:spacing w:line="360" w:lineRule="auto"/>
        <w:rPr>
          <w:rFonts w:ascii="Times New Roman" w:hAnsi="Times New Roman"/>
          <w:sz w:val="28"/>
          <w:szCs w:val="28"/>
        </w:rPr>
      </w:pPr>
      <w:r w:rsidRPr="009B0C81">
        <w:rPr>
          <w:rFonts w:ascii="Times New Roman" w:hAnsi="Times New Roman"/>
          <w:sz w:val="28"/>
          <w:szCs w:val="28"/>
        </w:rPr>
        <w:t>8.Авторской программой предметных курсов УМК «Начальная школа 21 века» под редакцией Н.Ф.Виноградовой</w:t>
      </w:r>
    </w:p>
    <w:p w:rsidR="004F330B" w:rsidRPr="009B0C81" w:rsidRDefault="004F330B" w:rsidP="00952379">
      <w:pPr>
        <w:spacing w:line="360" w:lineRule="auto"/>
        <w:rPr>
          <w:rFonts w:ascii="Times New Roman" w:hAnsi="Times New Roman"/>
          <w:sz w:val="28"/>
          <w:szCs w:val="28"/>
        </w:rPr>
      </w:pPr>
      <w:r w:rsidRPr="009B0C81">
        <w:rPr>
          <w:rFonts w:ascii="Times New Roman" w:hAnsi="Times New Roman"/>
          <w:sz w:val="28"/>
          <w:szCs w:val="28"/>
        </w:rPr>
        <w:t>9.Авторской программой  Н.Ф.Виноградовой «Окружающий мир»</w:t>
      </w:r>
    </w:p>
    <w:p w:rsidR="004F330B" w:rsidRPr="009B0C81" w:rsidRDefault="004F330B" w:rsidP="00952379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B1693" w:rsidRPr="009B0C81" w:rsidRDefault="000B1693" w:rsidP="00303EEC">
      <w:pPr>
        <w:spacing w:line="360" w:lineRule="auto"/>
        <w:rPr>
          <w:rFonts w:ascii="Times New Roman" w:hAnsi="Times New Roman"/>
          <w:b/>
          <w:i/>
          <w:iCs/>
          <w:sz w:val="28"/>
          <w:szCs w:val="28"/>
        </w:rPr>
      </w:pPr>
      <w:r w:rsidRPr="009B0C81">
        <w:rPr>
          <w:rFonts w:ascii="Times New Roman" w:hAnsi="Times New Roman"/>
          <w:b/>
          <w:i/>
          <w:iCs/>
          <w:sz w:val="28"/>
          <w:szCs w:val="28"/>
        </w:rPr>
        <w:t>Пояснительная  записка</w:t>
      </w:r>
    </w:p>
    <w:p w:rsidR="000B1693" w:rsidRPr="009B0C81" w:rsidRDefault="000B1693" w:rsidP="00952379">
      <w:pPr>
        <w:spacing w:line="360" w:lineRule="auto"/>
        <w:rPr>
          <w:rFonts w:ascii="Times New Roman" w:hAnsi="Times New Roman"/>
          <w:sz w:val="28"/>
          <w:szCs w:val="28"/>
        </w:rPr>
      </w:pPr>
      <w:r w:rsidRPr="009B0C81">
        <w:rPr>
          <w:rFonts w:ascii="Times New Roman" w:hAnsi="Times New Roman"/>
          <w:sz w:val="28"/>
          <w:szCs w:val="28"/>
        </w:rPr>
        <w:t>Рабочая  программа  построена на основе требований Федерального  государственного  стандарта   начального общего  образования  по  образовательной  области «Окружающий  мир».</w:t>
      </w:r>
    </w:p>
    <w:p w:rsidR="000B1693" w:rsidRPr="009B0C81" w:rsidRDefault="000B1693" w:rsidP="00952379">
      <w:pPr>
        <w:spacing w:line="360" w:lineRule="auto"/>
        <w:rPr>
          <w:rFonts w:ascii="Times New Roman" w:hAnsi="Times New Roman"/>
          <w:sz w:val="28"/>
          <w:szCs w:val="28"/>
        </w:rPr>
      </w:pPr>
      <w:r w:rsidRPr="009B0C81">
        <w:rPr>
          <w:rFonts w:ascii="Times New Roman" w:hAnsi="Times New Roman"/>
          <w:sz w:val="28"/>
          <w:szCs w:val="28"/>
        </w:rPr>
        <w:t xml:space="preserve">     Изучение  предмета  осуществляется  по  программе  УМК  «Начальная  школа XXI века»  под  редакцией  Н.Ф. Виноградовой.  Учебно-методический  комплект  допущен  Министерством  образования  РФ  и  соответствует  федеральному  компоненту государственных  образовательных  стандартов  начального  общего  образования.</w:t>
      </w:r>
    </w:p>
    <w:p w:rsidR="000B1693" w:rsidRPr="009B0C81" w:rsidRDefault="000B1693" w:rsidP="0095237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B0C81">
        <w:rPr>
          <w:rFonts w:ascii="Times New Roman" w:hAnsi="Times New Roman"/>
          <w:sz w:val="28"/>
          <w:szCs w:val="28"/>
        </w:rPr>
        <w:t xml:space="preserve">/ Сборник  программ  к  комплекту  учебников  «Начальная  школа  XXI  века» - М.: </w:t>
      </w:r>
      <w:proofErr w:type="spellStart"/>
      <w:r w:rsidRPr="009B0C81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Pr="009B0C81">
        <w:rPr>
          <w:rFonts w:ascii="Times New Roman" w:hAnsi="Times New Roman"/>
          <w:sz w:val="28"/>
          <w:szCs w:val="28"/>
        </w:rPr>
        <w:t>, 2008./</w:t>
      </w:r>
    </w:p>
    <w:p w:rsidR="000B1693" w:rsidRPr="009B0C81" w:rsidRDefault="000B1693" w:rsidP="00952379">
      <w:pPr>
        <w:spacing w:line="360" w:lineRule="auto"/>
        <w:rPr>
          <w:rFonts w:ascii="Times New Roman" w:hAnsi="Times New Roman"/>
          <w:sz w:val="28"/>
          <w:szCs w:val="28"/>
        </w:rPr>
      </w:pPr>
      <w:r w:rsidRPr="009B0C81">
        <w:rPr>
          <w:rFonts w:ascii="Times New Roman" w:hAnsi="Times New Roman"/>
          <w:b/>
          <w:bCs/>
          <w:sz w:val="28"/>
          <w:szCs w:val="28"/>
        </w:rPr>
        <w:t xml:space="preserve">Цель учебного курса: </w:t>
      </w:r>
      <w:r w:rsidRPr="009B0C81">
        <w:rPr>
          <w:rFonts w:ascii="Times New Roman" w:hAnsi="Times New Roman"/>
          <w:sz w:val="28"/>
          <w:szCs w:val="28"/>
        </w:rPr>
        <w:t xml:space="preserve"> формирование в сознании ученика ценностно-окрашенного образа окружающего мира как дома своего собственного и общего для всех людей, для всего живого. На этой основе происходит становление у ребенка современной экологически ориентированной картины мира, развивается чувство сопричастности к жизни природы и общества, формируются личностные качества культурного человека   — доброта, терпимость, ответственность.</w:t>
      </w:r>
    </w:p>
    <w:p w:rsidR="000B1693" w:rsidRPr="009B0C81" w:rsidRDefault="000B1693" w:rsidP="00952379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9B0C81">
        <w:rPr>
          <w:rFonts w:ascii="Times New Roman" w:hAnsi="Times New Roman"/>
          <w:b/>
          <w:bCs/>
          <w:sz w:val="28"/>
          <w:szCs w:val="28"/>
        </w:rPr>
        <w:lastRenderedPageBreak/>
        <w:t>Задачи курса:</w:t>
      </w:r>
    </w:p>
    <w:p w:rsidR="000B1693" w:rsidRPr="009B0C81" w:rsidRDefault="000B1693" w:rsidP="00952379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B0C81">
        <w:rPr>
          <w:rFonts w:ascii="Times New Roman" w:hAnsi="Times New Roman"/>
          <w:sz w:val="28"/>
          <w:szCs w:val="28"/>
        </w:rPr>
        <w:t xml:space="preserve">воспитание любви к своему городу (селу), к своей Родине, </w:t>
      </w:r>
    </w:p>
    <w:p w:rsidR="000B1693" w:rsidRPr="009B0C81" w:rsidRDefault="000B1693" w:rsidP="00952379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B0C81">
        <w:rPr>
          <w:rFonts w:ascii="Times New Roman" w:hAnsi="Times New Roman"/>
          <w:sz w:val="28"/>
          <w:szCs w:val="28"/>
        </w:rPr>
        <w:t xml:space="preserve">формирование опыта экологически и этически обоснованного поведения в природной и социальной среде, </w:t>
      </w:r>
    </w:p>
    <w:p w:rsidR="000B1693" w:rsidRPr="009B0C81" w:rsidRDefault="000B1693" w:rsidP="00952379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B0C81">
        <w:rPr>
          <w:rFonts w:ascii="Times New Roman" w:hAnsi="Times New Roman"/>
          <w:sz w:val="28"/>
          <w:szCs w:val="28"/>
        </w:rPr>
        <w:t xml:space="preserve">развитие интереса к познанию самого себя и окружающего мира, </w:t>
      </w:r>
    </w:p>
    <w:p w:rsidR="000B1693" w:rsidRPr="009B0C81" w:rsidRDefault="000B1693" w:rsidP="00952379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B0C81">
        <w:rPr>
          <w:rFonts w:ascii="Times New Roman" w:hAnsi="Times New Roman"/>
          <w:sz w:val="28"/>
          <w:szCs w:val="28"/>
        </w:rPr>
        <w:t>осуществление подготовки к изучению естественнонаучных и обществоведческих дисциплин в основной школе.</w:t>
      </w:r>
    </w:p>
    <w:p w:rsidR="000B1693" w:rsidRPr="009B0C81" w:rsidRDefault="000B1693" w:rsidP="00952379">
      <w:pPr>
        <w:spacing w:line="360" w:lineRule="auto"/>
        <w:ind w:hanging="360"/>
        <w:rPr>
          <w:rFonts w:ascii="Times New Roman" w:hAnsi="Times New Roman"/>
          <w:sz w:val="28"/>
          <w:szCs w:val="28"/>
        </w:rPr>
      </w:pPr>
      <w:r w:rsidRPr="009B0C81">
        <w:rPr>
          <w:rFonts w:ascii="Times New Roman" w:hAnsi="Times New Roman"/>
          <w:sz w:val="28"/>
          <w:szCs w:val="28"/>
        </w:rPr>
        <w:t>       При этом средствами учебного предмета целенаправленно создаются условия для развития у учащихся познавательных процессов, речи, эмоциональной сферы, творческих способностей, формирования учебной деятельности.</w:t>
      </w:r>
      <w:r w:rsidRPr="009B0C81">
        <w:rPr>
          <w:rFonts w:ascii="Times New Roman" w:hAnsi="Times New Roman"/>
          <w:sz w:val="28"/>
          <w:szCs w:val="28"/>
        </w:rPr>
        <w:br/>
        <w:t>      Содержание курса охватывает весьма широкий круг вопросов: от элементарных правил личной гигиены до знаний о нашей планете, о странах и народах мира. При этом человек, природа и общество рассматриваются в их неразрывном, органичном единстве.</w:t>
      </w:r>
    </w:p>
    <w:p w:rsidR="000B1693" w:rsidRPr="009B0C81" w:rsidRDefault="000B1693" w:rsidP="00952379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9B0C81">
        <w:rPr>
          <w:rFonts w:ascii="Times New Roman" w:hAnsi="Times New Roman"/>
          <w:b/>
          <w:bCs/>
          <w:sz w:val="28"/>
          <w:szCs w:val="28"/>
        </w:rPr>
        <w:t>Объем программы:</w:t>
      </w:r>
    </w:p>
    <w:p w:rsidR="000B1693" w:rsidRPr="009B0C81" w:rsidRDefault="000B1693" w:rsidP="00952379">
      <w:pPr>
        <w:spacing w:line="360" w:lineRule="auto"/>
        <w:rPr>
          <w:rFonts w:ascii="Times New Roman" w:hAnsi="Times New Roman"/>
          <w:sz w:val="28"/>
          <w:szCs w:val="28"/>
        </w:rPr>
      </w:pPr>
      <w:r w:rsidRPr="009B0C81">
        <w:rPr>
          <w:rFonts w:ascii="Times New Roman" w:hAnsi="Times New Roman"/>
          <w:sz w:val="28"/>
          <w:szCs w:val="28"/>
        </w:rPr>
        <w:t xml:space="preserve">На  изучение  данного  предмета  в  1  классе  отводится  66  ч. </w:t>
      </w:r>
      <w:proofErr w:type="gramStart"/>
      <w:r w:rsidRPr="009B0C8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9B0C81">
        <w:rPr>
          <w:rFonts w:ascii="Times New Roman" w:hAnsi="Times New Roman"/>
          <w:sz w:val="28"/>
          <w:szCs w:val="28"/>
        </w:rPr>
        <w:t>33 учебные  недели  по  2  часа  в  неделю)</w:t>
      </w:r>
    </w:p>
    <w:p w:rsidR="000B1693" w:rsidRPr="009B0C81" w:rsidRDefault="000B1693" w:rsidP="00952379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B0C81">
        <w:rPr>
          <w:rFonts w:ascii="Times New Roman" w:hAnsi="Times New Roman"/>
          <w:b/>
          <w:bCs/>
          <w:sz w:val="28"/>
          <w:szCs w:val="28"/>
        </w:rPr>
        <w:t>Учебно-методический комплект:</w:t>
      </w:r>
    </w:p>
    <w:p w:rsidR="000B1693" w:rsidRPr="009B0C81" w:rsidRDefault="000B1693" w:rsidP="00952379">
      <w:pPr>
        <w:spacing w:line="360" w:lineRule="auto"/>
        <w:rPr>
          <w:rFonts w:ascii="Times New Roman" w:hAnsi="Times New Roman"/>
          <w:sz w:val="28"/>
          <w:szCs w:val="28"/>
        </w:rPr>
      </w:pPr>
      <w:r w:rsidRPr="009B0C81">
        <w:rPr>
          <w:rFonts w:ascii="Times New Roman" w:hAnsi="Times New Roman"/>
          <w:sz w:val="28"/>
          <w:szCs w:val="28"/>
        </w:rPr>
        <w:t xml:space="preserve">1.Учебник: Н.Ф.  Виноградова   Окружающий  мир: 1  класс:  учебник  для  общеобразовательных  учреждений    -  М.:  </w:t>
      </w:r>
      <w:proofErr w:type="spellStart"/>
      <w:r w:rsidRPr="009B0C81">
        <w:rPr>
          <w:rFonts w:ascii="Times New Roman" w:hAnsi="Times New Roman"/>
          <w:sz w:val="28"/>
          <w:szCs w:val="28"/>
        </w:rPr>
        <w:t>Вентана</w:t>
      </w:r>
      <w:proofErr w:type="spellEnd"/>
      <w:r w:rsidRPr="009B0C81">
        <w:rPr>
          <w:rFonts w:ascii="Times New Roman" w:hAnsi="Times New Roman"/>
          <w:sz w:val="28"/>
          <w:szCs w:val="28"/>
        </w:rPr>
        <w:t xml:space="preserve"> – Граф,  2010.</w:t>
      </w:r>
    </w:p>
    <w:p w:rsidR="000B1693" w:rsidRPr="009B0C81" w:rsidRDefault="000B1693" w:rsidP="00952379">
      <w:pPr>
        <w:spacing w:line="360" w:lineRule="auto"/>
        <w:rPr>
          <w:rFonts w:ascii="Times New Roman" w:hAnsi="Times New Roman"/>
          <w:sz w:val="28"/>
          <w:szCs w:val="28"/>
        </w:rPr>
      </w:pPr>
      <w:r w:rsidRPr="009B0C81">
        <w:rPr>
          <w:rFonts w:ascii="Times New Roman" w:hAnsi="Times New Roman"/>
          <w:sz w:val="28"/>
          <w:szCs w:val="28"/>
        </w:rPr>
        <w:t>2. Рабочие  тетради: Н.Ф.  Виноградова  Учимся  думать  и  фантазировать  для  учащихся  общеобразовательных  учреждений  -  М.</w:t>
      </w:r>
      <w:proofErr w:type="gramStart"/>
      <w:r w:rsidRPr="009B0C81">
        <w:rPr>
          <w:rFonts w:ascii="Times New Roman" w:hAnsi="Times New Roman"/>
          <w:sz w:val="28"/>
          <w:szCs w:val="28"/>
        </w:rPr>
        <w:t xml:space="preserve"> :</w:t>
      </w:r>
      <w:proofErr w:type="spellStart"/>
      <w:proofErr w:type="gramEnd"/>
      <w:r w:rsidRPr="009B0C81">
        <w:rPr>
          <w:rFonts w:ascii="Times New Roman" w:hAnsi="Times New Roman"/>
          <w:sz w:val="28"/>
          <w:szCs w:val="28"/>
        </w:rPr>
        <w:t>Вентана</w:t>
      </w:r>
      <w:proofErr w:type="spellEnd"/>
      <w:r w:rsidRPr="009B0C81">
        <w:rPr>
          <w:rFonts w:ascii="Times New Roman" w:hAnsi="Times New Roman"/>
          <w:sz w:val="28"/>
          <w:szCs w:val="28"/>
        </w:rPr>
        <w:t xml:space="preserve"> – Граф,  2010.</w:t>
      </w:r>
    </w:p>
    <w:p w:rsidR="009B0C81" w:rsidRDefault="009B0C81" w:rsidP="00952379">
      <w:pPr>
        <w:spacing w:line="360" w:lineRule="auto"/>
        <w:rPr>
          <w:rFonts w:ascii="Times New Roman" w:hAnsi="Times New Roman"/>
          <w:b/>
          <w:sz w:val="24"/>
        </w:rPr>
      </w:pPr>
    </w:p>
    <w:p w:rsidR="009B0C81" w:rsidRDefault="009B0C81" w:rsidP="00952379">
      <w:pPr>
        <w:spacing w:line="360" w:lineRule="auto"/>
        <w:rPr>
          <w:rFonts w:ascii="Times New Roman" w:hAnsi="Times New Roman"/>
          <w:b/>
          <w:sz w:val="24"/>
        </w:rPr>
      </w:pPr>
    </w:p>
    <w:p w:rsidR="009B0C81" w:rsidRDefault="009B0C81" w:rsidP="00952379">
      <w:pPr>
        <w:spacing w:line="360" w:lineRule="auto"/>
        <w:rPr>
          <w:rFonts w:ascii="Times New Roman" w:hAnsi="Times New Roman"/>
          <w:b/>
          <w:sz w:val="24"/>
        </w:rPr>
      </w:pPr>
    </w:p>
    <w:p w:rsidR="009B0C81" w:rsidRDefault="009B0C81" w:rsidP="00952379">
      <w:pPr>
        <w:spacing w:line="360" w:lineRule="auto"/>
        <w:rPr>
          <w:rFonts w:ascii="Times New Roman" w:hAnsi="Times New Roman"/>
          <w:b/>
          <w:sz w:val="24"/>
        </w:rPr>
      </w:pPr>
    </w:p>
    <w:p w:rsidR="000B1693" w:rsidRPr="009B0C81" w:rsidRDefault="000B1693" w:rsidP="00952379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E7632C">
        <w:rPr>
          <w:rFonts w:ascii="Times New Roman" w:hAnsi="Times New Roman"/>
          <w:b/>
          <w:sz w:val="24"/>
        </w:rPr>
        <w:t>Содержание  курса.</w:t>
      </w:r>
    </w:p>
    <w:p w:rsidR="000B1693" w:rsidRPr="009B0C81" w:rsidRDefault="000B1693" w:rsidP="00952379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jc w:val="center"/>
        <w:tblInd w:w="-2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2"/>
        <w:gridCol w:w="1753"/>
        <w:gridCol w:w="915"/>
        <w:gridCol w:w="2577"/>
        <w:gridCol w:w="3123"/>
        <w:gridCol w:w="2547"/>
        <w:gridCol w:w="2122"/>
      </w:tblGrid>
      <w:tr w:rsidR="000B1693" w:rsidRPr="009B0C81" w:rsidTr="009D12B9">
        <w:trPr>
          <w:jc w:val="center"/>
        </w:trPr>
        <w:tc>
          <w:tcPr>
            <w:tcW w:w="198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B1693" w:rsidRPr="009B0C81" w:rsidRDefault="000B1693" w:rsidP="00952379">
            <w:pPr>
              <w:pStyle w:val="a5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9B0C81"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  <w:p w:rsidR="000B1693" w:rsidRPr="009B0C81" w:rsidRDefault="000B1693" w:rsidP="00952379">
            <w:pPr>
              <w:pStyle w:val="a5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9B0C81">
              <w:rPr>
                <w:rFonts w:ascii="Times New Roman" w:hAnsi="Times New Roman"/>
                <w:b/>
                <w:bCs/>
                <w:sz w:val="24"/>
              </w:rPr>
              <w:t>Содержатель</w:t>
            </w:r>
          </w:p>
          <w:p w:rsidR="000B1693" w:rsidRPr="009B0C81" w:rsidRDefault="000B1693" w:rsidP="00952379">
            <w:pPr>
              <w:pStyle w:val="a5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9B0C81">
              <w:rPr>
                <w:rFonts w:ascii="Times New Roman" w:hAnsi="Times New Roman"/>
                <w:b/>
                <w:bCs/>
                <w:sz w:val="24"/>
              </w:rPr>
              <w:t>ная</w:t>
            </w:r>
            <w:proofErr w:type="spellEnd"/>
            <w:r w:rsidRPr="009B0C81">
              <w:rPr>
                <w:rFonts w:ascii="Times New Roman" w:hAnsi="Times New Roman"/>
                <w:b/>
                <w:bCs/>
                <w:sz w:val="24"/>
              </w:rPr>
              <w:t xml:space="preserve"> линия</w:t>
            </w:r>
          </w:p>
        </w:tc>
        <w:tc>
          <w:tcPr>
            <w:tcW w:w="17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B1693" w:rsidRPr="009B0C81" w:rsidRDefault="000B1693" w:rsidP="00952379">
            <w:pPr>
              <w:pStyle w:val="a5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9B0C81">
              <w:rPr>
                <w:rFonts w:ascii="Times New Roman" w:hAnsi="Times New Roman"/>
                <w:b/>
                <w:bCs/>
                <w:sz w:val="24"/>
              </w:rPr>
              <w:t>Учебный материал</w:t>
            </w:r>
          </w:p>
        </w:tc>
        <w:tc>
          <w:tcPr>
            <w:tcW w:w="9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B1693" w:rsidRPr="009B0C81" w:rsidRDefault="000B1693" w:rsidP="00952379">
            <w:pPr>
              <w:pStyle w:val="a5"/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9B0C81">
              <w:rPr>
                <w:rFonts w:ascii="Times New Roman" w:hAnsi="Times New Roman"/>
                <w:b/>
                <w:bCs/>
                <w:sz w:val="24"/>
              </w:rPr>
              <w:t>Кол-во часов</w:t>
            </w:r>
          </w:p>
        </w:tc>
        <w:tc>
          <w:tcPr>
            <w:tcW w:w="824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B1693" w:rsidRPr="009B0C81" w:rsidRDefault="000B1693" w:rsidP="009523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9B0C81">
              <w:rPr>
                <w:rFonts w:ascii="Times New Roman" w:hAnsi="Times New Roman"/>
                <w:b/>
                <w:bCs/>
                <w:sz w:val="24"/>
              </w:rPr>
              <w:t>Требования ФГОС</w:t>
            </w:r>
          </w:p>
          <w:p w:rsidR="000B1693" w:rsidRPr="009B0C81" w:rsidRDefault="000B1693" w:rsidP="0095237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9B0C81">
              <w:rPr>
                <w:rFonts w:ascii="Times New Roman" w:hAnsi="Times New Roman"/>
                <w:b/>
                <w:bCs/>
                <w:sz w:val="24"/>
              </w:rPr>
              <w:t>Планируемые результаты</w:t>
            </w:r>
          </w:p>
        </w:tc>
        <w:tc>
          <w:tcPr>
            <w:tcW w:w="212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693" w:rsidRPr="009B0C81" w:rsidRDefault="000B1693" w:rsidP="00952379">
            <w:pPr>
              <w:pStyle w:val="a5"/>
              <w:spacing w:line="36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9B0C81">
              <w:rPr>
                <w:rFonts w:ascii="Times New Roman" w:hAnsi="Times New Roman"/>
                <w:b/>
                <w:bCs/>
                <w:sz w:val="24"/>
              </w:rPr>
              <w:t xml:space="preserve">  Корректировка</w:t>
            </w:r>
          </w:p>
        </w:tc>
      </w:tr>
      <w:tr w:rsidR="000B1693" w:rsidRPr="009B0C81" w:rsidTr="009D12B9">
        <w:trPr>
          <w:jc w:val="center"/>
        </w:trPr>
        <w:tc>
          <w:tcPr>
            <w:tcW w:w="198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B1693" w:rsidRPr="009B0C81" w:rsidRDefault="000B1693" w:rsidP="00952379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B1693" w:rsidRPr="009B0C81" w:rsidRDefault="000B1693" w:rsidP="00952379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B1693" w:rsidRPr="009B0C81" w:rsidRDefault="000B1693" w:rsidP="00952379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77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B1693" w:rsidRPr="009B0C81" w:rsidRDefault="000B1693" w:rsidP="009523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9B0C81">
              <w:rPr>
                <w:rFonts w:ascii="Times New Roman" w:hAnsi="Times New Roman"/>
                <w:b/>
                <w:bCs/>
                <w:i/>
                <w:iCs/>
                <w:sz w:val="24"/>
              </w:rPr>
              <w:t>Универсальные учебные действия</w:t>
            </w:r>
          </w:p>
        </w:tc>
        <w:tc>
          <w:tcPr>
            <w:tcW w:w="567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B1693" w:rsidRPr="009B0C81" w:rsidRDefault="000B1693" w:rsidP="009523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9B0C81">
              <w:rPr>
                <w:rFonts w:ascii="Times New Roman" w:hAnsi="Times New Roman"/>
                <w:b/>
                <w:bCs/>
                <w:i/>
                <w:iCs/>
                <w:sz w:val="24"/>
              </w:rPr>
              <w:t>Предметные</w:t>
            </w:r>
          </w:p>
        </w:tc>
        <w:tc>
          <w:tcPr>
            <w:tcW w:w="212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693" w:rsidRPr="009B0C81" w:rsidRDefault="000B1693" w:rsidP="00952379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0B1693" w:rsidRPr="009B0C81" w:rsidTr="009D12B9">
        <w:trPr>
          <w:jc w:val="center"/>
        </w:trPr>
        <w:tc>
          <w:tcPr>
            <w:tcW w:w="198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B1693" w:rsidRPr="009B0C81" w:rsidRDefault="000B1693" w:rsidP="00952379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B1693" w:rsidRPr="009B0C81" w:rsidRDefault="000B1693" w:rsidP="00952379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B1693" w:rsidRPr="009B0C81" w:rsidRDefault="000B1693" w:rsidP="00952379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7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0B1693" w:rsidRPr="009B0C81" w:rsidRDefault="000B1693" w:rsidP="00952379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23" w:type="dxa"/>
            <w:tcBorders>
              <w:left w:val="single" w:sz="1" w:space="0" w:color="000000"/>
              <w:bottom w:val="single" w:sz="1" w:space="0" w:color="000000"/>
            </w:tcBorders>
          </w:tcPr>
          <w:p w:rsidR="000B1693" w:rsidRPr="009B0C81" w:rsidRDefault="000B1693" w:rsidP="009523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9B0C81">
              <w:rPr>
                <w:rFonts w:ascii="Times New Roman" w:hAnsi="Times New Roman"/>
                <w:b/>
                <w:bCs/>
                <w:i/>
                <w:iCs/>
                <w:sz w:val="24"/>
              </w:rPr>
              <w:t>Знать</w:t>
            </w:r>
          </w:p>
        </w:tc>
        <w:tc>
          <w:tcPr>
            <w:tcW w:w="2547" w:type="dxa"/>
            <w:tcBorders>
              <w:left w:val="single" w:sz="1" w:space="0" w:color="000000"/>
              <w:bottom w:val="single" w:sz="1" w:space="0" w:color="000000"/>
            </w:tcBorders>
          </w:tcPr>
          <w:p w:rsidR="000B1693" w:rsidRPr="009B0C81" w:rsidRDefault="000B1693" w:rsidP="009523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9B0C81">
              <w:rPr>
                <w:rFonts w:ascii="Times New Roman" w:hAnsi="Times New Roman"/>
                <w:b/>
                <w:bCs/>
                <w:i/>
                <w:iCs/>
                <w:sz w:val="24"/>
              </w:rPr>
              <w:t>Уметь</w:t>
            </w:r>
          </w:p>
        </w:tc>
        <w:tc>
          <w:tcPr>
            <w:tcW w:w="212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693" w:rsidRPr="009B0C81" w:rsidRDefault="000B1693" w:rsidP="00952379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0B1693" w:rsidRPr="009B0C81" w:rsidTr="009D12B9">
        <w:trPr>
          <w:jc w:val="center"/>
        </w:trPr>
        <w:tc>
          <w:tcPr>
            <w:tcW w:w="1982" w:type="dxa"/>
            <w:tcBorders>
              <w:left w:val="single" w:sz="1" w:space="0" w:color="000000"/>
              <w:bottom w:val="single" w:sz="1" w:space="0" w:color="000000"/>
            </w:tcBorders>
          </w:tcPr>
          <w:p w:rsidR="000B1693" w:rsidRPr="009B0C81" w:rsidRDefault="000B1693" w:rsidP="00952379">
            <w:pPr>
              <w:snapToGrid w:val="0"/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9B0C81">
              <w:rPr>
                <w:rFonts w:ascii="Times New Roman" w:hAnsi="Times New Roman"/>
                <w:b/>
                <w:bCs/>
                <w:i/>
                <w:iCs/>
                <w:sz w:val="24"/>
              </w:rPr>
              <w:t>1. Т</w:t>
            </w:r>
            <w:proofErr w:type="gramStart"/>
            <w:r w:rsidRPr="009B0C81">
              <w:rPr>
                <w:rFonts w:ascii="Times New Roman" w:hAnsi="Times New Roman"/>
                <w:b/>
                <w:bCs/>
                <w:i/>
                <w:iCs/>
                <w:sz w:val="24"/>
              </w:rPr>
              <w:t>ы-</w:t>
            </w:r>
            <w:proofErr w:type="gramEnd"/>
            <w:r w:rsidRPr="009B0C81"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 первоклассник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</w:tcPr>
          <w:p w:rsidR="000B1693" w:rsidRPr="009B0C81" w:rsidRDefault="000B1693" w:rsidP="00952379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9B0C81">
              <w:rPr>
                <w:rFonts w:ascii="Times New Roman" w:hAnsi="Times New Roman"/>
                <w:sz w:val="24"/>
              </w:rPr>
              <w:t xml:space="preserve">  Школьник,  ученик,  правило,  опасная  и  безопасная  дорога,  дорожный  знак,  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0B1693" w:rsidRPr="009B0C81" w:rsidRDefault="000B1693" w:rsidP="009523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B0C81">
              <w:rPr>
                <w:rFonts w:ascii="Times New Roman" w:hAnsi="Times New Roman"/>
                <w:sz w:val="24"/>
              </w:rPr>
              <w:t>4 ч</w:t>
            </w:r>
          </w:p>
        </w:tc>
        <w:tc>
          <w:tcPr>
            <w:tcW w:w="2577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B1693" w:rsidRPr="009B0C81" w:rsidRDefault="000B1693" w:rsidP="00952379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9B0C81">
              <w:rPr>
                <w:rFonts w:ascii="Times New Roman" w:hAnsi="Times New Roman"/>
                <w:sz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0B1693" w:rsidRPr="009B0C81" w:rsidRDefault="000B1693" w:rsidP="00952379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9B0C81">
              <w:rPr>
                <w:rFonts w:ascii="Times New Roman" w:hAnsi="Times New Roman"/>
                <w:sz w:val="24"/>
              </w:rPr>
              <w:t xml:space="preserve">развитие самостоятельности и личной ответственности за свои поступки,  </w:t>
            </w:r>
            <w:r w:rsidRPr="009B0C81">
              <w:rPr>
                <w:rFonts w:ascii="Times New Roman" w:hAnsi="Times New Roman"/>
                <w:sz w:val="24"/>
              </w:rPr>
              <w:lastRenderedPageBreak/>
              <w:t xml:space="preserve">развитие навыков сотрудничества </w:t>
            </w:r>
            <w:proofErr w:type="gramStart"/>
            <w:r w:rsidRPr="009B0C81">
              <w:rPr>
                <w:rFonts w:ascii="Times New Roman" w:hAnsi="Times New Roman"/>
                <w:sz w:val="24"/>
              </w:rPr>
              <w:t>со</w:t>
            </w:r>
            <w:proofErr w:type="gramEnd"/>
            <w:r w:rsidRPr="009B0C81">
              <w:rPr>
                <w:rFonts w:ascii="Times New Roman" w:hAnsi="Times New Roman"/>
                <w:sz w:val="24"/>
              </w:rPr>
              <w:t xml:space="preserve"> взрослыми и сверстниками</w:t>
            </w:r>
          </w:p>
          <w:p w:rsidR="000B1693" w:rsidRPr="009B0C81" w:rsidRDefault="000B1693" w:rsidP="00952379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9B0C81">
              <w:rPr>
                <w:rFonts w:ascii="Times New Roman" w:hAnsi="Times New Roman"/>
                <w:sz w:val="24"/>
              </w:rPr>
              <w:t>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0B1693" w:rsidRPr="009B0C81" w:rsidRDefault="000B1693" w:rsidP="00952379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9B0C81">
              <w:rPr>
                <w:rFonts w:ascii="Times New Roman" w:hAnsi="Times New Roman"/>
                <w:sz w:val="24"/>
              </w:rPr>
              <w:t xml:space="preserve"> освоение начальных форм познавательной и личностной рефлексии;</w:t>
            </w:r>
          </w:p>
          <w:p w:rsidR="000B1693" w:rsidRPr="009B0C81" w:rsidRDefault="000B1693" w:rsidP="00952379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:rsidR="000B1693" w:rsidRPr="009B0C81" w:rsidRDefault="000B1693" w:rsidP="00952379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9B0C81">
              <w:rPr>
                <w:rFonts w:ascii="Times New Roman" w:hAnsi="Times New Roman"/>
                <w:sz w:val="24"/>
              </w:rPr>
              <w:t xml:space="preserve">овладение логическими действиями сравнения, анализа, синтеза, обобщения, классификации </w:t>
            </w:r>
          </w:p>
        </w:tc>
        <w:tc>
          <w:tcPr>
            <w:tcW w:w="3123" w:type="dxa"/>
            <w:tcBorders>
              <w:left w:val="single" w:sz="1" w:space="0" w:color="000000"/>
              <w:bottom w:val="single" w:sz="1" w:space="0" w:color="000000"/>
            </w:tcBorders>
          </w:tcPr>
          <w:p w:rsidR="000B1693" w:rsidRPr="009B0C81" w:rsidRDefault="000B1693" w:rsidP="00952379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9B0C81">
              <w:rPr>
                <w:rFonts w:ascii="Times New Roman" w:hAnsi="Times New Roman"/>
                <w:sz w:val="24"/>
              </w:rPr>
              <w:lastRenderedPageBreak/>
              <w:t xml:space="preserve">Ориентировка  в  понятиях  и  терминах:  школьник,  ученик,  правило,  опасная  и  безопасная  дорога,  дорожный  знак,  </w:t>
            </w:r>
          </w:p>
        </w:tc>
        <w:tc>
          <w:tcPr>
            <w:tcW w:w="2547" w:type="dxa"/>
            <w:tcBorders>
              <w:left w:val="single" w:sz="1" w:space="0" w:color="000000"/>
              <w:bottom w:val="single" w:sz="1" w:space="0" w:color="000000"/>
            </w:tcBorders>
          </w:tcPr>
          <w:p w:rsidR="000B1693" w:rsidRPr="009B0C81" w:rsidRDefault="000B1693" w:rsidP="00952379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9B0C81">
              <w:rPr>
                <w:rFonts w:ascii="Times New Roman" w:hAnsi="Times New Roman"/>
                <w:sz w:val="24"/>
              </w:rPr>
              <w:t>выполнять правила поведения;</w:t>
            </w:r>
          </w:p>
          <w:p w:rsidR="000B1693" w:rsidRPr="009B0C81" w:rsidRDefault="000B1693" w:rsidP="00952379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9B0C81">
              <w:rPr>
                <w:rFonts w:ascii="Times New Roman" w:hAnsi="Times New Roman"/>
                <w:sz w:val="24"/>
              </w:rPr>
              <w:t>применять правила дорожного движения;</w:t>
            </w:r>
          </w:p>
          <w:p w:rsidR="000B1693" w:rsidRPr="009B0C81" w:rsidRDefault="000B1693" w:rsidP="00952379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693" w:rsidRPr="009B0C81" w:rsidRDefault="000B1693" w:rsidP="00952379">
            <w:pPr>
              <w:pStyle w:val="a5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B1693" w:rsidRPr="009B0C81" w:rsidTr="009D12B9">
        <w:trPr>
          <w:jc w:val="center"/>
        </w:trPr>
        <w:tc>
          <w:tcPr>
            <w:tcW w:w="1982" w:type="dxa"/>
            <w:tcBorders>
              <w:left w:val="single" w:sz="1" w:space="0" w:color="000000"/>
              <w:bottom w:val="single" w:sz="1" w:space="0" w:color="000000"/>
            </w:tcBorders>
          </w:tcPr>
          <w:p w:rsidR="000B1693" w:rsidRPr="009B0C81" w:rsidRDefault="000B1693" w:rsidP="00952379">
            <w:pPr>
              <w:snapToGrid w:val="0"/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9B0C81">
              <w:rPr>
                <w:rFonts w:ascii="Times New Roman" w:hAnsi="Times New Roman"/>
                <w:b/>
                <w:bCs/>
                <w:i/>
                <w:iCs/>
                <w:sz w:val="24"/>
              </w:rPr>
              <w:t>2.Твои друзья-взрослые и дети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</w:tcPr>
          <w:p w:rsidR="000B1693" w:rsidRPr="009B0C81" w:rsidRDefault="000B1693" w:rsidP="00952379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9B0C81">
              <w:rPr>
                <w:rFonts w:ascii="Times New Roman" w:hAnsi="Times New Roman"/>
                <w:sz w:val="24"/>
              </w:rPr>
              <w:t xml:space="preserve">    Правила общения,   дружеские  отношения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0B1693" w:rsidRPr="009B0C81" w:rsidRDefault="000B1693" w:rsidP="009523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B0C81">
              <w:rPr>
                <w:rFonts w:ascii="Times New Roman" w:hAnsi="Times New Roman"/>
                <w:sz w:val="24"/>
              </w:rPr>
              <w:t>6 ч</w:t>
            </w:r>
          </w:p>
          <w:p w:rsidR="000B1693" w:rsidRPr="009B0C81" w:rsidRDefault="000B1693" w:rsidP="009523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0B1693" w:rsidRPr="009B0C81" w:rsidRDefault="000B1693" w:rsidP="009523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0B1693" w:rsidRPr="009B0C81" w:rsidRDefault="000B1693" w:rsidP="009523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0B1693" w:rsidRPr="009B0C81" w:rsidRDefault="000B1693" w:rsidP="009523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0B1693" w:rsidRPr="009B0C81" w:rsidRDefault="000B1693" w:rsidP="009523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0B1693" w:rsidRPr="009B0C81" w:rsidRDefault="000B1693" w:rsidP="009523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7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0B1693" w:rsidRPr="009B0C81" w:rsidRDefault="000B1693" w:rsidP="00952379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23" w:type="dxa"/>
            <w:tcBorders>
              <w:left w:val="single" w:sz="1" w:space="0" w:color="000000"/>
              <w:bottom w:val="single" w:sz="1" w:space="0" w:color="000000"/>
            </w:tcBorders>
          </w:tcPr>
          <w:p w:rsidR="000B1693" w:rsidRPr="009B0C81" w:rsidRDefault="000B1693" w:rsidP="00952379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9B0C81">
              <w:rPr>
                <w:rFonts w:ascii="Times New Roman" w:hAnsi="Times New Roman"/>
                <w:sz w:val="24"/>
              </w:rPr>
              <w:t>Ориентировка  в  понятиях  и  терминах:    правило,   дружеские  отношения.</w:t>
            </w:r>
          </w:p>
        </w:tc>
        <w:tc>
          <w:tcPr>
            <w:tcW w:w="2547" w:type="dxa"/>
            <w:tcBorders>
              <w:left w:val="single" w:sz="1" w:space="0" w:color="000000"/>
              <w:bottom w:val="single" w:sz="1" w:space="0" w:color="000000"/>
            </w:tcBorders>
          </w:tcPr>
          <w:p w:rsidR="000B1693" w:rsidRPr="009B0C81" w:rsidRDefault="000B1693" w:rsidP="00952379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9B0C81">
              <w:rPr>
                <w:rFonts w:ascii="Times New Roman" w:hAnsi="Times New Roman"/>
                <w:sz w:val="24"/>
              </w:rPr>
              <w:t>использовать в процессе общения основные правила этикета;</w:t>
            </w:r>
          </w:p>
          <w:p w:rsidR="000B1693" w:rsidRPr="009B0C81" w:rsidRDefault="000B1693" w:rsidP="00952379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9B0C81">
              <w:rPr>
                <w:rFonts w:ascii="Times New Roman" w:hAnsi="Times New Roman"/>
                <w:sz w:val="24"/>
              </w:rPr>
              <w:t xml:space="preserve">строить диалог </w:t>
            </w:r>
            <w:proofErr w:type="gramStart"/>
            <w:r w:rsidRPr="009B0C81">
              <w:rPr>
                <w:rFonts w:ascii="Times New Roman" w:hAnsi="Times New Roman"/>
                <w:sz w:val="24"/>
              </w:rPr>
              <w:t>со</w:t>
            </w:r>
            <w:proofErr w:type="gramEnd"/>
            <w:r w:rsidRPr="009B0C81">
              <w:rPr>
                <w:rFonts w:ascii="Times New Roman" w:hAnsi="Times New Roman"/>
                <w:sz w:val="24"/>
              </w:rPr>
              <w:t xml:space="preserve"> </w:t>
            </w:r>
            <w:r w:rsidRPr="009B0C81">
              <w:rPr>
                <w:rFonts w:ascii="Times New Roman" w:hAnsi="Times New Roman"/>
                <w:sz w:val="24"/>
              </w:rPr>
              <w:lastRenderedPageBreak/>
              <w:t>взрослыми и сверстниками;</w:t>
            </w:r>
          </w:p>
        </w:tc>
        <w:tc>
          <w:tcPr>
            <w:tcW w:w="2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693" w:rsidRPr="009B0C81" w:rsidRDefault="000B1693" w:rsidP="00952379">
            <w:pPr>
              <w:pStyle w:val="a5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B1693" w:rsidRPr="009B0C81" w:rsidTr="009D12B9">
        <w:trPr>
          <w:jc w:val="center"/>
        </w:trPr>
        <w:tc>
          <w:tcPr>
            <w:tcW w:w="1982" w:type="dxa"/>
            <w:tcBorders>
              <w:left w:val="single" w:sz="1" w:space="0" w:color="000000"/>
              <w:bottom w:val="single" w:sz="1" w:space="0" w:color="000000"/>
            </w:tcBorders>
          </w:tcPr>
          <w:p w:rsidR="000B1693" w:rsidRPr="009B0C81" w:rsidRDefault="000B1693" w:rsidP="00952379">
            <w:pPr>
              <w:snapToGrid w:val="0"/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9B0C81">
              <w:rPr>
                <w:rFonts w:ascii="Times New Roman" w:hAnsi="Times New Roman"/>
                <w:b/>
                <w:bCs/>
                <w:i/>
                <w:iCs/>
                <w:sz w:val="24"/>
              </w:rPr>
              <w:lastRenderedPageBreak/>
              <w:t>2. Твоё  здоровьё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</w:tcPr>
          <w:p w:rsidR="000B1693" w:rsidRPr="009B0C81" w:rsidRDefault="000B1693" w:rsidP="00952379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proofErr w:type="gramStart"/>
            <w:r w:rsidRPr="009B0C81">
              <w:rPr>
                <w:rFonts w:ascii="Times New Roman" w:hAnsi="Times New Roman"/>
                <w:sz w:val="24"/>
              </w:rPr>
              <w:t>Здоровье, органы чувств,  время,  час,  день  недели,  гигиена, способы закаливания,  гимнастика.</w:t>
            </w:r>
            <w:proofErr w:type="gramEnd"/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0B1693" w:rsidRPr="009B0C81" w:rsidRDefault="000B1693" w:rsidP="009523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B0C81">
              <w:rPr>
                <w:rFonts w:ascii="Times New Roman" w:hAnsi="Times New Roman"/>
                <w:sz w:val="24"/>
              </w:rPr>
              <w:t>7 ч</w:t>
            </w:r>
          </w:p>
        </w:tc>
        <w:tc>
          <w:tcPr>
            <w:tcW w:w="257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0B1693" w:rsidRPr="009B0C81" w:rsidRDefault="000B1693" w:rsidP="00952379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23" w:type="dxa"/>
            <w:tcBorders>
              <w:left w:val="single" w:sz="1" w:space="0" w:color="000000"/>
              <w:bottom w:val="single" w:sz="1" w:space="0" w:color="000000"/>
            </w:tcBorders>
          </w:tcPr>
          <w:p w:rsidR="000B1693" w:rsidRPr="009B0C81" w:rsidRDefault="000B1693" w:rsidP="00952379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9B0C81">
              <w:rPr>
                <w:rFonts w:ascii="Times New Roman" w:hAnsi="Times New Roman"/>
                <w:sz w:val="24"/>
              </w:rPr>
              <w:t>Ориентировка  в  понятиях  и  терминах</w:t>
            </w:r>
            <w:proofErr w:type="gramStart"/>
            <w:r w:rsidRPr="009B0C81">
              <w:rPr>
                <w:rFonts w:ascii="Times New Roman" w:hAnsi="Times New Roman"/>
                <w:sz w:val="24"/>
              </w:rPr>
              <w:t xml:space="preserve"> :</w:t>
            </w:r>
            <w:proofErr w:type="gramEnd"/>
            <w:r w:rsidRPr="009B0C81">
              <w:rPr>
                <w:rFonts w:ascii="Times New Roman" w:hAnsi="Times New Roman"/>
                <w:sz w:val="24"/>
              </w:rPr>
              <w:t xml:space="preserve">  здоровье,  время,  час,  день  недели,  гигиена,  гимнастика.</w:t>
            </w:r>
          </w:p>
        </w:tc>
        <w:tc>
          <w:tcPr>
            <w:tcW w:w="2547" w:type="dxa"/>
            <w:tcBorders>
              <w:left w:val="single" w:sz="1" w:space="0" w:color="000000"/>
              <w:bottom w:val="single" w:sz="1" w:space="0" w:color="000000"/>
            </w:tcBorders>
          </w:tcPr>
          <w:p w:rsidR="000B1693" w:rsidRPr="009B0C81" w:rsidRDefault="000B1693" w:rsidP="00952379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9B0C81">
              <w:rPr>
                <w:rFonts w:ascii="Times New Roman" w:hAnsi="Times New Roman"/>
                <w:sz w:val="24"/>
              </w:rPr>
              <w:t>выполнять режим дня;</w:t>
            </w:r>
          </w:p>
          <w:p w:rsidR="000B1693" w:rsidRPr="009B0C81" w:rsidRDefault="000B1693" w:rsidP="00952379">
            <w:pPr>
              <w:tabs>
                <w:tab w:val="left" w:pos="216"/>
              </w:tabs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9B0C81">
              <w:rPr>
                <w:rFonts w:ascii="Times New Roman" w:hAnsi="Times New Roman"/>
                <w:sz w:val="24"/>
              </w:rPr>
              <w:t>соблюдать правила гигиены;</w:t>
            </w:r>
          </w:p>
          <w:p w:rsidR="000B1693" w:rsidRPr="009B0C81" w:rsidRDefault="000B1693" w:rsidP="00952379">
            <w:pPr>
              <w:tabs>
                <w:tab w:val="left" w:pos="432"/>
              </w:tabs>
              <w:snapToGrid w:val="0"/>
              <w:spacing w:line="360" w:lineRule="auto"/>
              <w:ind w:left="72" w:right="-108" w:hanging="18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693" w:rsidRPr="009B0C81" w:rsidRDefault="000B1693" w:rsidP="00952379">
            <w:pPr>
              <w:pStyle w:val="a5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B1693" w:rsidRPr="009B0C81" w:rsidTr="009D12B9">
        <w:trPr>
          <w:jc w:val="center"/>
        </w:trPr>
        <w:tc>
          <w:tcPr>
            <w:tcW w:w="1982" w:type="dxa"/>
            <w:tcBorders>
              <w:left w:val="single" w:sz="1" w:space="0" w:color="000000"/>
              <w:bottom w:val="single" w:sz="1" w:space="0" w:color="000000"/>
            </w:tcBorders>
          </w:tcPr>
          <w:p w:rsidR="000B1693" w:rsidRPr="009B0C81" w:rsidRDefault="000B1693" w:rsidP="00952379">
            <w:pPr>
              <w:snapToGrid w:val="0"/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9B0C81"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3.Мы  и  вещи 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</w:tcPr>
          <w:p w:rsidR="000B1693" w:rsidRPr="009B0C81" w:rsidRDefault="000B1693" w:rsidP="00952379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9B0C81">
              <w:rPr>
                <w:rFonts w:ascii="Times New Roman" w:hAnsi="Times New Roman"/>
                <w:sz w:val="24"/>
              </w:rPr>
              <w:t>Мир профессий, предметы труда, уважение  к  труду,  экономное  отношение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0B1693" w:rsidRPr="009B0C81" w:rsidRDefault="000B1693" w:rsidP="009523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B0C81">
              <w:rPr>
                <w:rFonts w:ascii="Times New Roman" w:hAnsi="Times New Roman"/>
                <w:sz w:val="24"/>
              </w:rPr>
              <w:t>4 ч</w:t>
            </w:r>
          </w:p>
        </w:tc>
        <w:tc>
          <w:tcPr>
            <w:tcW w:w="257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0B1693" w:rsidRPr="009B0C81" w:rsidRDefault="000B1693" w:rsidP="00952379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23" w:type="dxa"/>
            <w:tcBorders>
              <w:left w:val="single" w:sz="1" w:space="0" w:color="000000"/>
              <w:bottom w:val="single" w:sz="1" w:space="0" w:color="000000"/>
            </w:tcBorders>
          </w:tcPr>
          <w:p w:rsidR="000B1693" w:rsidRPr="009B0C81" w:rsidRDefault="000B1693" w:rsidP="00952379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proofErr w:type="gramStart"/>
            <w:r w:rsidRPr="009B0C81">
              <w:rPr>
                <w:rFonts w:ascii="Times New Roman" w:hAnsi="Times New Roman"/>
                <w:sz w:val="24"/>
              </w:rPr>
              <w:t>Ориентировка  в  понятиях  и  терминах:  труд,  уважение  к  труду,  экономное  отношение,  одежда,  обувь,  мебель,  безопасность.</w:t>
            </w:r>
            <w:proofErr w:type="gramEnd"/>
          </w:p>
        </w:tc>
        <w:tc>
          <w:tcPr>
            <w:tcW w:w="2547" w:type="dxa"/>
            <w:tcBorders>
              <w:left w:val="single" w:sz="1" w:space="0" w:color="000000"/>
              <w:bottom w:val="single" w:sz="1" w:space="0" w:color="000000"/>
            </w:tcBorders>
          </w:tcPr>
          <w:p w:rsidR="000B1693" w:rsidRPr="009B0C81" w:rsidRDefault="000B1693" w:rsidP="00952379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9B0C81">
              <w:rPr>
                <w:rFonts w:ascii="Times New Roman" w:hAnsi="Times New Roman"/>
                <w:sz w:val="24"/>
              </w:rPr>
              <w:t>выполнять несложные трудовые действия  в рамках обслуживающего, общественно-полезного труда</w:t>
            </w:r>
          </w:p>
          <w:p w:rsidR="000B1693" w:rsidRPr="009B0C81" w:rsidRDefault="000B1693" w:rsidP="00952379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693" w:rsidRPr="009B0C81" w:rsidRDefault="000B1693" w:rsidP="00952379">
            <w:pPr>
              <w:pStyle w:val="a5"/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0B1693" w:rsidRPr="009B0C81" w:rsidTr="009D12B9">
        <w:trPr>
          <w:jc w:val="center"/>
        </w:trPr>
        <w:tc>
          <w:tcPr>
            <w:tcW w:w="1982" w:type="dxa"/>
            <w:tcBorders>
              <w:left w:val="single" w:sz="1" w:space="0" w:color="000000"/>
              <w:bottom w:val="single" w:sz="1" w:space="0" w:color="000000"/>
            </w:tcBorders>
          </w:tcPr>
          <w:p w:rsidR="000B1693" w:rsidRPr="009B0C81" w:rsidRDefault="000B1693" w:rsidP="00952379">
            <w:pPr>
              <w:snapToGrid w:val="0"/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9B0C81"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4.Родная  природа 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</w:tcPr>
          <w:p w:rsidR="000B1693" w:rsidRPr="009B0C81" w:rsidRDefault="000B1693" w:rsidP="00952379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9B0C81">
              <w:rPr>
                <w:rFonts w:ascii="Times New Roman" w:hAnsi="Times New Roman"/>
                <w:sz w:val="24"/>
              </w:rPr>
              <w:t xml:space="preserve">Природа живая и неживая, виды животных (домашние и </w:t>
            </w:r>
            <w:r w:rsidRPr="009B0C81">
              <w:rPr>
                <w:rFonts w:ascii="Times New Roman" w:hAnsi="Times New Roman"/>
                <w:sz w:val="24"/>
              </w:rPr>
              <w:lastRenderedPageBreak/>
              <w:t xml:space="preserve">дикие, млекопитающие, земноводные и </w:t>
            </w:r>
            <w:proofErr w:type="spellStart"/>
            <w:r w:rsidRPr="009B0C81">
              <w:rPr>
                <w:rFonts w:ascii="Times New Roman" w:hAnsi="Times New Roman"/>
                <w:sz w:val="24"/>
              </w:rPr>
              <w:t>т</w:t>
            </w:r>
            <w:proofErr w:type="gramStart"/>
            <w:r w:rsidRPr="009B0C81">
              <w:rPr>
                <w:rFonts w:ascii="Times New Roman" w:hAnsi="Times New Roman"/>
                <w:sz w:val="24"/>
              </w:rPr>
              <w:t>.д</w:t>
            </w:r>
            <w:proofErr w:type="spellEnd"/>
            <w:proofErr w:type="gramEnd"/>
            <w:r w:rsidRPr="009B0C81">
              <w:rPr>
                <w:rFonts w:ascii="Times New Roman" w:hAnsi="Times New Roman"/>
                <w:sz w:val="24"/>
              </w:rPr>
              <w:t>) и растений ( хвойные, лиственные, смешанные леса, цветы и т.д.),  способы охраны природы, Красная книга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0B1693" w:rsidRPr="009B0C81" w:rsidRDefault="000B1693" w:rsidP="009523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0B1693" w:rsidRPr="009B0C81" w:rsidRDefault="000B1693" w:rsidP="0095237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B0C81">
              <w:rPr>
                <w:rFonts w:ascii="Times New Roman" w:hAnsi="Times New Roman"/>
                <w:sz w:val="24"/>
              </w:rPr>
              <w:t>25 ч</w:t>
            </w:r>
          </w:p>
        </w:tc>
        <w:tc>
          <w:tcPr>
            <w:tcW w:w="257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0B1693" w:rsidRPr="009B0C81" w:rsidRDefault="000B1693" w:rsidP="00952379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23" w:type="dxa"/>
            <w:tcBorders>
              <w:left w:val="single" w:sz="1" w:space="0" w:color="000000"/>
              <w:bottom w:val="single" w:sz="1" w:space="0" w:color="000000"/>
            </w:tcBorders>
          </w:tcPr>
          <w:p w:rsidR="000B1693" w:rsidRPr="009B0C81" w:rsidRDefault="000B1693" w:rsidP="00952379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9B0C81">
              <w:rPr>
                <w:rFonts w:ascii="Times New Roman" w:hAnsi="Times New Roman"/>
                <w:sz w:val="24"/>
              </w:rPr>
              <w:t>Ориентировка  в  понятиях  и  терминах:  природа  (живая,  неживая</w:t>
            </w:r>
            <w:proofErr w:type="gramStart"/>
            <w:r w:rsidRPr="009B0C81">
              <w:rPr>
                <w:rFonts w:ascii="Times New Roman" w:hAnsi="Times New Roman"/>
                <w:sz w:val="24"/>
              </w:rPr>
              <w:t xml:space="preserve"> )</w:t>
            </w:r>
            <w:proofErr w:type="gramEnd"/>
            <w:r w:rsidRPr="009B0C81">
              <w:rPr>
                <w:rFonts w:ascii="Times New Roman" w:hAnsi="Times New Roman"/>
                <w:sz w:val="24"/>
              </w:rPr>
              <w:t xml:space="preserve">,  время  года,  сезон,  растение  </w:t>
            </w:r>
            <w:r w:rsidRPr="009B0C81">
              <w:rPr>
                <w:rFonts w:ascii="Times New Roman" w:hAnsi="Times New Roman"/>
                <w:sz w:val="24"/>
              </w:rPr>
              <w:lastRenderedPageBreak/>
              <w:t>(открытого  грунта,  комнатное),  животное  (домашнее,  дикое),  теплица,  заповедник,  Красная  книга.</w:t>
            </w:r>
          </w:p>
        </w:tc>
        <w:tc>
          <w:tcPr>
            <w:tcW w:w="2547" w:type="dxa"/>
            <w:tcBorders>
              <w:left w:val="single" w:sz="1" w:space="0" w:color="000000"/>
              <w:bottom w:val="single" w:sz="1" w:space="0" w:color="000000"/>
            </w:tcBorders>
          </w:tcPr>
          <w:p w:rsidR="000B1693" w:rsidRPr="009B0C81" w:rsidRDefault="000B1693" w:rsidP="00952379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9B0C81">
              <w:rPr>
                <w:rFonts w:ascii="Times New Roman" w:hAnsi="Times New Roman"/>
                <w:sz w:val="24"/>
              </w:rPr>
              <w:lastRenderedPageBreak/>
              <w:t>различать живую и неживую природу;</w:t>
            </w:r>
          </w:p>
          <w:p w:rsidR="000B1693" w:rsidRPr="009B0C81" w:rsidRDefault="000B1693" w:rsidP="00952379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9B0C81">
              <w:rPr>
                <w:rFonts w:ascii="Times New Roman" w:hAnsi="Times New Roman"/>
                <w:sz w:val="24"/>
              </w:rPr>
              <w:t>различать сезонные изменения в природе;</w:t>
            </w:r>
          </w:p>
          <w:p w:rsidR="000B1693" w:rsidRPr="009B0C81" w:rsidRDefault="000B1693" w:rsidP="00952379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9B0C81">
              <w:rPr>
                <w:rFonts w:ascii="Times New Roman" w:hAnsi="Times New Roman"/>
                <w:sz w:val="24"/>
              </w:rPr>
              <w:lastRenderedPageBreak/>
              <w:t>ухаживать за комнатными растениями;</w:t>
            </w:r>
          </w:p>
          <w:p w:rsidR="000B1693" w:rsidRPr="009B0C81" w:rsidRDefault="000B1693" w:rsidP="00952379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9B0C81">
              <w:rPr>
                <w:rFonts w:ascii="Times New Roman" w:hAnsi="Times New Roman"/>
                <w:sz w:val="24"/>
              </w:rPr>
              <w:t>различать виды животных</w:t>
            </w:r>
          </w:p>
        </w:tc>
        <w:tc>
          <w:tcPr>
            <w:tcW w:w="2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693" w:rsidRPr="009B0C81" w:rsidRDefault="000B1693" w:rsidP="00952379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0B1693" w:rsidRPr="009B0C81" w:rsidTr="009D12B9">
        <w:trPr>
          <w:jc w:val="center"/>
        </w:trPr>
        <w:tc>
          <w:tcPr>
            <w:tcW w:w="1982" w:type="dxa"/>
            <w:tcBorders>
              <w:left w:val="single" w:sz="1" w:space="0" w:color="000000"/>
              <w:bottom w:val="single" w:sz="1" w:space="0" w:color="000000"/>
            </w:tcBorders>
          </w:tcPr>
          <w:p w:rsidR="000B1693" w:rsidRPr="009B0C81" w:rsidRDefault="000B1693" w:rsidP="00952379">
            <w:pPr>
              <w:snapToGrid w:val="0"/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9B0C81">
              <w:rPr>
                <w:rFonts w:ascii="Times New Roman" w:hAnsi="Times New Roman"/>
                <w:b/>
                <w:bCs/>
                <w:i/>
                <w:iCs/>
                <w:sz w:val="24"/>
              </w:rPr>
              <w:lastRenderedPageBreak/>
              <w:t>5. Родная  страна</w:t>
            </w:r>
          </w:p>
        </w:tc>
        <w:tc>
          <w:tcPr>
            <w:tcW w:w="1753" w:type="dxa"/>
            <w:tcBorders>
              <w:left w:val="single" w:sz="1" w:space="0" w:color="000000"/>
              <w:bottom w:val="single" w:sz="1" w:space="0" w:color="000000"/>
            </w:tcBorders>
          </w:tcPr>
          <w:p w:rsidR="000B1693" w:rsidRPr="009B0C81" w:rsidRDefault="000B1693" w:rsidP="00952379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r w:rsidRPr="009B0C81">
              <w:rPr>
                <w:rFonts w:ascii="Times New Roman" w:hAnsi="Times New Roman"/>
                <w:sz w:val="24"/>
              </w:rPr>
              <w:t xml:space="preserve">Россия, символика России, столица, основные права и обязанности граждан России, виды транспорта, </w:t>
            </w:r>
            <w:r w:rsidRPr="009B0C81">
              <w:rPr>
                <w:rFonts w:ascii="Times New Roman" w:hAnsi="Times New Roman"/>
                <w:sz w:val="24"/>
              </w:rPr>
              <w:lastRenderedPageBreak/>
              <w:t>народное творчество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0B1693" w:rsidRPr="009B0C81" w:rsidRDefault="000B1693" w:rsidP="0095237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9B0C81">
              <w:rPr>
                <w:rFonts w:ascii="Times New Roman" w:hAnsi="Times New Roman"/>
                <w:sz w:val="24"/>
              </w:rPr>
              <w:lastRenderedPageBreak/>
              <w:t>20 ч</w:t>
            </w:r>
          </w:p>
        </w:tc>
        <w:tc>
          <w:tcPr>
            <w:tcW w:w="257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0B1693" w:rsidRPr="009B0C81" w:rsidRDefault="000B1693" w:rsidP="00952379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23" w:type="dxa"/>
            <w:tcBorders>
              <w:left w:val="single" w:sz="1" w:space="0" w:color="000000"/>
              <w:bottom w:val="single" w:sz="1" w:space="0" w:color="000000"/>
            </w:tcBorders>
          </w:tcPr>
          <w:p w:rsidR="000B1693" w:rsidRPr="009B0C81" w:rsidRDefault="000B1693" w:rsidP="00952379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  <w:proofErr w:type="gramStart"/>
            <w:r w:rsidRPr="009B0C81">
              <w:rPr>
                <w:rFonts w:ascii="Times New Roman" w:hAnsi="Times New Roman"/>
                <w:sz w:val="24"/>
              </w:rPr>
              <w:t>Ориентировка  в  понятиях  и  терминах:  семья,  родители,  город,  село,  страна,  памятное  место,  транспорт,  фольклор,  народное  творчество,  профессия.</w:t>
            </w:r>
            <w:proofErr w:type="gramEnd"/>
          </w:p>
          <w:p w:rsidR="000B1693" w:rsidRPr="009B0C81" w:rsidRDefault="000B1693" w:rsidP="00952379">
            <w:pPr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47" w:type="dxa"/>
            <w:tcBorders>
              <w:left w:val="single" w:sz="1" w:space="0" w:color="000000"/>
              <w:bottom w:val="single" w:sz="1" w:space="0" w:color="000000"/>
            </w:tcBorders>
          </w:tcPr>
          <w:p w:rsidR="000B1693" w:rsidRPr="009B0C81" w:rsidRDefault="000B1693" w:rsidP="00952379">
            <w:pPr>
              <w:tabs>
                <w:tab w:val="left" w:pos="432"/>
              </w:tabs>
              <w:snapToGrid w:val="0"/>
              <w:spacing w:line="360" w:lineRule="auto"/>
              <w:ind w:right="-108"/>
              <w:rPr>
                <w:rFonts w:ascii="Times New Roman" w:hAnsi="Times New Roman"/>
                <w:sz w:val="24"/>
              </w:rPr>
            </w:pPr>
            <w:r w:rsidRPr="009B0C81">
              <w:rPr>
                <w:rFonts w:ascii="Times New Roman" w:hAnsi="Times New Roman"/>
                <w:sz w:val="24"/>
              </w:rPr>
              <w:t>рассказывать о себе по плану: имя, фамилия, ласковое имя, любимое занятие;</w:t>
            </w:r>
          </w:p>
          <w:p w:rsidR="000B1693" w:rsidRPr="009B0C81" w:rsidRDefault="000B1693" w:rsidP="00952379">
            <w:pPr>
              <w:tabs>
                <w:tab w:val="left" w:pos="432"/>
              </w:tabs>
              <w:spacing w:line="360" w:lineRule="auto"/>
              <w:ind w:right="-108"/>
              <w:rPr>
                <w:rFonts w:ascii="Times New Roman" w:hAnsi="Times New Roman"/>
                <w:sz w:val="24"/>
              </w:rPr>
            </w:pPr>
            <w:r w:rsidRPr="009B0C81">
              <w:rPr>
                <w:rFonts w:ascii="Times New Roman" w:hAnsi="Times New Roman"/>
                <w:sz w:val="24"/>
              </w:rPr>
              <w:t>знать название своего города, страны, столицы;</w:t>
            </w:r>
          </w:p>
          <w:p w:rsidR="000B1693" w:rsidRPr="009B0C81" w:rsidRDefault="000B1693" w:rsidP="00952379">
            <w:pPr>
              <w:tabs>
                <w:tab w:val="left" w:pos="432"/>
              </w:tabs>
              <w:spacing w:line="360" w:lineRule="auto"/>
              <w:ind w:right="-108"/>
              <w:rPr>
                <w:rFonts w:ascii="Times New Roman" w:hAnsi="Times New Roman"/>
                <w:sz w:val="24"/>
              </w:rPr>
            </w:pPr>
            <w:r w:rsidRPr="009B0C81">
              <w:rPr>
                <w:rFonts w:ascii="Times New Roman" w:hAnsi="Times New Roman"/>
                <w:sz w:val="24"/>
              </w:rPr>
              <w:t>знать символику страны;</w:t>
            </w:r>
          </w:p>
          <w:p w:rsidR="000B1693" w:rsidRPr="009B0C81" w:rsidRDefault="000B1693" w:rsidP="00952379">
            <w:pPr>
              <w:tabs>
                <w:tab w:val="left" w:pos="558"/>
              </w:tabs>
              <w:snapToGrid w:val="0"/>
              <w:spacing w:line="360" w:lineRule="auto"/>
              <w:ind w:right="-108"/>
              <w:rPr>
                <w:rFonts w:ascii="Times New Roman" w:hAnsi="Times New Roman"/>
                <w:sz w:val="24"/>
              </w:rPr>
            </w:pPr>
            <w:r w:rsidRPr="009B0C81">
              <w:rPr>
                <w:rFonts w:ascii="Times New Roman" w:hAnsi="Times New Roman"/>
                <w:sz w:val="24"/>
              </w:rPr>
              <w:lastRenderedPageBreak/>
              <w:t>знать полное имя, домашний адрес;</w:t>
            </w:r>
          </w:p>
        </w:tc>
        <w:tc>
          <w:tcPr>
            <w:tcW w:w="2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1693" w:rsidRPr="009B0C81" w:rsidRDefault="000B1693" w:rsidP="00952379">
            <w:pPr>
              <w:pStyle w:val="a5"/>
              <w:snapToGrid w:val="0"/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0B1693" w:rsidRPr="009B0C81" w:rsidRDefault="000B1693" w:rsidP="00952379">
      <w:pPr>
        <w:spacing w:line="360" w:lineRule="auto"/>
        <w:rPr>
          <w:rFonts w:ascii="Times New Roman" w:hAnsi="Times New Roman"/>
          <w:sz w:val="24"/>
        </w:rPr>
      </w:pPr>
    </w:p>
    <w:p w:rsidR="000B1693" w:rsidRPr="009B0C81" w:rsidRDefault="000B1693" w:rsidP="00952379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0B1693" w:rsidRDefault="000B1693" w:rsidP="00952379">
      <w:pPr>
        <w:spacing w:line="360" w:lineRule="auto"/>
        <w:rPr>
          <w:rFonts w:ascii="Times New Roman" w:hAnsi="Times New Roman"/>
          <w:sz w:val="24"/>
        </w:rPr>
      </w:pPr>
    </w:p>
    <w:p w:rsidR="00633AF7" w:rsidRDefault="00633AF7" w:rsidP="00952379">
      <w:pPr>
        <w:spacing w:line="360" w:lineRule="auto"/>
        <w:rPr>
          <w:rFonts w:ascii="Times New Roman" w:hAnsi="Times New Roman"/>
          <w:sz w:val="24"/>
        </w:rPr>
      </w:pPr>
    </w:p>
    <w:p w:rsidR="00633AF7" w:rsidRPr="00E7632C" w:rsidRDefault="00633AF7" w:rsidP="00952379">
      <w:pPr>
        <w:spacing w:line="360" w:lineRule="auto"/>
        <w:rPr>
          <w:rFonts w:ascii="Times New Roman" w:hAnsi="Times New Roman"/>
          <w:sz w:val="24"/>
        </w:rPr>
      </w:pPr>
    </w:p>
    <w:p w:rsidR="00856276" w:rsidRDefault="00856276" w:rsidP="00952379">
      <w:pPr>
        <w:spacing w:line="360" w:lineRule="auto"/>
      </w:pPr>
      <w:bookmarkStart w:id="0" w:name="_GoBack"/>
      <w:bookmarkEnd w:id="0"/>
    </w:p>
    <w:sectPr w:rsidR="00856276" w:rsidSect="00303EEC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/>
        <w:sz w:val="20"/>
        <w:szCs w:val="20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0">
    <w:nsid w:val="3A44115D"/>
    <w:multiLevelType w:val="hybridMultilevel"/>
    <w:tmpl w:val="ADD8C3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F2F9F"/>
    <w:rsid w:val="00001EAF"/>
    <w:rsid w:val="00064E8E"/>
    <w:rsid w:val="000B1693"/>
    <w:rsid w:val="00204E98"/>
    <w:rsid w:val="002831B3"/>
    <w:rsid w:val="002B1877"/>
    <w:rsid w:val="00303EEC"/>
    <w:rsid w:val="0034534B"/>
    <w:rsid w:val="0036497C"/>
    <w:rsid w:val="003A3B59"/>
    <w:rsid w:val="00422D38"/>
    <w:rsid w:val="004424CD"/>
    <w:rsid w:val="004C5C59"/>
    <w:rsid w:val="004F2F9F"/>
    <w:rsid w:val="004F330B"/>
    <w:rsid w:val="00560FA7"/>
    <w:rsid w:val="00633AF7"/>
    <w:rsid w:val="0068723E"/>
    <w:rsid w:val="007171B6"/>
    <w:rsid w:val="00727911"/>
    <w:rsid w:val="0075478F"/>
    <w:rsid w:val="00770D7F"/>
    <w:rsid w:val="007B10F7"/>
    <w:rsid w:val="007D4286"/>
    <w:rsid w:val="008238A7"/>
    <w:rsid w:val="00856276"/>
    <w:rsid w:val="00867DB4"/>
    <w:rsid w:val="008D0242"/>
    <w:rsid w:val="009078FF"/>
    <w:rsid w:val="00913343"/>
    <w:rsid w:val="009177DD"/>
    <w:rsid w:val="00952379"/>
    <w:rsid w:val="00974C2A"/>
    <w:rsid w:val="00985A9F"/>
    <w:rsid w:val="00993288"/>
    <w:rsid w:val="009B0C81"/>
    <w:rsid w:val="009E2BDD"/>
    <w:rsid w:val="00AA5D62"/>
    <w:rsid w:val="00AC366A"/>
    <w:rsid w:val="00B24B9D"/>
    <w:rsid w:val="00B62A77"/>
    <w:rsid w:val="00B91FDE"/>
    <w:rsid w:val="00BA592D"/>
    <w:rsid w:val="00C34E12"/>
    <w:rsid w:val="00C90E2D"/>
    <w:rsid w:val="00CD26F1"/>
    <w:rsid w:val="00CE079C"/>
    <w:rsid w:val="00E414CB"/>
    <w:rsid w:val="00F92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693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9">
    <w:name w:val="heading 9"/>
    <w:basedOn w:val="a"/>
    <w:next w:val="a"/>
    <w:link w:val="90"/>
    <w:qFormat/>
    <w:rsid w:val="009B0C81"/>
    <w:pPr>
      <w:widowControl/>
      <w:suppressAutoHyphens w:val="0"/>
      <w:spacing w:before="240" w:after="60"/>
      <w:outlineLvl w:val="8"/>
    </w:pPr>
    <w:rPr>
      <w:rFonts w:eastAsia="Times New Roman" w:cs="Arial"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1693"/>
    <w:pPr>
      <w:spacing w:after="120"/>
    </w:pPr>
  </w:style>
  <w:style w:type="character" w:customStyle="1" w:styleId="a4">
    <w:name w:val="Основной текст Знак"/>
    <w:basedOn w:val="a0"/>
    <w:link w:val="a3"/>
    <w:rsid w:val="000B1693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a5">
    <w:name w:val="Содержимое таблицы"/>
    <w:basedOn w:val="a"/>
    <w:rsid w:val="000B1693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8D02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0242"/>
    <w:rPr>
      <w:rFonts w:ascii="Tahoma" w:eastAsia="Arial Unicode MS" w:hAnsi="Tahoma" w:cs="Tahoma"/>
      <w:kern w:val="1"/>
      <w:sz w:val="16"/>
      <w:szCs w:val="16"/>
    </w:rPr>
  </w:style>
  <w:style w:type="character" w:customStyle="1" w:styleId="90">
    <w:name w:val="Заголовок 9 Знак"/>
    <w:basedOn w:val="a0"/>
    <w:link w:val="9"/>
    <w:rsid w:val="009B0C81"/>
    <w:rPr>
      <w:rFonts w:ascii="Arial" w:eastAsia="Times New Roman" w:hAnsi="Arial" w:cs="Arial"/>
      <w:lang w:eastAsia="ru-RU"/>
    </w:rPr>
  </w:style>
  <w:style w:type="paragraph" w:styleId="a8">
    <w:name w:val="Title"/>
    <w:basedOn w:val="a"/>
    <w:link w:val="a9"/>
    <w:qFormat/>
    <w:rsid w:val="009B0C81"/>
    <w:pPr>
      <w:widowControl/>
      <w:suppressAutoHyphens w:val="0"/>
      <w:jc w:val="center"/>
    </w:pPr>
    <w:rPr>
      <w:rFonts w:ascii="Times New Roman" w:eastAsia="Times New Roman" w:hAnsi="Times New Roman"/>
      <w:b/>
      <w:bCs/>
      <w:kern w:val="0"/>
      <w:sz w:val="24"/>
      <w:lang w:eastAsia="ru-RU"/>
    </w:rPr>
  </w:style>
  <w:style w:type="character" w:customStyle="1" w:styleId="a9">
    <w:name w:val="Название Знак"/>
    <w:basedOn w:val="a0"/>
    <w:link w:val="a8"/>
    <w:rsid w:val="009B0C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 Spacing"/>
    <w:qFormat/>
    <w:rsid w:val="00422D38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693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9">
    <w:name w:val="heading 9"/>
    <w:basedOn w:val="a"/>
    <w:next w:val="a"/>
    <w:link w:val="90"/>
    <w:qFormat/>
    <w:rsid w:val="009B0C81"/>
    <w:pPr>
      <w:widowControl/>
      <w:suppressAutoHyphens w:val="0"/>
      <w:spacing w:before="240" w:after="60"/>
      <w:outlineLvl w:val="8"/>
    </w:pPr>
    <w:rPr>
      <w:rFonts w:eastAsia="Times New Roman" w:cs="Arial"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1693"/>
    <w:pPr>
      <w:spacing w:after="120"/>
    </w:pPr>
  </w:style>
  <w:style w:type="character" w:customStyle="1" w:styleId="a4">
    <w:name w:val="Основной текст Знак"/>
    <w:basedOn w:val="a0"/>
    <w:link w:val="a3"/>
    <w:rsid w:val="000B1693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a5">
    <w:name w:val="Содержимое таблицы"/>
    <w:basedOn w:val="a"/>
    <w:rsid w:val="000B1693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8D02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0242"/>
    <w:rPr>
      <w:rFonts w:ascii="Tahoma" w:eastAsia="Arial Unicode MS" w:hAnsi="Tahoma" w:cs="Tahoma"/>
      <w:kern w:val="1"/>
      <w:sz w:val="16"/>
      <w:szCs w:val="16"/>
    </w:rPr>
  </w:style>
  <w:style w:type="character" w:customStyle="1" w:styleId="90">
    <w:name w:val="Заголовок 9 Знак"/>
    <w:basedOn w:val="a0"/>
    <w:link w:val="9"/>
    <w:rsid w:val="009B0C81"/>
    <w:rPr>
      <w:rFonts w:ascii="Arial" w:eastAsia="Times New Roman" w:hAnsi="Arial" w:cs="Arial"/>
      <w:lang w:eastAsia="ru-RU"/>
    </w:rPr>
  </w:style>
  <w:style w:type="paragraph" w:styleId="a8">
    <w:name w:val="Title"/>
    <w:basedOn w:val="a"/>
    <w:link w:val="a9"/>
    <w:qFormat/>
    <w:rsid w:val="009B0C81"/>
    <w:pPr>
      <w:widowControl/>
      <w:suppressAutoHyphens w:val="0"/>
      <w:jc w:val="center"/>
    </w:pPr>
    <w:rPr>
      <w:rFonts w:ascii="Times New Roman" w:eastAsia="Times New Roman" w:hAnsi="Times New Roman"/>
      <w:b/>
      <w:bCs/>
      <w:kern w:val="0"/>
      <w:sz w:val="24"/>
      <w:lang w:eastAsia="ru-RU"/>
    </w:rPr>
  </w:style>
  <w:style w:type="character" w:customStyle="1" w:styleId="a9">
    <w:name w:val="Название Знак"/>
    <w:basedOn w:val="a0"/>
    <w:link w:val="a8"/>
    <w:rsid w:val="009B0C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9D46D-4562-4C9D-84A0-5866A9F56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1056</Words>
  <Characters>6021</Characters>
  <Application>Microsoft Office Word</Application>
  <DocSecurity>0</DocSecurity>
  <Lines>50</Lines>
  <Paragraphs>14</Paragraphs>
  <ScaleCrop>false</ScaleCrop>
  <Company/>
  <LinksUpToDate>false</LinksUpToDate>
  <CharactersWithSpaces>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к22</dc:creator>
  <cp:keywords/>
  <dc:description/>
  <cp:lastModifiedBy>Zavy3</cp:lastModifiedBy>
  <cp:revision>42</cp:revision>
  <dcterms:created xsi:type="dcterms:W3CDTF">2015-06-24T04:17:00Z</dcterms:created>
  <dcterms:modified xsi:type="dcterms:W3CDTF">2021-09-08T23:38:00Z</dcterms:modified>
</cp:coreProperties>
</file>