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E5" w:rsidRDefault="00296DD9" w:rsidP="00DD1A02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D445E5" w:rsidSect="00D445E5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824337">
        <w:rPr>
          <w:rFonts w:ascii="Times New Roman" w:hAnsi="Times New Roman"/>
          <w:b/>
          <w:sz w:val="28"/>
          <w:szCs w:val="28"/>
        </w:rPr>
        <w:object w:dxaOrig="8910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671.65pt" o:ole="">
            <v:imagedata r:id="rId5" o:title=""/>
          </v:shape>
          <o:OLEObject Type="Embed" ProgID="AcroExch.Document.7" ShapeID="_x0000_i1025" DrawAspect="Content" ObjectID="_1684820927" r:id="rId6"/>
        </w:object>
      </w:r>
    </w:p>
    <w:p w:rsidR="002B7D49" w:rsidRPr="007F5B34" w:rsidRDefault="002B7D49" w:rsidP="007E15B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lastRenderedPageBreak/>
        <w:t>Предмет      математика</w:t>
      </w:r>
    </w:p>
    <w:p w:rsidR="002B7D49" w:rsidRPr="007F5B34" w:rsidRDefault="002B7D49" w:rsidP="007E15B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t>Область       математика</w:t>
      </w:r>
    </w:p>
    <w:p w:rsidR="002B7D49" w:rsidRPr="007F5B34" w:rsidRDefault="002B7D49" w:rsidP="007E15B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t>Класс            1 класс</w:t>
      </w:r>
    </w:p>
    <w:p w:rsidR="002B7D49" w:rsidRPr="007F5B34" w:rsidRDefault="00824337" w:rsidP="007E15B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 132 часа</w:t>
      </w:r>
      <w:r w:rsidR="002B7D49" w:rsidRPr="007F5B34">
        <w:rPr>
          <w:rFonts w:ascii="Times New Roman" w:hAnsi="Times New Roman"/>
          <w:b/>
          <w:sz w:val="28"/>
          <w:szCs w:val="28"/>
        </w:rPr>
        <w:t xml:space="preserve"> (4 часа в неделю)</w:t>
      </w:r>
    </w:p>
    <w:p w:rsidR="003B53FF" w:rsidRPr="007F5B34" w:rsidRDefault="003B53FF" w:rsidP="007E15B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5B34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DD02BE" w:rsidRPr="007F5B34" w:rsidRDefault="00953FB1" w:rsidP="007E1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  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</w:t>
      </w:r>
      <w:r w:rsidR="00DD02BE">
        <w:rPr>
          <w:rFonts w:ascii="Times New Roman" w:hAnsi="Times New Roman"/>
          <w:sz w:val="28"/>
          <w:szCs w:val="28"/>
        </w:rPr>
        <w:t>,</w:t>
      </w:r>
      <w:r w:rsidR="00DD02BE" w:rsidRPr="00DD02BE">
        <w:rPr>
          <w:rFonts w:ascii="Times New Roman" w:hAnsi="Times New Roman"/>
          <w:sz w:val="28"/>
          <w:szCs w:val="28"/>
        </w:rPr>
        <w:t xml:space="preserve"> </w:t>
      </w:r>
      <w:r w:rsidR="00DD02BE">
        <w:rPr>
          <w:rFonts w:ascii="Times New Roman" w:hAnsi="Times New Roman"/>
          <w:sz w:val="28"/>
          <w:szCs w:val="28"/>
        </w:rPr>
        <w:t>а</w:t>
      </w:r>
      <w:r w:rsidR="00DD02BE" w:rsidRPr="007F5B34">
        <w:rPr>
          <w:rFonts w:ascii="Times New Roman" w:hAnsi="Times New Roman"/>
          <w:sz w:val="28"/>
          <w:szCs w:val="28"/>
        </w:rPr>
        <w:t xml:space="preserve">вторской программой  </w:t>
      </w:r>
      <w:proofErr w:type="spellStart"/>
      <w:r w:rsidR="00DD02BE" w:rsidRPr="007F5B34">
        <w:rPr>
          <w:rFonts w:ascii="Times New Roman" w:hAnsi="Times New Roman"/>
          <w:sz w:val="28"/>
          <w:szCs w:val="28"/>
        </w:rPr>
        <w:t>В.Н.Рудницкой</w:t>
      </w:r>
      <w:proofErr w:type="spellEnd"/>
      <w:r w:rsidR="00DD02BE" w:rsidRPr="007F5B34">
        <w:rPr>
          <w:rFonts w:ascii="Times New Roman" w:hAnsi="Times New Roman"/>
          <w:sz w:val="28"/>
          <w:szCs w:val="28"/>
        </w:rPr>
        <w:t xml:space="preserve">  «Математика»</w:t>
      </w: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.  </w:t>
      </w: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5B34">
        <w:rPr>
          <w:rFonts w:ascii="Times New Roman" w:hAnsi="Times New Roman"/>
          <w:b/>
          <w:bCs/>
          <w:sz w:val="28"/>
          <w:szCs w:val="28"/>
        </w:rPr>
        <w:t>Цель учебного курса:</w:t>
      </w: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вооружить учащихся предусмотренным программой кругом знаний, умений и навыков,  </w:t>
      </w: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обеспечить необходимый уровень их общего и математического развития.</w:t>
      </w:r>
    </w:p>
    <w:p w:rsidR="00953FB1" w:rsidRPr="007F5B34" w:rsidRDefault="00953FB1" w:rsidP="007E15B1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Курс  математики  1  класса  построен  на  общей  научно-методической  основе, реализующей  принцип  комплексного  развития  личности  младшего  школьника  и позволяющей  организовать  целенаправленную  работу  по  формированию  у  учащихся  важнейших  элементов  учебной  деятельности.                                                                                                                                                                                                                                                   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5B34">
        <w:rPr>
          <w:rStyle w:val="ad"/>
          <w:rFonts w:ascii="Times New Roman" w:hAnsi="Times New Roman"/>
          <w:sz w:val="28"/>
          <w:szCs w:val="28"/>
        </w:rPr>
        <w:t xml:space="preserve"> Начальный курс математики — курс интегрированный:</w:t>
      </w:r>
      <w:r w:rsidRPr="007F5B34">
        <w:rPr>
          <w:rFonts w:ascii="Times New Roman" w:hAnsi="Times New Roman"/>
          <w:sz w:val="28"/>
          <w:szCs w:val="28"/>
        </w:rPr>
        <w:t xml:space="preserve"> в нем объединен арифметический, алгебраический и геометрический материал.</w:t>
      </w:r>
    </w:p>
    <w:p w:rsidR="00953FB1" w:rsidRDefault="00953FB1" w:rsidP="007E15B1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Style w:val="ad"/>
          <w:rFonts w:ascii="Times New Roman" w:hAnsi="Times New Roman"/>
          <w:i w:val="0"/>
          <w:sz w:val="28"/>
          <w:szCs w:val="28"/>
        </w:rPr>
        <w:t xml:space="preserve">Изучение начального курса математики создает прочную основу для </w:t>
      </w:r>
      <w:r w:rsidRPr="007F5B34">
        <w:rPr>
          <w:rStyle w:val="ad"/>
          <w:rFonts w:ascii="Times New Roman" w:hAnsi="Times New Roman"/>
          <w:i w:val="0"/>
          <w:sz w:val="28"/>
          <w:szCs w:val="28"/>
        </w:rPr>
        <w:lastRenderedPageBreak/>
        <w:t>дальнейшего обучения этому предмету</w:t>
      </w:r>
      <w:r w:rsidRPr="007F5B34">
        <w:rPr>
          <w:rFonts w:ascii="Times New Roman" w:hAnsi="Times New Roman"/>
          <w:i/>
          <w:sz w:val="28"/>
          <w:szCs w:val="28"/>
        </w:rPr>
        <w:t>.</w:t>
      </w:r>
      <w:r w:rsidRPr="007F5B34">
        <w:rPr>
          <w:rFonts w:ascii="Times New Roman" w:hAnsi="Times New Roman"/>
          <w:sz w:val="28"/>
          <w:szCs w:val="28"/>
        </w:rPr>
        <w:t xml:space="preserve"> Для этого важно не только вооружать учащихся предусмотренным программой кругом знаний, умений и навыков,  но и обеспечивать необходимый уровень их общего и математического развития.                                                                                                                                                                                                                                                        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  <w:r w:rsidRPr="007F5B34">
        <w:rPr>
          <w:rFonts w:ascii="Times New Roman" w:hAnsi="Times New Roman"/>
          <w:sz w:val="28"/>
          <w:szCs w:val="28"/>
        </w:rPr>
        <w:br/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 действий, задач сближено во времени.</w:t>
      </w:r>
      <w:r w:rsidRPr="007F5B34">
        <w:rPr>
          <w:rFonts w:ascii="Times New Roman" w:hAnsi="Times New Roman"/>
          <w:sz w:val="28"/>
          <w:szCs w:val="28"/>
        </w:rPr>
        <w:br/>
        <w:t xml:space="preserve"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 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отношений) — важнейшего метода математики. Курс является началом и органической частью школьного математического образования.                               </w:t>
      </w:r>
    </w:p>
    <w:p w:rsidR="00953FB1" w:rsidRPr="007F5B34" w:rsidRDefault="00953FB1" w:rsidP="007E15B1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br/>
        <w:t> </w:t>
      </w:r>
      <w:r w:rsidR="00C20B4B">
        <w:rPr>
          <w:rFonts w:ascii="Times New Roman" w:hAnsi="Times New Roman"/>
          <w:b/>
          <w:bCs/>
          <w:sz w:val="28"/>
          <w:szCs w:val="28"/>
        </w:rPr>
        <w:t xml:space="preserve">        </w:t>
      </w:r>
      <w:r w:rsidRPr="007F5B34">
        <w:rPr>
          <w:rFonts w:ascii="Times New Roman" w:hAnsi="Times New Roman"/>
          <w:b/>
          <w:bCs/>
          <w:sz w:val="28"/>
          <w:szCs w:val="28"/>
        </w:rPr>
        <w:t xml:space="preserve">  Задачи курса:</w:t>
      </w:r>
    </w:p>
    <w:p w:rsidR="00953FB1" w:rsidRPr="007F5B34" w:rsidRDefault="00953FB1" w:rsidP="007E1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формирование 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вычислений;</w:t>
      </w:r>
    </w:p>
    <w:p w:rsidR="00953FB1" w:rsidRPr="007F5B34" w:rsidRDefault="00953FB1" w:rsidP="007E1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lastRenderedPageBreak/>
        <w:t>ознакомление с величинами и их измерением;</w:t>
      </w:r>
    </w:p>
    <w:p w:rsidR="00953FB1" w:rsidRPr="007F5B34" w:rsidRDefault="00953FB1" w:rsidP="007E1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приборами;</w:t>
      </w:r>
    </w:p>
    <w:p w:rsidR="00C20B4B" w:rsidRDefault="00953FB1" w:rsidP="00C20B4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 w:rsidRPr="007F5B3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умений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</w:t>
      </w:r>
    </w:p>
    <w:p w:rsidR="00953FB1" w:rsidRPr="00C20B4B" w:rsidRDefault="00953FB1" w:rsidP="00C20B4B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20B4B">
        <w:rPr>
          <w:rFonts w:ascii="Times New Roman" w:hAnsi="Times New Roman"/>
          <w:b/>
          <w:bCs/>
          <w:sz w:val="28"/>
          <w:szCs w:val="28"/>
        </w:rPr>
        <w:t xml:space="preserve">     Объем программы:</w:t>
      </w: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>На  изучение  математики  в  первом  классе   отводится 4 часа в неделю или 132  часа  в  год.  Из  них  63 ч - на  I  полугодие,  69 ч – на  II  полугодие.</w:t>
      </w: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5B34">
        <w:rPr>
          <w:rFonts w:ascii="Times New Roman" w:hAnsi="Times New Roman"/>
          <w:b/>
          <w:bCs/>
          <w:sz w:val="28"/>
          <w:szCs w:val="28"/>
        </w:rPr>
        <w:t>Учебно-методический комплект:</w:t>
      </w:r>
    </w:p>
    <w:p w:rsidR="00953FB1" w:rsidRPr="007F5B34" w:rsidRDefault="00953FB1" w:rsidP="007E1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B34">
        <w:rPr>
          <w:rFonts w:ascii="Times New Roman" w:hAnsi="Times New Roman"/>
          <w:sz w:val="28"/>
          <w:szCs w:val="28"/>
        </w:rPr>
        <w:t>допущен</w:t>
      </w:r>
      <w:proofErr w:type="gramEnd"/>
      <w:r w:rsidRPr="007F5B34">
        <w:rPr>
          <w:rFonts w:ascii="Times New Roman" w:hAnsi="Times New Roman"/>
          <w:sz w:val="28"/>
          <w:szCs w:val="28"/>
        </w:rPr>
        <w:t xml:space="preserve">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953FB1" w:rsidRPr="007F5B34" w:rsidRDefault="00953FB1" w:rsidP="007E15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          / Сборник  программ  к  комплекту  учебников  «Начальная  школа XXI  века»  -  М.: </w:t>
      </w:r>
      <w:proofErr w:type="spellStart"/>
      <w:r w:rsidRPr="007F5B3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– Граф,</w:t>
      </w:r>
    </w:p>
    <w:p w:rsidR="00953FB1" w:rsidRPr="007F5B34" w:rsidRDefault="00953FB1" w:rsidP="007E1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B34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7F5B34">
        <w:rPr>
          <w:rFonts w:ascii="Times New Roman" w:hAnsi="Times New Roman"/>
          <w:sz w:val="28"/>
          <w:szCs w:val="28"/>
        </w:rPr>
        <w:t xml:space="preserve"> следующими учебными пособиями:</w:t>
      </w:r>
    </w:p>
    <w:p w:rsidR="00953FB1" w:rsidRPr="007F5B34" w:rsidRDefault="00953FB1" w:rsidP="007E15B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5B34">
        <w:rPr>
          <w:rFonts w:ascii="Times New Roman" w:hAnsi="Times New Roman"/>
          <w:sz w:val="28"/>
          <w:szCs w:val="28"/>
          <w:u w:val="single"/>
        </w:rPr>
        <w:t xml:space="preserve">Учебник: </w:t>
      </w:r>
      <w:r w:rsidRPr="007F5B34"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 w:rsidRPr="007F5B34">
        <w:rPr>
          <w:rFonts w:ascii="Times New Roman" w:hAnsi="Times New Roman"/>
          <w:sz w:val="28"/>
          <w:szCs w:val="28"/>
        </w:rPr>
        <w:t>Кочурова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,  В.Н. </w:t>
      </w:r>
      <w:proofErr w:type="spellStart"/>
      <w:r w:rsidRPr="007F5B34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7F5B34">
        <w:rPr>
          <w:rFonts w:ascii="Times New Roman" w:hAnsi="Times New Roman"/>
          <w:b/>
          <w:sz w:val="28"/>
          <w:szCs w:val="28"/>
        </w:rPr>
        <w:t xml:space="preserve">  Математика,  </w:t>
      </w:r>
      <w:r w:rsidRPr="007F5B34">
        <w:rPr>
          <w:rFonts w:ascii="Times New Roman" w:hAnsi="Times New Roman"/>
          <w:sz w:val="28"/>
          <w:szCs w:val="28"/>
        </w:rPr>
        <w:t xml:space="preserve"> 1  класс:  учебник  для  учащихся  общеобразовательных  учреждений  в  2  ч. – М.: </w:t>
      </w:r>
      <w:proofErr w:type="spellStart"/>
      <w:r w:rsidRPr="007F5B3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– Граф, </w:t>
      </w:r>
    </w:p>
    <w:p w:rsidR="00953FB1" w:rsidRPr="007F5B34" w:rsidRDefault="00953FB1" w:rsidP="007E15B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5B34">
        <w:rPr>
          <w:rFonts w:ascii="Times New Roman" w:hAnsi="Times New Roman"/>
          <w:sz w:val="28"/>
          <w:szCs w:val="28"/>
          <w:u w:val="single"/>
        </w:rPr>
        <w:t xml:space="preserve">Рабочие  тетради: </w:t>
      </w:r>
      <w:r w:rsidRPr="007F5B34"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 w:rsidRPr="007F5B34">
        <w:rPr>
          <w:rFonts w:ascii="Times New Roman" w:hAnsi="Times New Roman"/>
          <w:sz w:val="28"/>
          <w:szCs w:val="28"/>
        </w:rPr>
        <w:t>Кочурова</w:t>
      </w:r>
      <w:r w:rsidRPr="007F5B34">
        <w:rPr>
          <w:rFonts w:ascii="Times New Roman" w:hAnsi="Times New Roman"/>
          <w:b/>
          <w:sz w:val="28"/>
          <w:szCs w:val="28"/>
        </w:rPr>
        <w:t>Математика</w:t>
      </w:r>
      <w:proofErr w:type="spellEnd"/>
      <w:r w:rsidRPr="007F5B34">
        <w:rPr>
          <w:rFonts w:ascii="Times New Roman" w:hAnsi="Times New Roman"/>
          <w:b/>
          <w:sz w:val="28"/>
          <w:szCs w:val="28"/>
        </w:rPr>
        <w:t xml:space="preserve">  №1,2</w:t>
      </w:r>
      <w:r w:rsidRPr="007F5B34">
        <w:rPr>
          <w:rFonts w:ascii="Times New Roman" w:hAnsi="Times New Roman"/>
          <w:sz w:val="28"/>
          <w:szCs w:val="28"/>
        </w:rPr>
        <w:t xml:space="preserve">  для  учащихся  общеобразовательных  учреждений – М.:   </w:t>
      </w:r>
      <w:proofErr w:type="spellStart"/>
      <w:r w:rsidRPr="007F5B3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F5B34">
        <w:rPr>
          <w:rFonts w:ascii="Times New Roman" w:hAnsi="Times New Roman"/>
          <w:sz w:val="28"/>
          <w:szCs w:val="28"/>
        </w:rPr>
        <w:t xml:space="preserve"> – Граф</w:t>
      </w:r>
      <w:proofErr w:type="gramStart"/>
      <w:r w:rsidRPr="007F5B34">
        <w:rPr>
          <w:rFonts w:ascii="Times New Roman" w:hAnsi="Times New Roman"/>
          <w:sz w:val="28"/>
          <w:szCs w:val="28"/>
        </w:rPr>
        <w:t>,.</w:t>
      </w:r>
      <w:proofErr w:type="gramEnd"/>
    </w:p>
    <w:p w:rsidR="00953FB1" w:rsidRPr="007F5B34" w:rsidRDefault="007E15B1" w:rsidP="007E15B1">
      <w:pPr>
        <w:spacing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53FB1" w:rsidRPr="007F5B34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C20B4B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953FB1" w:rsidRPr="007F5B34">
        <w:rPr>
          <w:rFonts w:ascii="Times New Roman" w:hAnsi="Times New Roman"/>
          <w:b/>
          <w:bCs/>
          <w:sz w:val="28"/>
          <w:szCs w:val="28"/>
        </w:rPr>
        <w:t xml:space="preserve"> Информационное обеспечение:</w:t>
      </w:r>
    </w:p>
    <w:p w:rsidR="00953FB1" w:rsidRPr="007F5B34" w:rsidRDefault="00953FB1" w:rsidP="007E15B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Математика 1 класс.  Электронная энциклопедия Кирилла и </w:t>
      </w:r>
      <w:proofErr w:type="spellStart"/>
      <w:r w:rsidRPr="007F5B34">
        <w:rPr>
          <w:rFonts w:ascii="Times New Roman" w:hAnsi="Times New Roman"/>
          <w:sz w:val="28"/>
          <w:szCs w:val="28"/>
        </w:rPr>
        <w:t>Мефодия</w:t>
      </w:r>
      <w:proofErr w:type="spellEnd"/>
      <w:r w:rsidRPr="007F5B34">
        <w:rPr>
          <w:rFonts w:ascii="Times New Roman" w:hAnsi="Times New Roman"/>
          <w:sz w:val="28"/>
          <w:szCs w:val="28"/>
        </w:rPr>
        <w:t>.</w:t>
      </w:r>
    </w:p>
    <w:p w:rsidR="007E15B1" w:rsidRPr="007E15B1" w:rsidRDefault="00953FB1" w:rsidP="007E15B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5B34">
        <w:rPr>
          <w:rFonts w:ascii="Times New Roman" w:hAnsi="Times New Roman"/>
          <w:sz w:val="28"/>
          <w:szCs w:val="28"/>
        </w:rPr>
        <w:t xml:space="preserve">Учебные </w:t>
      </w:r>
      <w:r w:rsidR="007E15B1">
        <w:rPr>
          <w:rFonts w:ascii="Times New Roman" w:hAnsi="Times New Roman"/>
          <w:sz w:val="28"/>
          <w:szCs w:val="28"/>
        </w:rPr>
        <w:t>презентации.</w:t>
      </w:r>
    </w:p>
    <w:p w:rsidR="007E15B1" w:rsidRDefault="007E15B1" w:rsidP="00C20B4B">
      <w:pPr>
        <w:spacing w:line="360" w:lineRule="auto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E15B1" w:rsidRDefault="007E15B1" w:rsidP="00C20B4B">
      <w:pPr>
        <w:spacing w:line="360" w:lineRule="auto"/>
        <w:rPr>
          <w:rFonts w:ascii="Times New Roman" w:hAnsi="Times New Roman"/>
          <w:b/>
          <w:sz w:val="24"/>
        </w:rPr>
        <w:sectPr w:rsidR="007E15B1" w:rsidSect="007E15B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53FB1" w:rsidRPr="007F5B34" w:rsidRDefault="00953FB1" w:rsidP="00C20B4B">
      <w:pPr>
        <w:spacing w:line="360" w:lineRule="auto"/>
        <w:rPr>
          <w:rFonts w:ascii="Times New Roman" w:hAnsi="Times New Roman"/>
          <w:b/>
          <w:sz w:val="24"/>
        </w:rPr>
      </w:pPr>
      <w:r w:rsidRPr="007F5B34">
        <w:rPr>
          <w:rFonts w:ascii="Times New Roman" w:hAnsi="Times New Roman"/>
          <w:b/>
          <w:sz w:val="24"/>
        </w:rPr>
        <w:lastRenderedPageBreak/>
        <w:t>Содержание курса.</w:t>
      </w:r>
    </w:p>
    <w:p w:rsidR="00953FB1" w:rsidRPr="007F5B34" w:rsidRDefault="00953FB1" w:rsidP="00296DD9">
      <w:pPr>
        <w:spacing w:line="360" w:lineRule="auto"/>
        <w:rPr>
          <w:rFonts w:ascii="Times New Roman" w:hAnsi="Times New Roman"/>
          <w:b/>
          <w:sz w:val="24"/>
        </w:rPr>
      </w:pPr>
    </w:p>
    <w:p w:rsidR="00953FB1" w:rsidRPr="007F5B34" w:rsidRDefault="00953FB1" w:rsidP="00296DD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5"/>
        <w:gridCol w:w="2551"/>
        <w:gridCol w:w="851"/>
        <w:gridCol w:w="2126"/>
        <w:gridCol w:w="2551"/>
        <w:gridCol w:w="2835"/>
        <w:gridCol w:w="1481"/>
      </w:tblGrid>
      <w:tr w:rsidR="00953FB1" w:rsidRPr="007F5B34" w:rsidTr="009D12B9">
        <w:trPr>
          <w:jc w:val="center"/>
        </w:trPr>
        <w:tc>
          <w:tcPr>
            <w:tcW w:w="24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№ Содержательная                             линия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Учебный                            материал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75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Требования ФГОС</w:t>
            </w:r>
          </w:p>
          <w:p w:rsidR="00953FB1" w:rsidRPr="007F5B34" w:rsidRDefault="00953FB1" w:rsidP="00296DD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Планируемые результаты</w:t>
            </w:r>
          </w:p>
        </w:tc>
        <w:tc>
          <w:tcPr>
            <w:tcW w:w="14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296DD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sz w:val="24"/>
              </w:rPr>
              <w:t>Корректировка</w:t>
            </w: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Универсальные учебные действия</w:t>
            </w:r>
          </w:p>
        </w:tc>
        <w:tc>
          <w:tcPr>
            <w:tcW w:w="53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Предметные</w:t>
            </w:r>
          </w:p>
        </w:tc>
        <w:tc>
          <w:tcPr>
            <w:tcW w:w="14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</w:t>
            </w:r>
          </w:p>
        </w:tc>
        <w:tc>
          <w:tcPr>
            <w:tcW w:w="14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1.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Первоначальные представления  о  множествах  предметов.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Сходство и различие предметов. Предметы, обладающие или не обладающие данным свойством. Понятия какой-нибудь, каждый, все, не все, некоторые. Форма предмета.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6ч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1)принятие и освоение социальной роли обучающегося, 2)развитие мотивов учебной деятельности и формирование личностного смысла учения;</w:t>
            </w:r>
          </w:p>
          <w:p w:rsidR="00953FB1" w:rsidRPr="007F5B34" w:rsidRDefault="00953FB1" w:rsidP="00296D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3)развитие самостоятельности и личной ответственности за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свои поступки,  4)развитие навыков сотрудничества 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7F5B34">
              <w:rPr>
                <w:rFonts w:ascii="Times New Roman" w:hAnsi="Times New Roman"/>
                <w:sz w:val="24"/>
              </w:rPr>
              <w:t xml:space="preserve"> взрослыми и сверстниками</w:t>
            </w:r>
          </w:p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5)овладение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953FB1" w:rsidRPr="007F5B34" w:rsidRDefault="00953FB1" w:rsidP="00296D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6)освоение начальных форм познавательной и личностной рефлексии;</w:t>
            </w:r>
          </w:p>
          <w:p w:rsidR="00953FB1" w:rsidRPr="007F5B34" w:rsidRDefault="00953FB1" w:rsidP="00296D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7)использование знаково-символических сре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 xml:space="preserve">дств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пр</w:t>
            </w:r>
            <w:proofErr w:type="gramEnd"/>
            <w:r w:rsidRPr="007F5B34">
              <w:rPr>
                <w:rFonts w:ascii="Times New Roman" w:hAnsi="Times New Roman"/>
                <w:sz w:val="24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953FB1" w:rsidRPr="007F5B34" w:rsidRDefault="00953FB1" w:rsidP="00296D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8)овладение логическими действиями сравнения, анализа, синтеза, обобщения, классификации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Понятия какой-нибудь, каждый, все, не все, некоторые. </w:t>
            </w:r>
          </w:p>
          <w:p w:rsidR="00953FB1" w:rsidRPr="007F5B34" w:rsidRDefault="00953FB1" w:rsidP="00296D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Форма предмета.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296DD9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Сравнивать:</w:t>
            </w:r>
          </w:p>
          <w:p w:rsidR="00953FB1" w:rsidRPr="007F5B34" w:rsidRDefault="00953FB1" w:rsidP="00296D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предметы  с  целью  выделения  в  них  сходства  и  различия;</w:t>
            </w:r>
          </w:p>
          <w:p w:rsidR="00953FB1" w:rsidRPr="007F5B34" w:rsidRDefault="00953FB1" w:rsidP="00296DD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предметы  по  форме,  по  размерам  (больше,  меньше)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296DD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2. </w:t>
            </w:r>
          </w:p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Отношения  между  предметами  и  между множествами  предметов.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Взаимное расположение предметов в пространстве и на плоскости. Соотношения размеров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предметов. 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6ч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Понятия больше, меньше, таких же размеров, выше, ниже, длиннее, короче. Равночисленные множества.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Называть: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7F5B34">
              <w:rPr>
                <w:rFonts w:ascii="Times New Roman" w:hAnsi="Times New Roman"/>
                <w:sz w:val="24"/>
              </w:rPr>
              <w:t xml:space="preserve">предмет,  расположенный  левее, правее,  выше  (ниже)  данного  предмета,  над (под,  за)  данным  предметом, 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между  двумя  предметами;</w:t>
            </w:r>
            <w:proofErr w:type="gram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3.</w:t>
            </w:r>
          </w:p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Число  и  счёт.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цифрами. Число и цифра 0. Сравнение чисел.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50ч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Названия и последовательность натуральных чисел от 1 до 20.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Называть: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числа  от  1  до 20  в  прямом  и обратном порядке;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F5B34">
              <w:rPr>
                <w:rFonts w:ascii="Times New Roman" w:hAnsi="Times New Roman"/>
                <w:b/>
                <w:sz w:val="24"/>
              </w:rPr>
              <w:t>Различать: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число  и  цифру,  знаки  арифметических  действий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 xml:space="preserve">  (+ , - , ×, : ), </w:t>
            </w:r>
            <w:proofErr w:type="gramEnd"/>
            <w:r w:rsidRPr="007F5B34">
              <w:rPr>
                <w:rFonts w:ascii="Times New Roman" w:hAnsi="Times New Roman"/>
                <w:sz w:val="24"/>
              </w:rPr>
              <w:t>шар  и  куб,  круг  и  квадрат;  многоугольники: треугольник,  квадрат,  пятиугольник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F5B34">
              <w:rPr>
                <w:rFonts w:ascii="Times New Roman" w:hAnsi="Times New Roman"/>
                <w:b/>
                <w:sz w:val="24"/>
              </w:rPr>
              <w:t>Использовать: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микрокалькулятор и линейку для выполнения вычислительных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операций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4.</w:t>
            </w:r>
          </w:p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Арифметические  действия.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Свойства  сложения  и  вычитания.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Свойство сложения. Перестановка чисел при сложении. Сложение с нулем. Свойства вычитания.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Текстовая арифметическая задача. Условие и вопрос задачи. Запись решения и ответа.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3FB1" w:rsidRPr="007F5B34" w:rsidRDefault="00953FB1" w:rsidP="00DD1A0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12ч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Переместительное свойство сложения;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свойства вычитания.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Понятия: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Условие и вопрос задачи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b/>
                <w:sz w:val="24"/>
              </w:rPr>
              <w:t>Применять</w:t>
            </w:r>
            <w:r w:rsidRPr="007F5B34">
              <w:rPr>
                <w:rFonts w:ascii="Times New Roman" w:hAnsi="Times New Roman"/>
                <w:sz w:val="24"/>
              </w:rPr>
              <w:t>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свойства  сложения  и  вычитания  при  выполнении  вычислений;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правило  порядка  выполнения  действий  в  выражениях  со  скобками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 xml:space="preserve">решать 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текстовые  арифметические  задачи;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выполнять  табличное сложение  и   вычитание.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5.                                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Таблица  сложения  в  пределах  10.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Число и цифра. Названия и последовательность натуральных чисел от 1 до 20. Шкала линейки, микрокалькулятор. Запись чисел от 1 до 20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цифрами. Число и цифра 0. Сравнение чисел.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Табличные случаи прибавления и вычитания 1, 2, 3 и 4. Приемы вычислений.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32ч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Алгоритм прибавления и вычитания однозначных чисел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Названия и последовательность натуральных чисел от 1 до 20.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Воспроизводить  по  памяти: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результаты  табличного  сложения  двух  любых  однозначных  чисел;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результаты  табличных  случаев  вычитания  в 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пределах  10;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6.                                  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Таблица  сложения  однозначных  чисел  в  пределах  20.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Прибавление однозначного числа к 10. Табличные случаи сложения и вычитания 2, 3, 4, 5 и 6. 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Числовые выражения со скобками. Сравнение чисел. Графы отношений. Правило сравнения.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Решение текстовых задач на нахождение числа, большего или меньшего данного числа на несколько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единиц. Запись решения задач в 2 действия.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Прибавление 7, 8 и 9.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Арифметическая операция, обратная 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>данной</w:t>
            </w:r>
            <w:proofErr w:type="gramEnd"/>
            <w:r w:rsidRPr="007F5B34">
              <w:rPr>
                <w:rFonts w:ascii="Times New Roman" w:hAnsi="Times New Roman"/>
                <w:sz w:val="24"/>
              </w:rPr>
              <w:t>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Вычитание 7, 8 и 9.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16ч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Алгоритм прибавления и вычитания  однозначных чисел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Правило сравнения.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Понятие: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арифметическая операция, обратная </w:t>
            </w:r>
            <w:proofErr w:type="gramStart"/>
            <w:r w:rsidRPr="007F5B34">
              <w:rPr>
                <w:rFonts w:ascii="Times New Roman" w:hAnsi="Times New Roman"/>
                <w:sz w:val="24"/>
              </w:rPr>
              <w:t>данной</w:t>
            </w:r>
            <w:proofErr w:type="gram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Использовать  модели: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выкладывать  или  изображать  фишки  для  выбора  необходимого  арифметического  действия  при  решении  задач;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решать  учебные  и  практические  задачи: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ориентироваться  в  окружающем  пространстве;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выделять  из  множества  один  или  несколько  предметов;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пересчитывать  предметы  и  выражать  результат  числом;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читать,  записанные  цифрами  числа  в  пределах  20  и  записывать  эти  числа; сравнивать  множества  предметов;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решать  текстовые  арифметические  задачи;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 выполнять  табличное  вычитание.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>7.</w:t>
            </w:r>
          </w:p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Осевая  симметрия.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Отображение фигур в зеркале. Ось симметрии. Пары симметричных точек, отрезков, многоугольников.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8ч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Понятия: осевая симметрия, ось симметрии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iCs/>
                <w:sz w:val="24"/>
              </w:rPr>
              <w:t>решать  учебные  и  практические  задачи: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ориентироваться  в  окружающем пространстве;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7F5B34">
              <w:rPr>
                <w:rFonts w:ascii="Times New Roman" w:hAnsi="Times New Roman"/>
                <w:b/>
                <w:i/>
                <w:sz w:val="24"/>
              </w:rPr>
              <w:t>использовать в практической деятельности:</w:t>
            </w: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 xml:space="preserve">определение оси </w:t>
            </w:r>
            <w:r w:rsidRPr="007F5B34">
              <w:rPr>
                <w:rFonts w:ascii="Times New Roman" w:hAnsi="Times New Roman"/>
                <w:sz w:val="24"/>
              </w:rPr>
              <w:lastRenderedPageBreak/>
              <w:t>симметрии с помощью перегибания.</w:t>
            </w:r>
          </w:p>
          <w:p w:rsidR="00953FB1" w:rsidRPr="007F5B34" w:rsidRDefault="00953FB1" w:rsidP="00DD1A02">
            <w:pPr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953FB1" w:rsidRPr="007F5B34" w:rsidRDefault="00953FB1" w:rsidP="00DD1A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3FB1" w:rsidRPr="007F5B34" w:rsidTr="009D12B9">
        <w:trPr>
          <w:jc w:val="center"/>
        </w:trPr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lastRenderedPageBreak/>
              <w:t xml:space="preserve">8.  </w:t>
            </w:r>
            <w:r w:rsidRPr="007F5B34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Резерв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7F5B34">
              <w:rPr>
                <w:rFonts w:ascii="Times New Roman" w:hAnsi="Times New Roman"/>
                <w:sz w:val="24"/>
              </w:rPr>
              <w:t>2ч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53FB1" w:rsidRPr="007F5B34" w:rsidRDefault="00953FB1" w:rsidP="00DD1A02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FB1" w:rsidRPr="007F5B34" w:rsidRDefault="00953FB1" w:rsidP="00DD1A02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53FB1" w:rsidRPr="00E7632C" w:rsidRDefault="00953FB1" w:rsidP="00DD1A02">
      <w:pPr>
        <w:spacing w:line="360" w:lineRule="auto"/>
        <w:rPr>
          <w:rFonts w:ascii="Times New Roman" w:hAnsi="Times New Roman"/>
          <w:sz w:val="24"/>
        </w:rPr>
      </w:pPr>
    </w:p>
    <w:p w:rsidR="00953FB1" w:rsidRPr="00E7632C" w:rsidRDefault="00953FB1" w:rsidP="00DD1A02">
      <w:pPr>
        <w:spacing w:line="360" w:lineRule="auto"/>
        <w:rPr>
          <w:rFonts w:ascii="Times New Roman" w:hAnsi="Times New Roman"/>
          <w:sz w:val="24"/>
        </w:rPr>
      </w:pPr>
    </w:p>
    <w:p w:rsidR="007F5B34" w:rsidRDefault="007F5B34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7F5B34" w:rsidRDefault="007F5B34" w:rsidP="00DD1A02">
      <w:pPr>
        <w:tabs>
          <w:tab w:val="left" w:pos="8308"/>
        </w:tabs>
        <w:spacing w:line="360" w:lineRule="auto"/>
        <w:rPr>
          <w:rFonts w:ascii="Times New Roman" w:hAnsi="Times New Roman"/>
          <w:sz w:val="24"/>
        </w:rPr>
      </w:pPr>
    </w:p>
    <w:p w:rsidR="00953FB1" w:rsidRPr="00824337" w:rsidRDefault="00953FB1" w:rsidP="00DD1A02">
      <w:pPr>
        <w:spacing w:line="360" w:lineRule="auto"/>
        <w:rPr>
          <w:rFonts w:ascii="Times New Roman" w:hAnsi="Times New Roman"/>
          <w:sz w:val="24"/>
        </w:rPr>
      </w:pPr>
    </w:p>
    <w:p w:rsidR="00953FB1" w:rsidRPr="00BA76AB" w:rsidRDefault="00953FB1" w:rsidP="00DD1A02">
      <w:pPr>
        <w:spacing w:line="360" w:lineRule="auto"/>
        <w:rPr>
          <w:rFonts w:ascii="Times New Roman" w:hAnsi="Times New Roman"/>
          <w:sz w:val="24"/>
        </w:rPr>
      </w:pPr>
    </w:p>
    <w:p w:rsidR="00953FB1" w:rsidRDefault="00953FB1" w:rsidP="00DD1A02">
      <w:pPr>
        <w:spacing w:line="360" w:lineRule="auto"/>
        <w:rPr>
          <w:rFonts w:ascii="Times New Roman" w:hAnsi="Times New Roman"/>
          <w:sz w:val="24"/>
          <w:lang w:val="en-US"/>
        </w:rPr>
      </w:pPr>
    </w:p>
    <w:p w:rsidR="00953FB1" w:rsidRDefault="00953FB1" w:rsidP="00DD1A02">
      <w:pPr>
        <w:spacing w:line="360" w:lineRule="auto"/>
        <w:rPr>
          <w:rFonts w:ascii="Times New Roman" w:hAnsi="Times New Roman"/>
          <w:sz w:val="24"/>
          <w:lang w:val="en-US"/>
        </w:rPr>
      </w:pPr>
    </w:p>
    <w:p w:rsidR="00953FB1" w:rsidRDefault="00953FB1" w:rsidP="00DD1A02">
      <w:pPr>
        <w:spacing w:line="360" w:lineRule="auto"/>
        <w:rPr>
          <w:rFonts w:ascii="Times New Roman" w:hAnsi="Times New Roman"/>
          <w:sz w:val="24"/>
          <w:lang w:val="en-US"/>
        </w:rPr>
      </w:pPr>
    </w:p>
    <w:sectPr w:rsidR="00953FB1" w:rsidSect="007E15B1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7D86"/>
    <w:rsid w:val="0009488F"/>
    <w:rsid w:val="00146A23"/>
    <w:rsid w:val="00157726"/>
    <w:rsid w:val="001836BE"/>
    <w:rsid w:val="00196089"/>
    <w:rsid w:val="00296DD9"/>
    <w:rsid w:val="002B7D49"/>
    <w:rsid w:val="00383E43"/>
    <w:rsid w:val="00387111"/>
    <w:rsid w:val="003B53FF"/>
    <w:rsid w:val="004B1B6E"/>
    <w:rsid w:val="00537F94"/>
    <w:rsid w:val="005843A8"/>
    <w:rsid w:val="005C517E"/>
    <w:rsid w:val="00694666"/>
    <w:rsid w:val="00747173"/>
    <w:rsid w:val="00752F6C"/>
    <w:rsid w:val="007D7D86"/>
    <w:rsid w:val="007E15B1"/>
    <w:rsid w:val="007F5B34"/>
    <w:rsid w:val="00824337"/>
    <w:rsid w:val="00856276"/>
    <w:rsid w:val="00953FB1"/>
    <w:rsid w:val="009F5161"/>
    <w:rsid w:val="00A42CA6"/>
    <w:rsid w:val="00B65ABB"/>
    <w:rsid w:val="00B97770"/>
    <w:rsid w:val="00BA76AB"/>
    <w:rsid w:val="00C20B4B"/>
    <w:rsid w:val="00C342C8"/>
    <w:rsid w:val="00C35861"/>
    <w:rsid w:val="00C621B5"/>
    <w:rsid w:val="00CC32B1"/>
    <w:rsid w:val="00D445E5"/>
    <w:rsid w:val="00DD02BE"/>
    <w:rsid w:val="00DD1A02"/>
    <w:rsid w:val="00E24523"/>
    <w:rsid w:val="00EA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B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7F5B34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FB1"/>
    <w:pPr>
      <w:spacing w:after="120"/>
    </w:pPr>
  </w:style>
  <w:style w:type="character" w:customStyle="1" w:styleId="a4">
    <w:name w:val="Основной текст Знак"/>
    <w:basedOn w:val="a0"/>
    <w:link w:val="a3"/>
    <w:rsid w:val="00953FB1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953FB1"/>
    <w:pPr>
      <w:suppressLineNumbers/>
    </w:pPr>
  </w:style>
  <w:style w:type="paragraph" w:customStyle="1" w:styleId="BodyText21">
    <w:name w:val="Body Text 21"/>
    <w:basedOn w:val="a"/>
    <w:rsid w:val="00953FB1"/>
    <w:pPr>
      <w:overflowPunct w:val="0"/>
      <w:autoSpaceDE w:val="0"/>
      <w:ind w:right="-108"/>
      <w:jc w:val="both"/>
    </w:pPr>
    <w:rPr>
      <w:sz w:val="28"/>
      <w:szCs w:val="20"/>
    </w:rPr>
  </w:style>
  <w:style w:type="character" w:customStyle="1" w:styleId="WW8Num1z0">
    <w:name w:val="WW8Num1z0"/>
    <w:rsid w:val="00953FB1"/>
    <w:rPr>
      <w:rFonts w:ascii="Symbol" w:hAnsi="Symbol" w:cs="OpenSymbol"/>
    </w:rPr>
  </w:style>
  <w:style w:type="character" w:customStyle="1" w:styleId="WW8Num1z1">
    <w:name w:val="WW8Num1z1"/>
    <w:rsid w:val="00953FB1"/>
    <w:rPr>
      <w:rFonts w:ascii="OpenSymbol" w:hAnsi="OpenSymbol" w:cs="OpenSymbol"/>
    </w:rPr>
  </w:style>
  <w:style w:type="character" w:customStyle="1" w:styleId="WW8Num2z0">
    <w:name w:val="WW8Num2z0"/>
    <w:rsid w:val="00953FB1"/>
    <w:rPr>
      <w:rFonts w:ascii="Symbol" w:hAnsi="Symbol" w:cs="OpenSymbol"/>
    </w:rPr>
  </w:style>
  <w:style w:type="character" w:customStyle="1" w:styleId="WW8Num2z1">
    <w:name w:val="WW8Num2z1"/>
    <w:rsid w:val="00953FB1"/>
    <w:rPr>
      <w:rFonts w:ascii="OpenSymbol" w:hAnsi="OpenSymbol" w:cs="OpenSymbol"/>
    </w:rPr>
  </w:style>
  <w:style w:type="character" w:customStyle="1" w:styleId="WW8Num5z0">
    <w:name w:val="WW8Num5z0"/>
    <w:rsid w:val="00953FB1"/>
    <w:rPr>
      <w:rFonts w:ascii="Symbol" w:hAnsi="Symbol" w:cs="OpenSymbol"/>
    </w:rPr>
  </w:style>
  <w:style w:type="character" w:customStyle="1" w:styleId="Absatz-Standardschriftart">
    <w:name w:val="Absatz-Standardschriftart"/>
    <w:rsid w:val="00953FB1"/>
  </w:style>
  <w:style w:type="character" w:customStyle="1" w:styleId="WW-Absatz-Standardschriftart">
    <w:name w:val="WW-Absatz-Standardschriftart"/>
    <w:rsid w:val="00953FB1"/>
  </w:style>
  <w:style w:type="character" w:customStyle="1" w:styleId="WW-Absatz-Standardschriftart1">
    <w:name w:val="WW-Absatz-Standardschriftart1"/>
    <w:rsid w:val="00953FB1"/>
  </w:style>
  <w:style w:type="character" w:customStyle="1" w:styleId="1">
    <w:name w:val="Основной шрифт абзаца1"/>
    <w:rsid w:val="00953FB1"/>
  </w:style>
  <w:style w:type="character" w:styleId="a6">
    <w:name w:val="Strong"/>
    <w:qFormat/>
    <w:rsid w:val="00953FB1"/>
    <w:rPr>
      <w:b/>
      <w:bCs/>
    </w:rPr>
  </w:style>
  <w:style w:type="character" w:customStyle="1" w:styleId="WW8Num9z0">
    <w:name w:val="WW8Num9z0"/>
    <w:rsid w:val="00953FB1"/>
    <w:rPr>
      <w:rFonts w:ascii="Symbol" w:hAnsi="Symbol" w:cs="OpenSymbol"/>
    </w:rPr>
  </w:style>
  <w:style w:type="character" w:customStyle="1" w:styleId="WW8Num9z1">
    <w:name w:val="WW8Num9z1"/>
    <w:rsid w:val="00953FB1"/>
    <w:rPr>
      <w:rFonts w:ascii="OpenSymbol" w:hAnsi="OpenSymbol" w:cs="OpenSymbol"/>
    </w:rPr>
  </w:style>
  <w:style w:type="character" w:customStyle="1" w:styleId="WW8Num6z0">
    <w:name w:val="WW8Num6z0"/>
    <w:rsid w:val="00953FB1"/>
    <w:rPr>
      <w:rFonts w:ascii="Symbol" w:hAnsi="Symbol" w:cs="OpenSymbol"/>
    </w:rPr>
  </w:style>
  <w:style w:type="character" w:customStyle="1" w:styleId="WW8Num6z1">
    <w:name w:val="WW8Num6z1"/>
    <w:rsid w:val="00953FB1"/>
    <w:rPr>
      <w:rFonts w:ascii="OpenSymbol" w:hAnsi="OpenSymbol" w:cs="OpenSymbol"/>
    </w:rPr>
  </w:style>
  <w:style w:type="character" w:customStyle="1" w:styleId="a7">
    <w:name w:val="Маркеры списка"/>
    <w:rsid w:val="00953FB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53FB1"/>
  </w:style>
  <w:style w:type="paragraph" w:customStyle="1" w:styleId="a9">
    <w:name w:val="Заголовок"/>
    <w:basedOn w:val="a"/>
    <w:next w:val="a3"/>
    <w:rsid w:val="00953FB1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List"/>
    <w:basedOn w:val="a3"/>
    <w:rsid w:val="00953FB1"/>
    <w:rPr>
      <w:rFonts w:cs="Tahoma"/>
    </w:rPr>
  </w:style>
  <w:style w:type="paragraph" w:customStyle="1" w:styleId="10">
    <w:name w:val="Название1"/>
    <w:basedOn w:val="a"/>
    <w:rsid w:val="00953FB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53FB1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rsid w:val="00953F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Заголовок таблицы"/>
    <w:basedOn w:val="a5"/>
    <w:rsid w:val="00953FB1"/>
    <w:pPr>
      <w:jc w:val="center"/>
    </w:pPr>
    <w:rPr>
      <w:b/>
      <w:bCs/>
    </w:rPr>
  </w:style>
  <w:style w:type="character" w:styleId="ad">
    <w:name w:val="Emphasis"/>
    <w:qFormat/>
    <w:rsid w:val="00953FB1"/>
    <w:rPr>
      <w:i/>
      <w:iCs/>
    </w:rPr>
  </w:style>
  <w:style w:type="paragraph" w:styleId="ae">
    <w:name w:val="No Spacing"/>
    <w:qFormat/>
    <w:rsid w:val="00953FB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Normal (Web)"/>
    <w:basedOn w:val="a"/>
    <w:rsid w:val="00953FB1"/>
    <w:pPr>
      <w:widowControl/>
      <w:suppressAutoHyphens w:val="0"/>
      <w:spacing w:before="120" w:after="120"/>
      <w:jc w:val="both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12">
    <w:name w:val="Абзац списка1"/>
    <w:basedOn w:val="a"/>
    <w:rsid w:val="00953FB1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0">
    <w:name w:val="Balloon Text"/>
    <w:basedOn w:val="a"/>
    <w:link w:val="af1"/>
    <w:semiHidden/>
    <w:unhideWhenUsed/>
    <w:rsid w:val="00953FB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53FB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53FB1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53FB1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7F5B34"/>
    <w:rPr>
      <w:rFonts w:ascii="Arial" w:eastAsia="Times New Roman" w:hAnsi="Arial" w:cs="Arial"/>
      <w:lang w:eastAsia="ru-RU"/>
    </w:rPr>
  </w:style>
  <w:style w:type="paragraph" w:styleId="af2">
    <w:name w:val="Title"/>
    <w:basedOn w:val="a"/>
    <w:link w:val="af3"/>
    <w:qFormat/>
    <w:rsid w:val="007F5B34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f3">
    <w:name w:val="Название Знак"/>
    <w:basedOn w:val="a0"/>
    <w:link w:val="af2"/>
    <w:rsid w:val="007F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B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7F5B34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FB1"/>
    <w:pPr>
      <w:spacing w:after="120"/>
    </w:pPr>
  </w:style>
  <w:style w:type="character" w:customStyle="1" w:styleId="a4">
    <w:name w:val="Основной текст Знак"/>
    <w:basedOn w:val="a0"/>
    <w:link w:val="a3"/>
    <w:rsid w:val="00953FB1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953FB1"/>
    <w:pPr>
      <w:suppressLineNumbers/>
    </w:pPr>
  </w:style>
  <w:style w:type="paragraph" w:customStyle="1" w:styleId="BodyText21">
    <w:name w:val="Body Text 21"/>
    <w:basedOn w:val="a"/>
    <w:rsid w:val="00953FB1"/>
    <w:pPr>
      <w:overflowPunct w:val="0"/>
      <w:autoSpaceDE w:val="0"/>
      <w:ind w:right="-108"/>
      <w:jc w:val="both"/>
    </w:pPr>
    <w:rPr>
      <w:sz w:val="28"/>
      <w:szCs w:val="20"/>
    </w:rPr>
  </w:style>
  <w:style w:type="character" w:customStyle="1" w:styleId="WW8Num1z0">
    <w:name w:val="WW8Num1z0"/>
    <w:rsid w:val="00953FB1"/>
    <w:rPr>
      <w:rFonts w:ascii="Symbol" w:hAnsi="Symbol" w:cs="OpenSymbol"/>
    </w:rPr>
  </w:style>
  <w:style w:type="character" w:customStyle="1" w:styleId="WW8Num1z1">
    <w:name w:val="WW8Num1z1"/>
    <w:rsid w:val="00953FB1"/>
    <w:rPr>
      <w:rFonts w:ascii="OpenSymbol" w:hAnsi="OpenSymbol" w:cs="OpenSymbol"/>
    </w:rPr>
  </w:style>
  <w:style w:type="character" w:customStyle="1" w:styleId="WW8Num2z0">
    <w:name w:val="WW8Num2z0"/>
    <w:rsid w:val="00953FB1"/>
    <w:rPr>
      <w:rFonts w:ascii="Symbol" w:hAnsi="Symbol" w:cs="OpenSymbol"/>
    </w:rPr>
  </w:style>
  <w:style w:type="character" w:customStyle="1" w:styleId="WW8Num2z1">
    <w:name w:val="WW8Num2z1"/>
    <w:rsid w:val="00953FB1"/>
    <w:rPr>
      <w:rFonts w:ascii="OpenSymbol" w:hAnsi="OpenSymbol" w:cs="OpenSymbol"/>
    </w:rPr>
  </w:style>
  <w:style w:type="character" w:customStyle="1" w:styleId="WW8Num5z0">
    <w:name w:val="WW8Num5z0"/>
    <w:rsid w:val="00953FB1"/>
    <w:rPr>
      <w:rFonts w:ascii="Symbol" w:hAnsi="Symbol" w:cs="OpenSymbol"/>
    </w:rPr>
  </w:style>
  <w:style w:type="character" w:customStyle="1" w:styleId="Absatz-Standardschriftart">
    <w:name w:val="Absatz-Standardschriftart"/>
    <w:rsid w:val="00953FB1"/>
  </w:style>
  <w:style w:type="character" w:customStyle="1" w:styleId="WW-Absatz-Standardschriftart">
    <w:name w:val="WW-Absatz-Standardschriftart"/>
    <w:rsid w:val="00953FB1"/>
  </w:style>
  <w:style w:type="character" w:customStyle="1" w:styleId="WW-Absatz-Standardschriftart1">
    <w:name w:val="WW-Absatz-Standardschriftart1"/>
    <w:rsid w:val="00953FB1"/>
  </w:style>
  <w:style w:type="character" w:customStyle="1" w:styleId="1">
    <w:name w:val="Основной шрифт абзаца1"/>
    <w:rsid w:val="00953FB1"/>
  </w:style>
  <w:style w:type="character" w:styleId="a6">
    <w:name w:val="Strong"/>
    <w:qFormat/>
    <w:rsid w:val="00953FB1"/>
    <w:rPr>
      <w:b/>
      <w:bCs/>
    </w:rPr>
  </w:style>
  <w:style w:type="character" w:customStyle="1" w:styleId="WW8Num9z0">
    <w:name w:val="WW8Num9z0"/>
    <w:rsid w:val="00953FB1"/>
    <w:rPr>
      <w:rFonts w:ascii="Symbol" w:hAnsi="Symbol" w:cs="OpenSymbol"/>
    </w:rPr>
  </w:style>
  <w:style w:type="character" w:customStyle="1" w:styleId="WW8Num9z1">
    <w:name w:val="WW8Num9z1"/>
    <w:rsid w:val="00953FB1"/>
    <w:rPr>
      <w:rFonts w:ascii="OpenSymbol" w:hAnsi="OpenSymbol" w:cs="OpenSymbol"/>
    </w:rPr>
  </w:style>
  <w:style w:type="character" w:customStyle="1" w:styleId="WW8Num6z0">
    <w:name w:val="WW8Num6z0"/>
    <w:rsid w:val="00953FB1"/>
    <w:rPr>
      <w:rFonts w:ascii="Symbol" w:hAnsi="Symbol" w:cs="OpenSymbol"/>
    </w:rPr>
  </w:style>
  <w:style w:type="character" w:customStyle="1" w:styleId="WW8Num6z1">
    <w:name w:val="WW8Num6z1"/>
    <w:rsid w:val="00953FB1"/>
    <w:rPr>
      <w:rFonts w:ascii="OpenSymbol" w:hAnsi="OpenSymbol" w:cs="OpenSymbol"/>
    </w:rPr>
  </w:style>
  <w:style w:type="character" w:customStyle="1" w:styleId="a7">
    <w:name w:val="Маркеры списка"/>
    <w:rsid w:val="00953FB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53FB1"/>
  </w:style>
  <w:style w:type="paragraph" w:customStyle="1" w:styleId="a9">
    <w:name w:val="Заголовок"/>
    <w:basedOn w:val="a"/>
    <w:next w:val="a3"/>
    <w:rsid w:val="00953FB1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List"/>
    <w:basedOn w:val="a3"/>
    <w:rsid w:val="00953FB1"/>
    <w:rPr>
      <w:rFonts w:cs="Tahoma"/>
    </w:rPr>
  </w:style>
  <w:style w:type="paragraph" w:customStyle="1" w:styleId="10">
    <w:name w:val="Название1"/>
    <w:basedOn w:val="a"/>
    <w:rsid w:val="00953FB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53FB1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rsid w:val="00953F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Заголовок таблицы"/>
    <w:basedOn w:val="a5"/>
    <w:rsid w:val="00953FB1"/>
    <w:pPr>
      <w:jc w:val="center"/>
    </w:pPr>
    <w:rPr>
      <w:b/>
      <w:bCs/>
    </w:rPr>
  </w:style>
  <w:style w:type="character" w:styleId="ad">
    <w:name w:val="Emphasis"/>
    <w:qFormat/>
    <w:rsid w:val="00953FB1"/>
    <w:rPr>
      <w:i/>
      <w:iCs/>
    </w:rPr>
  </w:style>
  <w:style w:type="paragraph" w:styleId="ae">
    <w:name w:val="No Spacing"/>
    <w:qFormat/>
    <w:rsid w:val="00953FB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Normal (Web)"/>
    <w:basedOn w:val="a"/>
    <w:rsid w:val="00953FB1"/>
    <w:pPr>
      <w:widowControl/>
      <w:suppressAutoHyphens w:val="0"/>
      <w:spacing w:before="120" w:after="120"/>
      <w:jc w:val="both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customStyle="1" w:styleId="12">
    <w:name w:val="Абзац списка1"/>
    <w:basedOn w:val="a"/>
    <w:rsid w:val="00953FB1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0">
    <w:name w:val="Balloon Text"/>
    <w:basedOn w:val="a"/>
    <w:link w:val="af1"/>
    <w:semiHidden/>
    <w:unhideWhenUsed/>
    <w:rsid w:val="00953FB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53FB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53FB1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53FB1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7F5B34"/>
    <w:rPr>
      <w:rFonts w:ascii="Arial" w:eastAsia="Times New Roman" w:hAnsi="Arial" w:cs="Arial"/>
      <w:lang w:eastAsia="ru-RU"/>
    </w:rPr>
  </w:style>
  <w:style w:type="paragraph" w:styleId="af2">
    <w:name w:val="Title"/>
    <w:basedOn w:val="a"/>
    <w:link w:val="af3"/>
    <w:qFormat/>
    <w:rsid w:val="007F5B34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f3">
    <w:name w:val="Название Знак"/>
    <w:basedOn w:val="a0"/>
    <w:link w:val="af2"/>
    <w:rsid w:val="007F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к22</dc:creator>
  <cp:keywords/>
  <dc:description/>
  <cp:lastModifiedBy>NV</cp:lastModifiedBy>
  <cp:revision>36</cp:revision>
  <dcterms:created xsi:type="dcterms:W3CDTF">2015-06-24T04:15:00Z</dcterms:created>
  <dcterms:modified xsi:type="dcterms:W3CDTF">2021-06-09T23:02:00Z</dcterms:modified>
</cp:coreProperties>
</file>