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B" w:rsidRPr="00D10629" w:rsidRDefault="00935F00" w:rsidP="00935F00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35pt;margin-top:-44.95pt;width:590.4pt;height:842.1pt;z-index:251659264;mso-position-horizontal-relative:text;mso-position-vertical-relative:text" wrapcoords="-75 0 -75 21525 21600 21525 21600 0 -75 0">
            <v:imagedata r:id="rId8" o:title=""/>
            <w10:wrap type="tight"/>
          </v:shape>
          <o:OLEObject Type="Embed" ProgID="FoxitPhantomPDF.Document" ShapeID="_x0000_s1026" DrawAspect="Content" ObjectID="_1692796336" r:id="rId9"/>
        </w:pict>
      </w:r>
    </w:p>
    <w:p w:rsidR="009146C7" w:rsidRDefault="009146C7" w:rsidP="00935F00">
      <w:pPr>
        <w:jc w:val="both"/>
        <w:rPr>
          <w:b/>
        </w:rPr>
      </w:pPr>
    </w:p>
    <w:p w:rsidR="00982A6B" w:rsidRPr="00D10629" w:rsidRDefault="00982A6B" w:rsidP="00935F00">
      <w:pPr>
        <w:jc w:val="both"/>
        <w:rPr>
          <w:b/>
        </w:rPr>
      </w:pPr>
      <w:bookmarkStart w:id="0" w:name="_GoBack"/>
      <w:bookmarkEnd w:id="0"/>
      <w:r w:rsidRPr="00D10629">
        <w:rPr>
          <w:b/>
        </w:rPr>
        <w:t>Пояснительная записка</w:t>
      </w:r>
    </w:p>
    <w:p w:rsidR="00982A6B" w:rsidRPr="00D10629" w:rsidRDefault="00982A6B" w:rsidP="00935F00">
      <w:pPr>
        <w:ind w:firstLine="360"/>
        <w:jc w:val="both"/>
        <w:rPr>
          <w:color w:val="000000"/>
        </w:rPr>
      </w:pPr>
      <w:r w:rsidRPr="00D10629">
        <w:rPr>
          <w:color w:val="000000"/>
        </w:rPr>
        <w:t>Содержательный статус программы - базовый.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учреждения.</w:t>
      </w:r>
    </w:p>
    <w:p w:rsidR="00982A6B" w:rsidRPr="00D10629" w:rsidRDefault="00982A6B" w:rsidP="00935F00">
      <w:pPr>
        <w:ind w:firstLine="360"/>
        <w:jc w:val="both"/>
        <w:rPr>
          <w:color w:val="000000"/>
        </w:rPr>
      </w:pPr>
      <w:r w:rsidRPr="00D10629">
        <w:rPr>
          <w:color w:val="000000"/>
        </w:rPr>
        <w:t>Данная рабочая программа по географии - 6 класс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образования, соблюдается преемственность с примерными программами начального образования и авторской рабочей программой (составитель Е.М. Домогацких изд-во Русское слово, 2012 г. к УМК под ред. Домогацких Е.М.).</w:t>
      </w:r>
    </w:p>
    <w:p w:rsidR="00982A6B" w:rsidRPr="00D10629" w:rsidRDefault="00982A6B" w:rsidP="00935F00">
      <w:pPr>
        <w:ind w:firstLine="360"/>
        <w:jc w:val="both"/>
        <w:rPr>
          <w:color w:val="000000"/>
        </w:rPr>
      </w:pPr>
      <w:r w:rsidRPr="00D10629">
        <w:rPr>
          <w:color w:val="000000"/>
        </w:rPr>
        <w:t>Представленная рабочая программа полностью соответствует авторской программе основного общего образования по гео</w:t>
      </w:r>
      <w:r w:rsidR="008B511E" w:rsidRPr="00D10629">
        <w:rPr>
          <w:color w:val="000000"/>
        </w:rPr>
        <w:t>графии под ред. Е.М. Домогацких</w:t>
      </w:r>
      <w:r w:rsidRPr="00D10629">
        <w:rPr>
          <w:color w:val="000000"/>
        </w:rPr>
        <w:t>.</w:t>
      </w:r>
      <w:r w:rsidR="008B511E" w:rsidRPr="00D10629">
        <w:rPr>
          <w:color w:val="000000"/>
        </w:rPr>
        <w:t xml:space="preserve"> </w:t>
      </w:r>
      <w:r w:rsidRPr="00D10629">
        <w:rPr>
          <w:color w:val="000000"/>
        </w:rPr>
        <w:t>Срок реализации программы учебного предмета «География» 6 класс - один учебный год (34 часа 1 час в неделю).</w:t>
      </w:r>
    </w:p>
    <w:p w:rsidR="00982A6B" w:rsidRPr="00D10629" w:rsidRDefault="00982A6B" w:rsidP="00935F00">
      <w:pPr>
        <w:ind w:firstLine="360"/>
        <w:jc w:val="both"/>
      </w:pPr>
      <w:r w:rsidRPr="00D10629">
        <w:rPr>
          <w:color w:val="000000"/>
        </w:rPr>
        <w:t xml:space="preserve">В программе особое внимание уделено содержанию, способствующему </w:t>
      </w:r>
      <w:r w:rsidRPr="00D10629">
        <w:t>формированию современной естественнонаучной картины мира, показано практическое применение географических знаний.</w:t>
      </w:r>
    </w:p>
    <w:p w:rsidR="009146C7" w:rsidRDefault="00982A6B" w:rsidP="00935F00">
      <w:pPr>
        <w:jc w:val="both"/>
        <w:rPr>
          <w:b/>
        </w:rPr>
      </w:pPr>
      <w:r w:rsidRPr="00D10629">
        <w:rPr>
          <w:b/>
        </w:rPr>
        <w:t>Нормативные документы.</w:t>
      </w:r>
    </w:p>
    <w:p w:rsidR="00982A6B" w:rsidRPr="009146C7" w:rsidRDefault="00982A6B" w:rsidP="00935F00">
      <w:pPr>
        <w:jc w:val="both"/>
        <w:rPr>
          <w:b/>
        </w:rPr>
      </w:pPr>
      <w:r w:rsidRPr="00D10629">
        <w:rPr>
          <w:rFonts w:eastAsia="PragmaticaCondC"/>
        </w:rPr>
        <w:t>Рабочая программа курса географии 6 класса «География» составлена на основе</w:t>
      </w:r>
      <w:r w:rsidRPr="00D10629">
        <w:t xml:space="preserve">:  </w:t>
      </w:r>
      <w:r w:rsidRPr="00D10629">
        <w:rPr>
          <w:rFonts w:eastAsia="PragmaticaCondC"/>
        </w:rPr>
        <w:t xml:space="preserve"> </w:t>
      </w:r>
    </w:p>
    <w:p w:rsidR="00982A6B" w:rsidRPr="00D10629" w:rsidRDefault="00963E2E" w:rsidP="00935F00">
      <w:pPr>
        <w:jc w:val="both"/>
      </w:pPr>
      <w:r w:rsidRPr="00D10629">
        <w:t xml:space="preserve"> </w:t>
      </w:r>
      <w:r w:rsidR="00982A6B" w:rsidRPr="00D10629">
        <w:t>- Федерального закона "Об образовании в    Российской Федерации"</w:t>
      </w:r>
    </w:p>
    <w:p w:rsidR="00982A6B" w:rsidRPr="00D10629" w:rsidRDefault="00963E2E" w:rsidP="00935F00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spacing w:val="2"/>
        </w:rPr>
      </w:pPr>
      <w:r w:rsidRPr="00D10629">
        <w:rPr>
          <w:rFonts w:eastAsia="PragmaticaCondC"/>
        </w:rPr>
        <w:t xml:space="preserve"> </w:t>
      </w:r>
      <w:r w:rsidR="00982A6B" w:rsidRPr="00D10629">
        <w:rPr>
          <w:rFonts w:eastAsia="PragmaticaCondC"/>
        </w:rPr>
        <w:t xml:space="preserve">- </w:t>
      </w:r>
      <w:r w:rsidR="00982A6B" w:rsidRPr="00D10629">
        <w:rPr>
          <w:spacing w:val="2"/>
        </w:rPr>
        <w:t>Федерального государственного образовательного стандарта общего   образования;</w:t>
      </w:r>
    </w:p>
    <w:p w:rsidR="00982A6B" w:rsidRPr="00D10629" w:rsidRDefault="009146C7" w:rsidP="00935F00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jc w:val="both"/>
      </w:pPr>
      <w:r>
        <w:rPr>
          <w:spacing w:val="2"/>
        </w:rPr>
        <w:t xml:space="preserve"> </w:t>
      </w:r>
      <w:r w:rsidR="00982A6B" w:rsidRPr="00D10629">
        <w:rPr>
          <w:spacing w:val="2"/>
        </w:rPr>
        <w:t>- Фундаментального ядра содержания общего образова</w:t>
      </w:r>
      <w:r w:rsidR="00982A6B" w:rsidRPr="00D10629">
        <w:rPr>
          <w:spacing w:val="-8"/>
        </w:rPr>
        <w:t>ния;</w:t>
      </w:r>
    </w:p>
    <w:p w:rsidR="00982A6B" w:rsidRPr="00D10629" w:rsidRDefault="009146C7" w:rsidP="00935F00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spacing w:val="-1"/>
        </w:rPr>
      </w:pPr>
      <w:r>
        <w:t xml:space="preserve">  </w:t>
      </w:r>
      <w:r w:rsidR="00982A6B" w:rsidRPr="00D10629">
        <w:t>-Требований к результатам освоения основной образова</w:t>
      </w:r>
      <w:r w:rsidR="00982A6B" w:rsidRPr="00D10629">
        <w:rPr>
          <w:spacing w:val="-1"/>
        </w:rPr>
        <w:t xml:space="preserve">тельной   программы основного общего образования, представленных в федеральном государственном образовательном </w:t>
      </w:r>
      <w:r w:rsidR="00982A6B" w:rsidRPr="00D10629">
        <w:t>стандарте, общего образования  второго поколения;</w:t>
      </w:r>
    </w:p>
    <w:p w:rsidR="00982A6B" w:rsidRPr="00D10629" w:rsidRDefault="009146C7" w:rsidP="00935F00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-</w:t>
      </w:r>
      <w:r w:rsidR="00982A6B" w:rsidRPr="00D10629">
        <w:rPr>
          <w:spacing w:val="2"/>
        </w:rPr>
        <w:t xml:space="preserve">Примерной программы основного общего образования по географии </w:t>
      </w:r>
      <w:r w:rsidR="00982A6B" w:rsidRPr="00D10629">
        <w:rPr>
          <w:spacing w:val="4"/>
        </w:rPr>
        <w:t>как  инвариантной (обязательной) части учеб</w:t>
      </w:r>
      <w:r w:rsidR="00982A6B" w:rsidRPr="00D10629">
        <w:rPr>
          <w:spacing w:val="-2"/>
        </w:rPr>
        <w:t>ного курса;</w:t>
      </w:r>
    </w:p>
    <w:p w:rsidR="00982A6B" w:rsidRPr="00D10629" w:rsidRDefault="009146C7" w:rsidP="00935F00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4"/>
        </w:rPr>
        <w:t xml:space="preserve"> </w:t>
      </w:r>
      <w:r w:rsidR="00963E2E" w:rsidRPr="00D10629">
        <w:rPr>
          <w:spacing w:val="4"/>
        </w:rPr>
        <w:t>-</w:t>
      </w:r>
      <w:r w:rsidR="00982A6B" w:rsidRPr="00D10629">
        <w:rPr>
          <w:spacing w:val="4"/>
        </w:rPr>
        <w:t xml:space="preserve">Программы развития и формирования универсальных </w:t>
      </w:r>
      <w:r w:rsidR="00982A6B" w:rsidRPr="00D10629">
        <w:rPr>
          <w:spacing w:val="-4"/>
        </w:rPr>
        <w:t xml:space="preserve">учебных </w:t>
      </w:r>
      <w:r w:rsidR="00982A6B" w:rsidRPr="00D10629">
        <w:t xml:space="preserve"> </w:t>
      </w:r>
      <w:r w:rsidR="00982A6B" w:rsidRPr="00D10629">
        <w:rPr>
          <w:spacing w:val="-4"/>
        </w:rPr>
        <w:t>действий;</w:t>
      </w:r>
    </w:p>
    <w:p w:rsidR="00982A6B" w:rsidRPr="00D10629" w:rsidRDefault="009146C7" w:rsidP="00935F00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jc w:val="both"/>
      </w:pPr>
      <w:r>
        <w:rPr>
          <w:spacing w:val="-1"/>
        </w:rPr>
        <w:t xml:space="preserve"> </w:t>
      </w:r>
      <w:r w:rsidR="00982A6B" w:rsidRPr="00D10629">
        <w:rPr>
          <w:spacing w:val="-1"/>
        </w:rPr>
        <w:t>- Концепции духовно-нравственного развития и воспита</w:t>
      </w:r>
      <w:r w:rsidR="00982A6B" w:rsidRPr="00D10629">
        <w:t>ния личности.</w:t>
      </w:r>
    </w:p>
    <w:p w:rsidR="00982A6B" w:rsidRPr="00D10629" w:rsidRDefault="00963E2E" w:rsidP="00935F0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SchoolBookC"/>
          <w:lang w:eastAsia="en-US"/>
        </w:rPr>
      </w:pPr>
      <w:r w:rsidRPr="00D10629">
        <w:rPr>
          <w:rFonts w:eastAsia="PragmaticaCondC"/>
        </w:rPr>
        <w:t xml:space="preserve"> </w:t>
      </w:r>
      <w:r w:rsidR="00982A6B" w:rsidRPr="00D10629">
        <w:rPr>
          <w:rFonts w:eastAsia="PragmaticaCondC"/>
        </w:rPr>
        <w:t xml:space="preserve">- Программы Е.М. Домогацких, </w:t>
      </w:r>
      <w:proofErr w:type="gramStart"/>
      <w:r w:rsidR="00982A6B" w:rsidRPr="00D10629">
        <w:rPr>
          <w:rFonts w:eastAsia="PragmaticaCondC"/>
        </w:rPr>
        <w:t>который</w:t>
      </w:r>
      <w:proofErr w:type="gramEnd"/>
      <w:r w:rsidR="00982A6B" w:rsidRPr="00D10629">
        <w:rPr>
          <w:rFonts w:eastAsia="PragmaticaCondC"/>
        </w:rPr>
        <w:t>,  подготовил ее  в соответствии с Федеральным государственным образовательным стандартом общего образования. В данном курсе используется  учебник «</w:t>
      </w:r>
      <w:r w:rsidR="00BB099C" w:rsidRPr="00D10629">
        <w:rPr>
          <w:rFonts w:eastAsia="SchoolBookC"/>
          <w:lang w:eastAsia="en-US"/>
        </w:rPr>
        <w:t>География</w:t>
      </w:r>
      <w:r w:rsidR="00982A6B" w:rsidRPr="00D10629">
        <w:rPr>
          <w:rFonts w:eastAsia="SchoolBookC"/>
          <w:lang w:eastAsia="en-US"/>
        </w:rPr>
        <w:t xml:space="preserve">» для </w:t>
      </w:r>
      <w:r w:rsidR="00BB099C" w:rsidRPr="00D10629">
        <w:rPr>
          <w:rFonts w:eastAsia="SchoolBookC"/>
          <w:lang w:eastAsia="en-US"/>
        </w:rPr>
        <w:t>6</w:t>
      </w:r>
      <w:r w:rsidR="00982A6B" w:rsidRPr="00D10629">
        <w:rPr>
          <w:rFonts w:eastAsia="SchoolBookC"/>
          <w:lang w:eastAsia="en-US"/>
        </w:rPr>
        <w:t xml:space="preserve"> класса общеобразовательных учреждений авторов  Е.М. Домогацких,  Э.Л. Введенского, А.А. Плешакова. — М.: ООО Русское слово —  учебник, 201</w:t>
      </w:r>
      <w:r w:rsidR="00BB099C" w:rsidRPr="00D10629">
        <w:rPr>
          <w:rFonts w:eastAsia="SchoolBookC"/>
          <w:lang w:eastAsia="en-US"/>
        </w:rPr>
        <w:t>4</w:t>
      </w:r>
      <w:r w:rsidR="00982A6B" w:rsidRPr="00D10629">
        <w:rPr>
          <w:rFonts w:eastAsia="SchoolBookC"/>
          <w:lang w:eastAsia="en-US"/>
        </w:rPr>
        <w:t>.</w:t>
      </w:r>
    </w:p>
    <w:p w:rsidR="00982A6B" w:rsidRPr="00D10629" w:rsidRDefault="00963E2E" w:rsidP="00935F0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PragmaticaCondC"/>
        </w:rPr>
      </w:pPr>
      <w:r w:rsidRPr="00D10629">
        <w:rPr>
          <w:rFonts w:eastAsia="SchoolBookC"/>
          <w:lang w:eastAsia="en-US"/>
        </w:rPr>
        <w:t xml:space="preserve"> </w:t>
      </w:r>
      <w:r w:rsidR="00982A6B" w:rsidRPr="00D10629">
        <w:rPr>
          <w:rFonts w:eastAsia="SchoolBookC"/>
          <w:lang w:eastAsia="en-US"/>
        </w:rPr>
        <w:t>- Локальных актов школы.</w:t>
      </w:r>
    </w:p>
    <w:p w:rsidR="00982A6B" w:rsidRPr="00D10629" w:rsidRDefault="00982A6B" w:rsidP="00935F00">
      <w:pPr>
        <w:ind w:firstLine="709"/>
        <w:jc w:val="both"/>
        <w:rPr>
          <w:rFonts w:eastAsia="PragmaticaCondC"/>
        </w:rPr>
      </w:pPr>
      <w:r w:rsidRPr="00D10629">
        <w:rPr>
          <w:rFonts w:eastAsia="PragmaticaCondC"/>
        </w:rPr>
        <w:t>Курс географии 6 класса продолжает  пятилетний цикл изучения географии в основной школе. «География 6 класса» опирается на пропедевтические знания учащихся из курсов «Окружающий мир» начальной ступени обучения и «Введение в географию 5 класс».</w:t>
      </w:r>
    </w:p>
    <w:p w:rsidR="00982A6B" w:rsidRPr="00D10629" w:rsidRDefault="00982A6B" w:rsidP="00935F00">
      <w:pPr>
        <w:jc w:val="both"/>
        <w:rPr>
          <w:b/>
        </w:rPr>
      </w:pPr>
      <w:r w:rsidRPr="00D10629">
        <w:rPr>
          <w:b/>
        </w:rPr>
        <w:t>Цель образовательной программы.</w:t>
      </w:r>
    </w:p>
    <w:p w:rsidR="00982A6B" w:rsidRPr="00D10629" w:rsidRDefault="00982A6B" w:rsidP="00935F00">
      <w:pPr>
        <w:jc w:val="both"/>
      </w:pPr>
      <w:r w:rsidRPr="00D10629">
        <w:t>Ценностные ориентиры в предмете</w:t>
      </w:r>
      <w:r w:rsidR="00BB099C" w:rsidRPr="00D10629">
        <w:t>.</w:t>
      </w:r>
      <w:r w:rsidRPr="00D10629">
        <w:t xml:space="preserve"> </w:t>
      </w:r>
    </w:p>
    <w:p w:rsidR="00982A6B" w:rsidRPr="00D10629" w:rsidRDefault="00982A6B" w:rsidP="00935F00">
      <w:pPr>
        <w:jc w:val="both"/>
      </w:pPr>
      <w:r w:rsidRPr="00D10629">
        <w:t xml:space="preserve"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</w:t>
      </w:r>
      <w:r w:rsidRPr="00D10629">
        <w:lastRenderedPageBreak/>
        <w:t>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982A6B" w:rsidRPr="00D10629" w:rsidRDefault="00982A6B" w:rsidP="00935F00">
      <w:pPr>
        <w:numPr>
          <w:ilvl w:val="0"/>
          <w:numId w:val="2"/>
        </w:numPr>
        <w:ind w:left="0" w:firstLine="0"/>
        <w:jc w:val="both"/>
      </w:pPr>
      <w:r w:rsidRPr="00D10629">
        <w:rPr>
          <w:bCs/>
        </w:rPr>
        <w:t>ценностные ориентации, отражающие их индивидуально-личностные позиции:</w:t>
      </w:r>
    </w:p>
    <w:p w:rsidR="00982A6B" w:rsidRPr="00D10629" w:rsidRDefault="00982A6B" w:rsidP="00935F00">
      <w:pPr>
        <w:ind w:left="150"/>
        <w:jc w:val="both"/>
      </w:pPr>
      <w:r w:rsidRPr="00D10629"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982A6B" w:rsidRPr="00D10629" w:rsidRDefault="00982A6B" w:rsidP="00935F00">
      <w:pPr>
        <w:ind w:left="150"/>
        <w:jc w:val="both"/>
      </w:pPr>
      <w:r w:rsidRPr="00D10629">
        <w:t>- осознание выдающейся роли и места России как части мирового географического пространства;</w:t>
      </w:r>
    </w:p>
    <w:p w:rsidR="00982A6B" w:rsidRPr="00D10629" w:rsidRDefault="00982A6B" w:rsidP="00935F00">
      <w:pPr>
        <w:ind w:left="150"/>
        <w:jc w:val="both"/>
      </w:pPr>
      <w:r w:rsidRPr="00D10629"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 w:rsidRPr="00D10629">
        <w:t>.</w:t>
      </w:r>
      <w:proofErr w:type="gramEnd"/>
      <w:r w:rsidRPr="00D10629">
        <w:t xml:space="preserve"> </w:t>
      </w:r>
      <w:proofErr w:type="gramStart"/>
      <w:r w:rsidRPr="00D10629">
        <w:t>и</w:t>
      </w:r>
      <w:proofErr w:type="gramEnd"/>
      <w:r w:rsidRPr="00D10629">
        <w:t>сторических судеб;</w:t>
      </w:r>
    </w:p>
    <w:p w:rsidR="00982A6B" w:rsidRPr="00D10629" w:rsidRDefault="00982A6B" w:rsidP="00935F00">
      <w:pPr>
        <w:ind w:left="150"/>
        <w:jc w:val="both"/>
      </w:pPr>
      <w:r w:rsidRPr="00D10629"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982A6B" w:rsidRPr="00D10629" w:rsidRDefault="00982A6B" w:rsidP="00935F00">
      <w:pPr>
        <w:ind w:left="150"/>
        <w:jc w:val="both"/>
      </w:pPr>
      <w:r w:rsidRPr="00D10629"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982A6B" w:rsidRPr="00D10629" w:rsidRDefault="00982A6B" w:rsidP="00935F00">
      <w:pPr>
        <w:jc w:val="both"/>
      </w:pPr>
      <w:r w:rsidRPr="00D10629">
        <w:t>•</w:t>
      </w:r>
      <w:r w:rsidRPr="00D10629">
        <w:tab/>
      </w:r>
      <w:r w:rsidRPr="00D10629">
        <w:rPr>
          <w:bCs/>
        </w:rPr>
        <w:t>гармонично развитые социальные чувства и качества:</w:t>
      </w:r>
    </w:p>
    <w:p w:rsidR="00982A6B" w:rsidRPr="00D10629" w:rsidRDefault="00982A6B" w:rsidP="00935F00">
      <w:pPr>
        <w:ind w:left="150"/>
        <w:jc w:val="both"/>
      </w:pPr>
      <w:r w:rsidRPr="00D10629">
        <w:t>- патриотизм, принятие общих национальных, духовных и нравственных ценностей;</w:t>
      </w:r>
    </w:p>
    <w:p w:rsidR="00982A6B" w:rsidRPr="00D10629" w:rsidRDefault="00982A6B" w:rsidP="00935F00">
      <w:pPr>
        <w:ind w:left="150"/>
        <w:jc w:val="both"/>
      </w:pPr>
      <w:r w:rsidRPr="00D10629">
        <w:t>- любовь к своему Отечеству, местности, своему региону;</w:t>
      </w:r>
    </w:p>
    <w:p w:rsidR="00982A6B" w:rsidRPr="00D10629" w:rsidRDefault="00982A6B" w:rsidP="00935F00">
      <w:pPr>
        <w:ind w:left="150"/>
        <w:jc w:val="both"/>
      </w:pPr>
      <w:r w:rsidRPr="00D10629"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982A6B" w:rsidRPr="00D10629" w:rsidRDefault="00982A6B" w:rsidP="00935F00">
      <w:pPr>
        <w:ind w:left="150"/>
        <w:jc w:val="both"/>
      </w:pPr>
      <w:r w:rsidRPr="00D10629"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D10629">
        <w:t>российского</w:t>
      </w:r>
      <w:proofErr w:type="gramEnd"/>
      <w:r w:rsidRPr="00D10629">
        <w:t xml:space="preserve"> и других народов, толерантность;</w:t>
      </w:r>
    </w:p>
    <w:p w:rsidR="00982A6B" w:rsidRPr="00D10629" w:rsidRDefault="00982A6B" w:rsidP="00935F00">
      <w:pPr>
        <w:ind w:left="150"/>
        <w:jc w:val="both"/>
      </w:pPr>
      <w:r w:rsidRPr="00D10629"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982A6B" w:rsidRPr="00D10629" w:rsidRDefault="00982A6B" w:rsidP="00935F00">
      <w:pPr>
        <w:jc w:val="both"/>
        <w:rPr>
          <w:b/>
        </w:rPr>
      </w:pPr>
      <w:r w:rsidRPr="00D10629">
        <w:rPr>
          <w:b/>
        </w:rPr>
        <w:t xml:space="preserve">Задачи </w:t>
      </w:r>
      <w:proofErr w:type="gramStart"/>
      <w:r w:rsidRPr="00D10629">
        <w:rPr>
          <w:b/>
        </w:rPr>
        <w:t>обучения по предмету</w:t>
      </w:r>
      <w:proofErr w:type="gramEnd"/>
      <w:r w:rsidR="00BB099C" w:rsidRPr="00D10629">
        <w:rPr>
          <w:b/>
        </w:rPr>
        <w:t>.</w:t>
      </w:r>
    </w:p>
    <w:p w:rsidR="00982A6B" w:rsidRPr="00D10629" w:rsidRDefault="00982A6B" w:rsidP="00935F00">
      <w:pPr>
        <w:jc w:val="both"/>
      </w:pPr>
      <w:r w:rsidRPr="00D10629">
        <w:t xml:space="preserve">          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982A6B" w:rsidRPr="00D10629" w:rsidRDefault="00982A6B" w:rsidP="00935F00">
      <w:pPr>
        <w:jc w:val="both"/>
      </w:pPr>
      <w:r w:rsidRPr="00D10629">
        <w:t>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982A6B" w:rsidRPr="00D10629" w:rsidRDefault="00982A6B" w:rsidP="00935F00">
      <w:pPr>
        <w:jc w:val="both"/>
      </w:pPr>
      <w:r w:rsidRPr="00D10629"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982A6B" w:rsidRPr="00D10629" w:rsidRDefault="00982A6B" w:rsidP="00935F00">
      <w:pPr>
        <w:jc w:val="both"/>
      </w:pPr>
      <w:r w:rsidRPr="00D10629"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982A6B" w:rsidRPr="00D10629" w:rsidRDefault="00982A6B" w:rsidP="00935F00">
      <w:pPr>
        <w:jc w:val="both"/>
      </w:pPr>
      <w:r w:rsidRPr="00D10629"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982A6B" w:rsidRPr="00D10629" w:rsidRDefault="00982A6B" w:rsidP="00935F00">
      <w:pPr>
        <w:jc w:val="both"/>
      </w:pPr>
      <w:r w:rsidRPr="00D10629">
        <w:t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ценностей гражданского общества; заботу о поддержании межэтнического мира и согласия; трудолюбие.</w:t>
      </w:r>
    </w:p>
    <w:p w:rsidR="00982A6B" w:rsidRPr="00D10629" w:rsidRDefault="00982A6B" w:rsidP="00935F00">
      <w:pPr>
        <w:jc w:val="both"/>
      </w:pPr>
      <w:r w:rsidRPr="00D10629">
        <w:t>- предпрофильной ориентации.</w:t>
      </w:r>
    </w:p>
    <w:p w:rsidR="00982A6B" w:rsidRPr="00D10629" w:rsidRDefault="00982A6B" w:rsidP="00935F00">
      <w:pPr>
        <w:ind w:firstLine="709"/>
        <w:jc w:val="both"/>
      </w:pPr>
      <w:r w:rsidRPr="00D10629"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982A6B" w:rsidRPr="00D10629" w:rsidRDefault="0059460D" w:rsidP="00935F00">
      <w:pPr>
        <w:jc w:val="both"/>
        <w:rPr>
          <w:b/>
        </w:rPr>
      </w:pPr>
      <w:r w:rsidRPr="00D10629">
        <w:rPr>
          <w:b/>
        </w:rPr>
        <w:t>Место предмета в учебном плане</w:t>
      </w:r>
      <w:r w:rsidR="00982A6B" w:rsidRPr="00D10629">
        <w:rPr>
          <w:b/>
        </w:rPr>
        <w:t>.</w:t>
      </w:r>
    </w:p>
    <w:p w:rsidR="0059460D" w:rsidRPr="00D10629" w:rsidRDefault="00982A6B" w:rsidP="00935F00">
      <w:pPr>
        <w:jc w:val="both"/>
      </w:pPr>
      <w:r w:rsidRPr="00D10629">
        <w:t xml:space="preserve">        Согласно Федеральному государственному образовательному стандарту общего образования в 6-х классах на изучение географии отводится 34 часа, по программе Е.М. Домогацких, на изучение географии в 6 классе отводится 34</w:t>
      </w:r>
      <w:r w:rsidR="00C65D84" w:rsidRPr="00D10629">
        <w:t xml:space="preserve"> </w:t>
      </w:r>
      <w:r w:rsidRPr="00D10629">
        <w:t xml:space="preserve">часа. </w:t>
      </w:r>
      <w:r w:rsidR="004238EF" w:rsidRPr="00D10629">
        <w:t>В случае</w:t>
      </w:r>
      <w:proofErr w:type="gramStart"/>
      <w:r w:rsidR="004238EF" w:rsidRPr="00D10629">
        <w:t>,</w:t>
      </w:r>
      <w:proofErr w:type="gramEnd"/>
      <w:r w:rsidR="004238EF" w:rsidRPr="00D10629">
        <w:t xml:space="preserve"> если уроки выпадут на праздничные дни, п</w:t>
      </w:r>
      <w:r w:rsidR="00246AFA" w:rsidRPr="00D10629">
        <w:t>рограмма будет выполнена за счёт  часов резервного времени.</w:t>
      </w:r>
    </w:p>
    <w:p w:rsidR="00691D36" w:rsidRPr="00D10629" w:rsidRDefault="00982A6B" w:rsidP="00935F00">
      <w:pPr>
        <w:jc w:val="both"/>
        <w:rPr>
          <w:b/>
        </w:rPr>
      </w:pPr>
      <w:r w:rsidRPr="00D10629">
        <w:rPr>
          <w:b/>
        </w:rPr>
        <w:t>Общая характеристика предмета</w:t>
      </w:r>
    </w:p>
    <w:p w:rsidR="004238EF" w:rsidRPr="00D10629" w:rsidRDefault="004238EF" w:rsidP="00935F00">
      <w:pPr>
        <w:jc w:val="both"/>
        <w:rPr>
          <w:b/>
        </w:rPr>
      </w:pPr>
      <w:r w:rsidRPr="00D10629">
        <w:rPr>
          <w:b/>
        </w:rPr>
        <w:t>Цель изучения предмета.</w:t>
      </w:r>
    </w:p>
    <w:p w:rsidR="004238EF" w:rsidRPr="00D10629" w:rsidRDefault="004238EF" w:rsidP="00935F00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 w:rsidRPr="00D10629">
        <w:t>ознакомление учащихся с основными понятиями и закономерностями науки географии;</w:t>
      </w:r>
    </w:p>
    <w:p w:rsidR="004238EF" w:rsidRPr="00D10629" w:rsidRDefault="004238EF" w:rsidP="00935F00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 w:rsidRPr="00D10629">
        <w:t>формирование географической культуры личности и обучение географическому языку;</w:t>
      </w:r>
    </w:p>
    <w:p w:rsidR="004238EF" w:rsidRPr="00D10629" w:rsidRDefault="004238EF" w:rsidP="00935F00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 w:rsidRPr="00D10629">
        <w:t>формирование умения использовать источники географической информации, прежде всего географические карты;</w:t>
      </w:r>
    </w:p>
    <w:p w:rsidR="004238EF" w:rsidRPr="00D10629" w:rsidRDefault="004238EF" w:rsidP="00935F00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 w:rsidRPr="00D10629">
        <w:t>сформировать знания о земных оболочках: атмосфере, гидросфере, литосфере, биосфере, географической карте, почве;</w:t>
      </w:r>
    </w:p>
    <w:p w:rsidR="004238EF" w:rsidRPr="00D10629" w:rsidRDefault="004238EF" w:rsidP="00935F00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 w:rsidRPr="00D10629"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D10629">
        <w:t>до</w:t>
      </w:r>
      <w:proofErr w:type="gramEnd"/>
      <w:r w:rsidRPr="00D10629">
        <w:t xml:space="preserve"> глобальных.</w:t>
      </w:r>
    </w:p>
    <w:p w:rsidR="00D10629" w:rsidRPr="00D10629" w:rsidRDefault="00D10629" w:rsidP="00935F00">
      <w:pPr>
        <w:jc w:val="both"/>
      </w:pPr>
      <w:r w:rsidRPr="00D10629">
        <w:rPr>
          <w:b/>
        </w:rPr>
        <w:t>Планируемые результаты освоения предмета.</w:t>
      </w:r>
    </w:p>
    <w:p w:rsidR="00D10629" w:rsidRPr="00D10629" w:rsidRDefault="00D10629" w:rsidP="00935F00">
      <w:pPr>
        <w:jc w:val="both"/>
        <w:rPr>
          <w:u w:val="single"/>
        </w:rPr>
      </w:pPr>
      <w:r w:rsidRPr="00D10629">
        <w:t xml:space="preserve">  </w:t>
      </w:r>
      <w:r w:rsidRPr="00D10629">
        <w:rPr>
          <w:u w:val="single"/>
        </w:rPr>
        <w:t>Личностные.</w:t>
      </w:r>
    </w:p>
    <w:p w:rsidR="00D10629" w:rsidRPr="00D10629" w:rsidRDefault="00D10629" w:rsidP="00935F00">
      <w:pPr>
        <w:jc w:val="both"/>
      </w:pPr>
      <w:proofErr w:type="gramStart"/>
      <w:r w:rsidRPr="00D10629">
        <w:t>Деятельность образовательного учреждения в обучении географии должна быть направлена на достижение обучающимися следующих личностных результатов:</w:t>
      </w:r>
      <w:proofErr w:type="gramEnd"/>
    </w:p>
    <w:p w:rsidR="00D10629" w:rsidRPr="00D10629" w:rsidRDefault="00D10629" w:rsidP="00935F00">
      <w:pPr>
        <w:jc w:val="both"/>
      </w:pPr>
      <w:r w:rsidRPr="00D10629">
        <w:t>1) знание основных принципов и правил поведения в природе и обществе, основ здорового образа жизни и здоровье сберегающих технологий;</w:t>
      </w:r>
    </w:p>
    <w:p w:rsidR="00D10629" w:rsidRPr="00D10629" w:rsidRDefault="00D10629" w:rsidP="00935F00">
      <w:pPr>
        <w:jc w:val="both"/>
      </w:pPr>
      <w:r w:rsidRPr="00D10629">
        <w:t>2) реализация установок здорового образа жизни;</w:t>
      </w:r>
    </w:p>
    <w:p w:rsidR="00D10629" w:rsidRPr="00D10629" w:rsidRDefault="00D10629" w:rsidP="00935F00">
      <w:pPr>
        <w:jc w:val="both"/>
      </w:pPr>
      <w:r w:rsidRPr="00D10629">
        <w:t>3) сформированность 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 w:rsidR="00D10629" w:rsidRPr="00D10629" w:rsidRDefault="00D10629" w:rsidP="00935F00">
      <w:pPr>
        <w:jc w:val="both"/>
        <w:rPr>
          <w:rFonts w:eastAsia="PragmaticaCondC"/>
          <w:bCs/>
        </w:rPr>
      </w:pPr>
      <w:r w:rsidRPr="00D10629">
        <w:rPr>
          <w:rFonts w:eastAsia="PragmaticaCondC"/>
          <w:bCs/>
        </w:rPr>
        <w:t>4)  5)  осознание ценности географического знания как важнейшего компонента научной картины мира;</w:t>
      </w:r>
    </w:p>
    <w:p w:rsidR="00D10629" w:rsidRPr="00D10629" w:rsidRDefault="00D10629" w:rsidP="00935F00">
      <w:pPr>
        <w:jc w:val="both"/>
        <w:rPr>
          <w:rFonts w:eastAsia="PragmaticaCondC"/>
          <w:bCs/>
        </w:rPr>
      </w:pPr>
      <w:r w:rsidRPr="00D10629">
        <w:rPr>
          <w:rFonts w:eastAsia="PragmaticaCondC"/>
          <w:bCs/>
        </w:rPr>
        <w:t>6)  формирование  поведения в географической среде – среде обитания всего живого, в том числе и человека.</w:t>
      </w:r>
    </w:p>
    <w:p w:rsidR="00D10629" w:rsidRPr="00D10629" w:rsidRDefault="00D10629" w:rsidP="00935F00">
      <w:pPr>
        <w:ind w:firstLine="709"/>
        <w:jc w:val="both"/>
        <w:rPr>
          <w:u w:val="single"/>
        </w:rPr>
      </w:pPr>
      <w:r w:rsidRPr="00D10629">
        <w:rPr>
          <w:u w:val="single"/>
        </w:rPr>
        <w:t>Метапредметные</w:t>
      </w:r>
    </w:p>
    <w:p w:rsidR="00D10629" w:rsidRPr="00D10629" w:rsidRDefault="00D10629" w:rsidP="00935F00">
      <w:pPr>
        <w:jc w:val="both"/>
      </w:pPr>
      <w:proofErr w:type="gramStart"/>
      <w:r w:rsidRPr="00D10629"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10629" w:rsidRPr="00D10629" w:rsidRDefault="00D10629" w:rsidP="00935F00">
      <w:pPr>
        <w:jc w:val="both"/>
      </w:pPr>
      <w:r w:rsidRPr="00D10629">
        <w:t>2) 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выявлять причинно-следственные связи, преобразовывать информацию  из одной  формы в другую  определять критерии для сравнения фактов, явлений;</w:t>
      </w:r>
    </w:p>
    <w:p w:rsidR="00D10629" w:rsidRPr="00D10629" w:rsidRDefault="00D10629" w:rsidP="00935F00">
      <w:pPr>
        <w:jc w:val="both"/>
      </w:pPr>
      <w:r w:rsidRPr="00D10629">
        <w:t>3) способность выбирать целевые и смысловые установки в своих действиях и поступках по отношению к природе, здоровью своему и окружающих; ставить учебную задачу под руководством  учителя;</w:t>
      </w:r>
    </w:p>
    <w:p w:rsidR="00D10629" w:rsidRPr="00D10629" w:rsidRDefault="00D10629" w:rsidP="00935F00">
      <w:pPr>
        <w:jc w:val="both"/>
      </w:pPr>
      <w:r w:rsidRPr="00D10629"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Выслушивать и объективно оценивать </w:t>
      </w:r>
      <w:proofErr w:type="gramStart"/>
      <w:r w:rsidRPr="00D10629">
        <w:t>другого</w:t>
      </w:r>
      <w:proofErr w:type="gramEnd"/>
      <w:r w:rsidRPr="00D10629">
        <w:t xml:space="preserve">  уметь вести диалог, вырабатывая общее решение.</w:t>
      </w:r>
    </w:p>
    <w:p w:rsidR="00D10629" w:rsidRPr="00D10629" w:rsidRDefault="00D10629" w:rsidP="00935F00">
      <w:pPr>
        <w:pStyle w:val="a8"/>
        <w:spacing w:before="0" w:beforeAutospacing="0" w:after="0" w:afterAutospacing="0"/>
        <w:jc w:val="both"/>
        <w:rPr>
          <w:color w:val="000000"/>
        </w:rPr>
      </w:pPr>
      <w:r w:rsidRPr="00D10629">
        <w:rPr>
          <w:color w:val="000000"/>
        </w:rPr>
        <w:t xml:space="preserve">Кроме того, к </w:t>
      </w:r>
      <w:proofErr w:type="spellStart"/>
      <w:r w:rsidRPr="00D10629">
        <w:rPr>
          <w:color w:val="000000"/>
        </w:rPr>
        <w:t>метапредметным</w:t>
      </w:r>
      <w:proofErr w:type="spellEnd"/>
      <w:r w:rsidRPr="00D10629">
        <w:rPr>
          <w:color w:val="000000"/>
        </w:rPr>
        <w:t xml:space="preserve"> результатам относятся </w:t>
      </w:r>
      <w:r w:rsidRPr="00D10629">
        <w:rPr>
          <w:b/>
          <w:bCs/>
          <w:color w:val="000000"/>
        </w:rPr>
        <w:t>универсальные способы</w:t>
      </w:r>
      <w:r w:rsidRPr="00D10629">
        <w:rPr>
          <w:color w:val="000000"/>
        </w:rPr>
        <w:t> </w:t>
      </w:r>
      <w:r w:rsidRPr="00D10629">
        <w:rPr>
          <w:b/>
          <w:bCs/>
          <w:color w:val="000000"/>
        </w:rPr>
        <w:t>деятельности</w:t>
      </w:r>
      <w:r w:rsidRPr="00D10629">
        <w:rPr>
          <w:color w:val="000000"/>
        </w:rPr>
        <w:t>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D10629" w:rsidRPr="00D10629" w:rsidRDefault="00D10629" w:rsidP="00935F00">
      <w:pPr>
        <w:pStyle w:val="a8"/>
        <w:spacing w:before="0" w:beforeAutospacing="0" w:after="0" w:afterAutospacing="0"/>
        <w:jc w:val="both"/>
        <w:rPr>
          <w:color w:val="000000"/>
        </w:rPr>
      </w:pPr>
      <w:r w:rsidRPr="00D10629">
        <w:rPr>
          <w:b/>
          <w:bCs/>
          <w:color w:val="000000"/>
        </w:rPr>
        <w:t>регулятивные УУД</w:t>
      </w:r>
    </w:p>
    <w:p w:rsidR="00D10629" w:rsidRPr="00D10629" w:rsidRDefault="00D10629" w:rsidP="00935F00">
      <w:pPr>
        <w:pStyle w:val="a8"/>
        <w:spacing w:before="0" w:beforeAutospacing="0" w:after="0" w:afterAutospacing="0"/>
        <w:jc w:val="both"/>
        <w:rPr>
          <w:color w:val="000000"/>
        </w:rPr>
      </w:pPr>
      <w:r w:rsidRPr="00D10629">
        <w:rPr>
          <w:i/>
          <w:iCs/>
          <w:color w:val="000000"/>
        </w:rPr>
        <w:t>обучающиеся научатся:</w:t>
      </w:r>
    </w:p>
    <w:p w:rsidR="00D10629" w:rsidRPr="00D10629" w:rsidRDefault="00D10629" w:rsidP="00935F00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D10629" w:rsidRPr="00D10629" w:rsidRDefault="00D10629" w:rsidP="00935F00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оценивать достигнутые результаты;</w:t>
      </w:r>
    </w:p>
    <w:p w:rsidR="00D10629" w:rsidRPr="00D10629" w:rsidRDefault="00D10629" w:rsidP="00935F00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D10629" w:rsidRPr="00D10629" w:rsidRDefault="00D10629" w:rsidP="00935F00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организовывать свою деятельность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10629" w:rsidRPr="00D10629" w:rsidRDefault="00D10629" w:rsidP="00935F00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оценивать с позиций социальных норм собственные поступки и поступки других людей;</w:t>
      </w:r>
    </w:p>
    <w:p w:rsidR="00D10629" w:rsidRPr="00D10629" w:rsidRDefault="00D10629" w:rsidP="00935F00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10629" w:rsidRPr="00D10629" w:rsidRDefault="00D10629" w:rsidP="00935F00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gramStart"/>
      <w:r w:rsidRPr="00D10629">
        <w:rPr>
          <w:i/>
          <w:iCs/>
          <w:color w:val="000000"/>
        </w:rPr>
        <w:t>обучающиеся</w:t>
      </w:r>
      <w:proofErr w:type="gramEnd"/>
      <w:r w:rsidRPr="00D10629">
        <w:rPr>
          <w:i/>
          <w:iCs/>
          <w:color w:val="000000"/>
        </w:rPr>
        <w:t xml:space="preserve"> получат возможность научиться:</w:t>
      </w:r>
    </w:p>
    <w:p w:rsidR="00D10629" w:rsidRPr="00D10629" w:rsidRDefault="00D10629" w:rsidP="00935F00">
      <w:pPr>
        <w:pStyle w:val="a8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D10629" w:rsidRPr="00D10629" w:rsidRDefault="00D10629" w:rsidP="00935F00">
      <w:pPr>
        <w:pStyle w:val="a8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предвидеть возможности получения конкретного результата;</w:t>
      </w:r>
    </w:p>
    <w:p w:rsidR="00D10629" w:rsidRPr="00D10629" w:rsidRDefault="00D10629" w:rsidP="00935F00">
      <w:pPr>
        <w:pStyle w:val="a8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выделять и осознавать то,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D10629" w:rsidRPr="00D10629" w:rsidRDefault="00D10629" w:rsidP="00935F00">
      <w:pPr>
        <w:pStyle w:val="a8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концентрировать волю для преодоления интеллектуальных затруднений и физических препятствий.</w:t>
      </w:r>
    </w:p>
    <w:p w:rsidR="00D10629" w:rsidRPr="00D10629" w:rsidRDefault="00D10629" w:rsidP="00935F00">
      <w:pPr>
        <w:pStyle w:val="a8"/>
        <w:spacing w:before="0" w:beforeAutospacing="0" w:after="0" w:afterAutospacing="0"/>
        <w:jc w:val="both"/>
        <w:rPr>
          <w:color w:val="000000"/>
        </w:rPr>
      </w:pPr>
      <w:r w:rsidRPr="00D10629">
        <w:rPr>
          <w:b/>
          <w:bCs/>
          <w:color w:val="000000"/>
        </w:rPr>
        <w:t>познавательные УУД:</w:t>
      </w:r>
    </w:p>
    <w:p w:rsidR="00D10629" w:rsidRPr="00D10629" w:rsidRDefault="00D10629" w:rsidP="00935F00">
      <w:pPr>
        <w:pStyle w:val="a8"/>
        <w:spacing w:before="0" w:beforeAutospacing="0" w:after="0" w:afterAutospacing="0"/>
        <w:jc w:val="both"/>
        <w:rPr>
          <w:color w:val="000000"/>
        </w:rPr>
      </w:pPr>
      <w:r w:rsidRPr="00D10629">
        <w:rPr>
          <w:i/>
          <w:iCs/>
          <w:color w:val="000000"/>
        </w:rPr>
        <w:t>обучающиеся научатся:</w:t>
      </w:r>
    </w:p>
    <w:p w:rsidR="00D10629" w:rsidRPr="00D10629" w:rsidRDefault="00D10629" w:rsidP="00935F00">
      <w:pPr>
        <w:pStyle w:val="a8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самостоятельно выделять и формулировать познавательные цели;</w:t>
      </w:r>
    </w:p>
    <w:p w:rsidR="00D10629" w:rsidRPr="00D10629" w:rsidRDefault="00D10629" w:rsidP="00935F00">
      <w:pPr>
        <w:pStyle w:val="a8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использовать общие алгоритмы выполнения практических задач;</w:t>
      </w:r>
    </w:p>
    <w:p w:rsidR="00D10629" w:rsidRPr="00D10629" w:rsidRDefault="00D10629" w:rsidP="00935F00">
      <w:pPr>
        <w:pStyle w:val="a8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применять правила и пользоваться инструкциями, освоенными закономерностями;</w:t>
      </w:r>
    </w:p>
    <w:p w:rsidR="00D10629" w:rsidRPr="00D10629" w:rsidRDefault="00D10629" w:rsidP="00935F00">
      <w:pPr>
        <w:pStyle w:val="a8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осуществлять смысловое чтение;</w:t>
      </w:r>
    </w:p>
    <w:p w:rsidR="00D10629" w:rsidRPr="00D10629" w:rsidRDefault="00D10629" w:rsidP="00935F00">
      <w:pPr>
        <w:pStyle w:val="a8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10629" w:rsidRPr="00D10629" w:rsidRDefault="00D10629" w:rsidP="00935F00">
      <w:pPr>
        <w:pStyle w:val="a8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D10629" w:rsidRPr="00D10629" w:rsidRDefault="00D10629" w:rsidP="00935F00">
      <w:pPr>
        <w:pStyle w:val="a8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умения понимать и использовать географические средства наглядности (карты, планы-схемы и т.д.) для иллюстрации, интерпретации, аргументации;</w:t>
      </w:r>
    </w:p>
    <w:p w:rsidR="00D10629" w:rsidRPr="00D10629" w:rsidRDefault="00D10629" w:rsidP="00935F00">
      <w:pPr>
        <w:pStyle w:val="a8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умения находить в различных источниках, в том числе контролируемом пространстве Интернета, информацию, необходимую для решения поставленных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10629" w:rsidRPr="00D10629" w:rsidRDefault="00D10629" w:rsidP="00935F00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gramStart"/>
      <w:r w:rsidRPr="00D10629">
        <w:rPr>
          <w:b/>
          <w:bCs/>
          <w:i/>
          <w:iCs/>
          <w:color w:val="000000"/>
        </w:rPr>
        <w:t>обучающиеся</w:t>
      </w:r>
      <w:proofErr w:type="gramEnd"/>
      <w:r w:rsidRPr="00D10629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D10629" w:rsidRPr="00D10629" w:rsidRDefault="00D10629" w:rsidP="00935F00">
      <w:pPr>
        <w:pStyle w:val="a8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 xml:space="preserve">устанавливать причинно-следственные связи; строить </w:t>
      </w:r>
      <w:proofErr w:type="gramStart"/>
      <w:r w:rsidRPr="00D10629">
        <w:rPr>
          <w:color w:val="000000"/>
        </w:rPr>
        <w:t>логические рассуждения</w:t>
      </w:r>
      <w:proofErr w:type="gramEnd"/>
      <w:r w:rsidRPr="00D10629">
        <w:rPr>
          <w:color w:val="000000"/>
        </w:rPr>
        <w:t>, умозаключения (индуктивные, дедуктивные и по аналогии) и выводы;</w:t>
      </w:r>
    </w:p>
    <w:p w:rsidR="00D10629" w:rsidRPr="00D10629" w:rsidRDefault="00D10629" w:rsidP="00935F00">
      <w:pPr>
        <w:pStyle w:val="a8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D10629">
        <w:rPr>
          <w:color w:val="000000"/>
        </w:rPr>
        <w:t>ИКТ-компетентности</w:t>
      </w:r>
      <w:proofErr w:type="gramEnd"/>
      <w:r w:rsidRPr="00D10629">
        <w:rPr>
          <w:color w:val="000000"/>
        </w:rPr>
        <w:t>);</w:t>
      </w:r>
    </w:p>
    <w:p w:rsidR="00D10629" w:rsidRPr="00D10629" w:rsidRDefault="00D10629" w:rsidP="00935F00">
      <w:pPr>
        <w:pStyle w:val="a8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видеть учебную географическую задачу в других дисциплинах, в окружающей жизни;</w:t>
      </w:r>
    </w:p>
    <w:p w:rsidR="00D10629" w:rsidRPr="00D10629" w:rsidRDefault="00D10629" w:rsidP="00935F00">
      <w:pPr>
        <w:pStyle w:val="a8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выдвигать гипотезы при решении практических задач и понимания необходимости их проверки;</w:t>
      </w:r>
    </w:p>
    <w:p w:rsidR="00D10629" w:rsidRPr="00D10629" w:rsidRDefault="00D10629" w:rsidP="00935F00">
      <w:pPr>
        <w:pStyle w:val="a8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планировать и осуществлять деятельность, направленную на выполнение поставленных учебных задач исследовательского характера;</w:t>
      </w:r>
    </w:p>
    <w:p w:rsidR="00D10629" w:rsidRPr="00D10629" w:rsidRDefault="00D10629" w:rsidP="00935F00">
      <w:pPr>
        <w:pStyle w:val="a8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осознанно выбирать наиболее эффективные способы решения учебных и познавательных задач;</w:t>
      </w:r>
    </w:p>
    <w:p w:rsidR="00D10629" w:rsidRPr="00D10629" w:rsidRDefault="00D10629" w:rsidP="00935F00">
      <w:pPr>
        <w:pStyle w:val="a8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D10629" w:rsidRPr="00D10629" w:rsidRDefault="00D10629" w:rsidP="00935F00">
      <w:pPr>
        <w:pStyle w:val="a8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оценивать информацию (критическая оценка, оценка достоверности);</w:t>
      </w:r>
    </w:p>
    <w:p w:rsidR="00D10629" w:rsidRPr="00D10629" w:rsidRDefault="00D10629" w:rsidP="00935F00">
      <w:pPr>
        <w:pStyle w:val="a8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устанавливать причинно-следственные связи, выстраивать рассуждения, обобщения.</w:t>
      </w:r>
    </w:p>
    <w:p w:rsidR="00D10629" w:rsidRPr="00D10629" w:rsidRDefault="00D10629" w:rsidP="00935F00">
      <w:pPr>
        <w:pStyle w:val="a8"/>
        <w:spacing w:before="0" w:beforeAutospacing="0" w:after="0" w:afterAutospacing="0"/>
        <w:jc w:val="both"/>
        <w:rPr>
          <w:color w:val="000000"/>
        </w:rPr>
      </w:pPr>
      <w:r w:rsidRPr="00D10629">
        <w:rPr>
          <w:b/>
          <w:bCs/>
          <w:color w:val="000000"/>
        </w:rPr>
        <w:t>коммуникативные УУД</w:t>
      </w:r>
    </w:p>
    <w:p w:rsidR="00D10629" w:rsidRPr="00D10629" w:rsidRDefault="00D10629" w:rsidP="00935F00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gramStart"/>
      <w:r w:rsidRPr="00D10629">
        <w:rPr>
          <w:i/>
          <w:iCs/>
          <w:color w:val="000000"/>
        </w:rPr>
        <w:t>обучающиеся</w:t>
      </w:r>
      <w:proofErr w:type="gramEnd"/>
      <w:r w:rsidRPr="00D10629">
        <w:rPr>
          <w:i/>
          <w:iCs/>
          <w:color w:val="000000"/>
        </w:rPr>
        <w:t xml:space="preserve"> получат возможность научиться:</w:t>
      </w:r>
    </w:p>
    <w:p w:rsidR="00D10629" w:rsidRPr="00D10629" w:rsidRDefault="00D10629" w:rsidP="00935F00">
      <w:pPr>
        <w:pStyle w:val="a8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D10629" w:rsidRPr="00D10629" w:rsidRDefault="00D10629" w:rsidP="00935F00">
      <w:pPr>
        <w:pStyle w:val="a8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D10629" w:rsidRPr="00D10629" w:rsidRDefault="00D10629" w:rsidP="00935F00">
      <w:pPr>
        <w:pStyle w:val="a8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прогнозировать возникновение конфликтов при наличии разных точек зрения;</w:t>
      </w:r>
    </w:p>
    <w:p w:rsidR="00D10629" w:rsidRPr="00D10629" w:rsidRDefault="00D10629" w:rsidP="00935F00">
      <w:pPr>
        <w:pStyle w:val="a8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разрешать конфликты на основе учета интересов и позиций всех участников;</w:t>
      </w:r>
    </w:p>
    <w:p w:rsidR="00D10629" w:rsidRPr="00D10629" w:rsidRDefault="00D10629" w:rsidP="00935F00">
      <w:pPr>
        <w:pStyle w:val="a8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координировать и принимать различные позиции во взаимодействии;</w:t>
      </w:r>
    </w:p>
    <w:p w:rsidR="00D10629" w:rsidRPr="00D10629" w:rsidRDefault="00D10629" w:rsidP="00935F00">
      <w:pPr>
        <w:pStyle w:val="a8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D10629">
        <w:rPr>
          <w:color w:val="000000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D10629" w:rsidRPr="00D10629" w:rsidRDefault="00D10629" w:rsidP="00935F00">
      <w:pPr>
        <w:ind w:firstLine="709"/>
        <w:jc w:val="both"/>
        <w:rPr>
          <w:u w:val="single"/>
        </w:rPr>
      </w:pPr>
      <w:r w:rsidRPr="00D10629">
        <w:rPr>
          <w:u w:val="single"/>
        </w:rPr>
        <w:t>Предметные</w:t>
      </w:r>
    </w:p>
    <w:p w:rsidR="00D10629" w:rsidRPr="00D10629" w:rsidRDefault="00D10629" w:rsidP="00935F00">
      <w:pPr>
        <w:jc w:val="both"/>
      </w:pPr>
      <w:r w:rsidRPr="00D10629">
        <w:t>- формирование представлений о географической науке и ее роли в освоении планеты человеком;</w:t>
      </w:r>
    </w:p>
    <w:p w:rsidR="00D10629" w:rsidRPr="00D10629" w:rsidRDefault="00D10629" w:rsidP="00935F00">
      <w:pPr>
        <w:jc w:val="both"/>
      </w:pPr>
      <w:r w:rsidRPr="00D10629">
        <w:t>- формирование представлений и основополагающих теоретических знаний о целостности и неоднородности Земли как планеты людей  в пространстве и во времени;</w:t>
      </w:r>
    </w:p>
    <w:p w:rsidR="00D10629" w:rsidRPr="00D10629" w:rsidRDefault="00D10629" w:rsidP="00935F00">
      <w:pPr>
        <w:jc w:val="both"/>
      </w:pPr>
      <w:r w:rsidRPr="00D10629">
        <w:t>- овладение элементарными практическими умениями использования приборов  и инструментов для определения количественных и качественных характеристик компонентов географической среды;</w:t>
      </w:r>
    </w:p>
    <w:p w:rsidR="00D10629" w:rsidRPr="00D10629" w:rsidRDefault="00D10629" w:rsidP="00935F00">
      <w:pPr>
        <w:jc w:val="both"/>
      </w:pPr>
      <w:r w:rsidRPr="00D10629">
        <w:t>-овладение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D10629" w:rsidRPr="00D10629" w:rsidRDefault="00D10629" w:rsidP="00935F00">
      <w:pPr>
        <w:jc w:val="both"/>
      </w:pPr>
      <w:r w:rsidRPr="00D10629">
        <w:t xml:space="preserve">- овладение основными навыками нахождения, использования и презентации географической информации; </w:t>
      </w:r>
    </w:p>
    <w:p w:rsidR="00D10629" w:rsidRPr="00D10629" w:rsidRDefault="00D10629" w:rsidP="00935F00">
      <w:pPr>
        <w:jc w:val="both"/>
      </w:pPr>
      <w:r w:rsidRPr="00D10629">
        <w:t>- уметь составлять схему наук о природе;</w:t>
      </w:r>
    </w:p>
    <w:p w:rsidR="00D10629" w:rsidRPr="00D10629" w:rsidRDefault="00D10629" w:rsidP="00935F00">
      <w:pPr>
        <w:jc w:val="both"/>
      </w:pPr>
      <w:r w:rsidRPr="00D10629">
        <w:t>- уметь составлять описание учебного кабинета географии;</w:t>
      </w:r>
    </w:p>
    <w:p w:rsidR="00D10629" w:rsidRPr="00D10629" w:rsidRDefault="00D10629" w:rsidP="00935F00">
      <w:pPr>
        <w:jc w:val="both"/>
      </w:pPr>
      <w:r w:rsidRPr="00D10629">
        <w:t>-уметь составлять перечень источников географической информации, используемых на уроках;</w:t>
      </w:r>
    </w:p>
    <w:p w:rsidR="00D10629" w:rsidRPr="00D10629" w:rsidRDefault="00D10629" w:rsidP="00935F00">
      <w:pPr>
        <w:jc w:val="both"/>
      </w:pPr>
      <w:r w:rsidRPr="00D10629">
        <w:t>- уметь организовывать наблюдение за погодой;</w:t>
      </w:r>
    </w:p>
    <w:p w:rsidR="00D10629" w:rsidRPr="00D10629" w:rsidRDefault="00D10629" w:rsidP="00935F00">
      <w:pPr>
        <w:jc w:val="both"/>
      </w:pPr>
      <w:r w:rsidRPr="00D10629">
        <w:t>- уметь составлять сравнительную характеристику разных способов изображения земной поверхности;</w:t>
      </w:r>
    </w:p>
    <w:p w:rsidR="00D10629" w:rsidRPr="00D10629" w:rsidRDefault="00D10629" w:rsidP="00935F00">
      <w:pPr>
        <w:jc w:val="both"/>
      </w:pPr>
      <w:r w:rsidRPr="00D10629">
        <w:t>- уметь составлять  план кабинета географии;</w:t>
      </w:r>
    </w:p>
    <w:p w:rsidR="00D10629" w:rsidRPr="00D10629" w:rsidRDefault="00D10629" w:rsidP="00935F00">
      <w:pPr>
        <w:jc w:val="both"/>
      </w:pPr>
      <w:r w:rsidRPr="00D10629">
        <w:t>- уметь определять с помощью компаса стороны горизонт;</w:t>
      </w:r>
    </w:p>
    <w:p w:rsidR="00D10629" w:rsidRPr="00D10629" w:rsidRDefault="00D10629" w:rsidP="00935F00">
      <w:pPr>
        <w:jc w:val="both"/>
      </w:pPr>
      <w:r w:rsidRPr="00D10629">
        <w:t xml:space="preserve">- уметь </w:t>
      </w:r>
      <w:proofErr w:type="gramStart"/>
      <w:r w:rsidRPr="00D10629">
        <w:t>обозначать на контурной карте  обозначать</w:t>
      </w:r>
      <w:proofErr w:type="gramEnd"/>
      <w:r w:rsidRPr="00D10629">
        <w:t xml:space="preserve"> географические объекты;</w:t>
      </w:r>
    </w:p>
    <w:p w:rsidR="00D10629" w:rsidRPr="00D10629" w:rsidRDefault="00D10629" w:rsidP="00935F00">
      <w:pPr>
        <w:jc w:val="both"/>
      </w:pPr>
      <w:r w:rsidRPr="00D10629">
        <w:t>- уметь составлять сводную  таблицу «Имена русских первопроходцев и мореплавателей на карте мира»;</w:t>
      </w:r>
    </w:p>
    <w:p w:rsidR="00D10629" w:rsidRPr="00D10629" w:rsidRDefault="00D10629" w:rsidP="00935F00">
      <w:pPr>
        <w:jc w:val="both"/>
        <w:rPr>
          <w:b/>
          <w:bCs/>
          <w:u w:val="single"/>
        </w:rPr>
      </w:pPr>
      <w:r w:rsidRPr="00D10629">
        <w:t>- уметь организовывать фенологические  наблюдения в природе;</w:t>
      </w:r>
    </w:p>
    <w:p w:rsidR="00D10629" w:rsidRPr="00D10629" w:rsidRDefault="00D10629" w:rsidP="00935F00">
      <w:pPr>
        <w:jc w:val="both"/>
      </w:pPr>
      <w:r w:rsidRPr="00D10629">
        <w:t>- уметь обозначать на контурной карте материки и океаны Земли;</w:t>
      </w:r>
    </w:p>
    <w:p w:rsidR="00D10629" w:rsidRPr="00D10629" w:rsidRDefault="00D10629" w:rsidP="00935F00">
      <w:pPr>
        <w:jc w:val="both"/>
      </w:pPr>
      <w:r w:rsidRPr="00D10629">
        <w:t>- уметь обозначать на контурной карте крупнейшие государства материка.</w:t>
      </w:r>
    </w:p>
    <w:p w:rsidR="00D10629" w:rsidRPr="00D10629" w:rsidRDefault="00D10629" w:rsidP="00935F00">
      <w:pPr>
        <w:shd w:val="clear" w:color="auto" w:fill="FFFFFF"/>
        <w:ind w:right="-22"/>
        <w:jc w:val="both"/>
      </w:pPr>
      <w:r w:rsidRPr="00D10629">
        <w:rPr>
          <w:b/>
          <w:bCs/>
        </w:rPr>
        <w:t>Географическая номенклатура:</w:t>
      </w:r>
    </w:p>
    <w:p w:rsidR="00D10629" w:rsidRPr="00D10629" w:rsidRDefault="00D10629" w:rsidP="00935F00">
      <w:pPr>
        <w:shd w:val="clear" w:color="auto" w:fill="FFFFFF"/>
        <w:ind w:right="-22"/>
        <w:jc w:val="both"/>
      </w:pPr>
      <w:r w:rsidRPr="00D10629">
        <w:rPr>
          <w:u w:val="single"/>
        </w:rPr>
        <w:t>Материки</w:t>
      </w:r>
      <w:r w:rsidRPr="00D10629">
        <w:t>: Евразия, Северная Америка, Южная Америка, Африка, Австралия, Антарктида.</w:t>
      </w:r>
    </w:p>
    <w:p w:rsidR="00D10629" w:rsidRPr="00D10629" w:rsidRDefault="00D10629" w:rsidP="00935F00">
      <w:pPr>
        <w:shd w:val="clear" w:color="auto" w:fill="FFFFFF"/>
        <w:ind w:right="-22"/>
        <w:jc w:val="both"/>
      </w:pPr>
      <w:r w:rsidRPr="00D10629">
        <w:rPr>
          <w:u w:val="single"/>
        </w:rPr>
        <w:t>Океаны</w:t>
      </w:r>
      <w:r w:rsidRPr="00D10629">
        <w:t>: Тихий, Атлантический, Индийский, Северный Ледовитый.</w:t>
      </w:r>
    </w:p>
    <w:p w:rsidR="00D10629" w:rsidRPr="00D10629" w:rsidRDefault="00D10629" w:rsidP="00935F00">
      <w:pPr>
        <w:shd w:val="clear" w:color="auto" w:fill="FFFFFF"/>
        <w:ind w:right="-22"/>
        <w:jc w:val="both"/>
      </w:pPr>
      <w:r w:rsidRPr="00D10629">
        <w:rPr>
          <w:u w:val="single"/>
        </w:rPr>
        <w:t>Острова</w:t>
      </w:r>
      <w:r w:rsidRPr="00D10629">
        <w:t xml:space="preserve">: Гренландия, Мадагаскар, Новая Зеландия, Новая Гвинея, Огненная Земля, </w:t>
      </w:r>
      <w:proofErr w:type="gramStart"/>
      <w:r w:rsidRPr="00D10629">
        <w:t>Японские</w:t>
      </w:r>
      <w:proofErr w:type="gramEnd"/>
      <w:r w:rsidRPr="00D10629">
        <w:t>, Исландия.</w:t>
      </w:r>
    </w:p>
    <w:p w:rsidR="00D10629" w:rsidRPr="00D10629" w:rsidRDefault="00D10629" w:rsidP="00935F00">
      <w:pPr>
        <w:shd w:val="clear" w:color="auto" w:fill="FFFFFF"/>
        <w:ind w:right="-22"/>
        <w:jc w:val="both"/>
      </w:pPr>
      <w:r w:rsidRPr="00D10629">
        <w:rPr>
          <w:u w:val="single"/>
        </w:rPr>
        <w:t>Полуострова</w:t>
      </w:r>
      <w:r w:rsidRPr="00D10629">
        <w:t xml:space="preserve">: Аравийский, Скандинавский, Лабрадор, Индостан, Сомали, Камчатка, </w:t>
      </w:r>
      <w:proofErr w:type="spellStart"/>
      <w:r w:rsidRPr="00D10629">
        <w:t>Аляска</w:t>
      </w:r>
      <w:proofErr w:type="gramStart"/>
      <w:r w:rsidRPr="00D10629">
        <w:t>.</w:t>
      </w:r>
      <w:r w:rsidRPr="00D10629">
        <w:rPr>
          <w:u w:val="single"/>
        </w:rPr>
        <w:t>З</w:t>
      </w:r>
      <w:proofErr w:type="gramEnd"/>
      <w:r w:rsidRPr="00D10629">
        <w:rPr>
          <w:u w:val="single"/>
        </w:rPr>
        <w:t>аливы</w:t>
      </w:r>
      <w:proofErr w:type="spellEnd"/>
      <w:r w:rsidRPr="00D10629">
        <w:t>: Мексиканский, Бенгальский, Персидский, Гвинейский.</w:t>
      </w:r>
    </w:p>
    <w:p w:rsidR="00D10629" w:rsidRPr="00D10629" w:rsidRDefault="00D10629" w:rsidP="00935F00">
      <w:pPr>
        <w:shd w:val="clear" w:color="auto" w:fill="FFFFFF"/>
        <w:ind w:right="-22"/>
        <w:jc w:val="both"/>
      </w:pPr>
      <w:r w:rsidRPr="00D10629">
        <w:rPr>
          <w:u w:val="single"/>
        </w:rPr>
        <w:t>Проливы</w:t>
      </w:r>
      <w:r w:rsidRPr="00D10629">
        <w:t xml:space="preserve">: Берингов, </w:t>
      </w:r>
      <w:proofErr w:type="gramStart"/>
      <w:r w:rsidRPr="00D10629">
        <w:t>Гибралтарский</w:t>
      </w:r>
      <w:proofErr w:type="gramEnd"/>
      <w:r w:rsidRPr="00D10629">
        <w:t>, Магелланов, Дрейка, Малаккский.</w:t>
      </w:r>
    </w:p>
    <w:p w:rsidR="00D10629" w:rsidRPr="00D10629" w:rsidRDefault="00D10629" w:rsidP="00935F00">
      <w:pPr>
        <w:shd w:val="clear" w:color="auto" w:fill="FFFFFF"/>
        <w:ind w:right="-22"/>
        <w:jc w:val="both"/>
      </w:pPr>
      <w:r w:rsidRPr="00D10629">
        <w:rPr>
          <w:u w:val="single"/>
        </w:rPr>
        <w:t>Равнины</w:t>
      </w:r>
      <w:r w:rsidRPr="00D10629">
        <w:t>: Восточно-Европейская (Русская), Западно-Сибирская, Великая Китайская, Великие равнины, Центральные равнины.</w:t>
      </w:r>
    </w:p>
    <w:p w:rsidR="00D10629" w:rsidRPr="00D10629" w:rsidRDefault="00D10629" w:rsidP="00935F00">
      <w:pPr>
        <w:shd w:val="clear" w:color="auto" w:fill="FFFFFF"/>
        <w:jc w:val="both"/>
        <w:outlineLvl w:val="0"/>
        <w:rPr>
          <w:b/>
          <w:bCs/>
          <w:kern w:val="36"/>
        </w:rPr>
      </w:pPr>
      <w:r w:rsidRPr="00D10629">
        <w:rPr>
          <w:kern w:val="36"/>
          <w:u w:val="single"/>
        </w:rPr>
        <w:t>Плоскогорья</w:t>
      </w:r>
      <w:r w:rsidRPr="00D10629">
        <w:rPr>
          <w:kern w:val="36"/>
        </w:rPr>
        <w:t xml:space="preserve">: </w:t>
      </w:r>
      <w:proofErr w:type="gramStart"/>
      <w:r w:rsidRPr="00D10629">
        <w:rPr>
          <w:kern w:val="36"/>
        </w:rPr>
        <w:t>Среднесибирское</w:t>
      </w:r>
      <w:proofErr w:type="gramEnd"/>
      <w:r w:rsidRPr="00D10629">
        <w:rPr>
          <w:kern w:val="36"/>
        </w:rPr>
        <w:t>, Аравийское, Декан, Бразильское.</w:t>
      </w:r>
    </w:p>
    <w:p w:rsidR="00D10629" w:rsidRPr="00D10629" w:rsidRDefault="00D10629" w:rsidP="00935F00">
      <w:pPr>
        <w:shd w:val="clear" w:color="auto" w:fill="FFFFFF"/>
        <w:jc w:val="both"/>
        <w:outlineLvl w:val="0"/>
        <w:rPr>
          <w:b/>
          <w:bCs/>
          <w:kern w:val="36"/>
        </w:rPr>
      </w:pPr>
      <w:r w:rsidRPr="00D10629">
        <w:rPr>
          <w:kern w:val="36"/>
          <w:u w:val="single"/>
        </w:rPr>
        <w:t>Горные системы</w:t>
      </w:r>
      <w:r w:rsidRPr="00D10629">
        <w:rPr>
          <w:kern w:val="36"/>
        </w:rPr>
        <w:t>: Гималаи, Кордильеры, Анды, Альпы, Кавказ, Урал, Скандинавские, Аппалачи.</w:t>
      </w:r>
    </w:p>
    <w:p w:rsidR="00D10629" w:rsidRPr="00D10629" w:rsidRDefault="00D10629" w:rsidP="00935F00">
      <w:pPr>
        <w:shd w:val="clear" w:color="auto" w:fill="FFFFFF"/>
        <w:jc w:val="both"/>
        <w:outlineLvl w:val="0"/>
        <w:rPr>
          <w:b/>
          <w:bCs/>
          <w:kern w:val="36"/>
        </w:rPr>
      </w:pPr>
      <w:r w:rsidRPr="00D10629">
        <w:rPr>
          <w:kern w:val="36"/>
          <w:u w:val="single"/>
        </w:rPr>
        <w:t>Горные вершины, вулканы</w:t>
      </w:r>
      <w:r w:rsidRPr="00D10629">
        <w:rPr>
          <w:kern w:val="36"/>
        </w:rPr>
        <w:t xml:space="preserve">: Джомолунгма, </w:t>
      </w:r>
      <w:proofErr w:type="spellStart"/>
      <w:r w:rsidRPr="00D10629">
        <w:rPr>
          <w:kern w:val="36"/>
        </w:rPr>
        <w:t>Орисаба</w:t>
      </w:r>
      <w:proofErr w:type="spellEnd"/>
      <w:r w:rsidRPr="00D10629">
        <w:rPr>
          <w:kern w:val="36"/>
        </w:rPr>
        <w:t>, Килиманджаро, Ключевская Сопка, Эльбрус, Везувий, Гекла, Кракатау, Котопахи.</w:t>
      </w:r>
    </w:p>
    <w:p w:rsidR="00D10629" w:rsidRPr="00D10629" w:rsidRDefault="00D10629" w:rsidP="00935F00">
      <w:pPr>
        <w:shd w:val="clear" w:color="auto" w:fill="FFFFFF"/>
        <w:jc w:val="both"/>
        <w:outlineLvl w:val="0"/>
        <w:rPr>
          <w:b/>
          <w:bCs/>
          <w:kern w:val="36"/>
        </w:rPr>
      </w:pPr>
      <w:r w:rsidRPr="00D10629">
        <w:rPr>
          <w:kern w:val="36"/>
          <w:u w:val="single"/>
        </w:rPr>
        <w:t>Моря</w:t>
      </w:r>
      <w:r w:rsidRPr="00D10629">
        <w:rPr>
          <w:kern w:val="36"/>
        </w:rPr>
        <w:t>: Средиземное, Черное, Балтийское, Баренцево, Красное, Охотское, Японское, Карибское.</w:t>
      </w:r>
    </w:p>
    <w:p w:rsidR="00D10629" w:rsidRPr="00D10629" w:rsidRDefault="00D10629" w:rsidP="00935F00">
      <w:pPr>
        <w:shd w:val="clear" w:color="auto" w:fill="FFFFFF"/>
        <w:jc w:val="both"/>
        <w:outlineLvl w:val="0"/>
        <w:rPr>
          <w:b/>
          <w:bCs/>
          <w:kern w:val="36"/>
        </w:rPr>
      </w:pPr>
      <w:r w:rsidRPr="00D10629">
        <w:rPr>
          <w:kern w:val="36"/>
          <w:u w:val="single"/>
        </w:rPr>
        <w:t>Течения</w:t>
      </w:r>
      <w:r w:rsidRPr="00D10629">
        <w:rPr>
          <w:kern w:val="36"/>
        </w:rPr>
        <w:t xml:space="preserve">: Гольфстрим, Северо </w:t>
      </w:r>
      <w:proofErr w:type="gramStart"/>
      <w:r w:rsidRPr="00D10629">
        <w:rPr>
          <w:kern w:val="36"/>
        </w:rPr>
        <w:t>-Т</w:t>
      </w:r>
      <w:proofErr w:type="gramEnd"/>
      <w:r w:rsidRPr="00D10629">
        <w:rPr>
          <w:kern w:val="36"/>
        </w:rPr>
        <w:t xml:space="preserve">ихоокеанское, </w:t>
      </w:r>
      <w:proofErr w:type="spellStart"/>
      <w:r w:rsidRPr="00D10629">
        <w:rPr>
          <w:kern w:val="36"/>
        </w:rPr>
        <w:t>Лабрадорское</w:t>
      </w:r>
      <w:proofErr w:type="spellEnd"/>
      <w:r w:rsidRPr="00D10629">
        <w:rPr>
          <w:kern w:val="36"/>
        </w:rPr>
        <w:t xml:space="preserve">, Перуанское, Куросио, </w:t>
      </w:r>
      <w:proofErr w:type="spellStart"/>
      <w:r w:rsidRPr="00D10629">
        <w:rPr>
          <w:kern w:val="36"/>
        </w:rPr>
        <w:t>Бенгельское</w:t>
      </w:r>
      <w:proofErr w:type="spellEnd"/>
      <w:r w:rsidRPr="00D10629">
        <w:rPr>
          <w:kern w:val="36"/>
        </w:rPr>
        <w:t>, Западных Ветров.</w:t>
      </w:r>
    </w:p>
    <w:p w:rsidR="00D10629" w:rsidRPr="00D10629" w:rsidRDefault="00D10629" w:rsidP="00935F00">
      <w:pPr>
        <w:shd w:val="clear" w:color="auto" w:fill="FFFFFF"/>
        <w:jc w:val="both"/>
        <w:outlineLvl w:val="0"/>
        <w:rPr>
          <w:b/>
          <w:bCs/>
          <w:kern w:val="36"/>
        </w:rPr>
      </w:pPr>
      <w:r w:rsidRPr="00D10629">
        <w:rPr>
          <w:kern w:val="36"/>
          <w:u w:val="single"/>
        </w:rPr>
        <w:t>Реки</w:t>
      </w:r>
      <w:r w:rsidRPr="00D10629">
        <w:rPr>
          <w:kern w:val="36"/>
        </w:rPr>
        <w:t xml:space="preserve">: </w:t>
      </w:r>
      <w:proofErr w:type="gramStart"/>
      <w:r w:rsidRPr="00D10629">
        <w:rPr>
          <w:kern w:val="36"/>
        </w:rPr>
        <w:t>Нил, Амазонка, Миссисипи, Конго, Енисей, Волга, Лена, Обь, Дунай, Амур, Инд, Ганг, Хуанхэ, Янцзы.</w:t>
      </w:r>
      <w:proofErr w:type="gramEnd"/>
    </w:p>
    <w:p w:rsidR="00D10629" w:rsidRPr="00D10629" w:rsidRDefault="00D10629" w:rsidP="00935F00">
      <w:pPr>
        <w:shd w:val="clear" w:color="auto" w:fill="FFFFFF"/>
        <w:jc w:val="both"/>
        <w:outlineLvl w:val="0"/>
        <w:rPr>
          <w:b/>
          <w:bCs/>
        </w:rPr>
      </w:pPr>
      <w:r w:rsidRPr="00D10629">
        <w:rPr>
          <w:u w:val="single"/>
        </w:rPr>
        <w:t>Озера</w:t>
      </w:r>
      <w:r w:rsidRPr="00D10629">
        <w:t>: Каспийское, Аральское, Байкал, Ладожское, Виктория, Танганьика, Великие Американские озера.</w:t>
      </w:r>
      <w:r w:rsidRPr="00D10629">
        <w:rPr>
          <w:b/>
          <w:bCs/>
        </w:rPr>
        <w:t> </w:t>
      </w:r>
    </w:p>
    <w:p w:rsidR="00D10629" w:rsidRPr="00D10629" w:rsidRDefault="00D10629" w:rsidP="00935F00">
      <w:pPr>
        <w:shd w:val="clear" w:color="auto" w:fill="FFFFFF"/>
        <w:jc w:val="both"/>
        <w:outlineLvl w:val="0"/>
        <w:rPr>
          <w:b/>
          <w:bCs/>
        </w:rPr>
      </w:pPr>
    </w:p>
    <w:p w:rsidR="00D10629" w:rsidRDefault="00D10629" w:rsidP="00935F00">
      <w:pPr>
        <w:shd w:val="clear" w:color="auto" w:fill="FFFFFF"/>
        <w:jc w:val="both"/>
        <w:outlineLvl w:val="0"/>
        <w:rPr>
          <w:b/>
          <w:bCs/>
        </w:rPr>
      </w:pPr>
      <w:r w:rsidRPr="00D10629">
        <w:rPr>
          <w:b/>
          <w:bCs/>
        </w:rPr>
        <w:t>Содержание учебного предмета.</w:t>
      </w:r>
    </w:p>
    <w:p w:rsidR="00BE5C1C" w:rsidRPr="00D10629" w:rsidRDefault="00EF2A91" w:rsidP="00935F00">
      <w:pPr>
        <w:shd w:val="clear" w:color="auto" w:fill="FFFFFF"/>
        <w:jc w:val="both"/>
        <w:outlineLvl w:val="0"/>
        <w:rPr>
          <w:b/>
          <w:bCs/>
          <w:kern w:val="36"/>
        </w:rPr>
      </w:pPr>
      <w:r w:rsidRPr="00D10629">
        <w:rPr>
          <w:b/>
          <w:bCs/>
        </w:rPr>
        <w:t>Раздел 1. Земля как планета </w:t>
      </w:r>
      <w:r w:rsidRPr="00D10629">
        <w:t>(5 часов)</w:t>
      </w:r>
      <w:r w:rsidR="00BE5C1C" w:rsidRPr="00D10629">
        <w:t xml:space="preserve"> </w:t>
      </w:r>
      <w:r w:rsidRPr="00D10629"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  <w:r w:rsidR="006E090B" w:rsidRPr="00D10629">
        <w:t xml:space="preserve"> </w:t>
      </w:r>
    </w:p>
    <w:p w:rsidR="00A30EAC" w:rsidRPr="00D10629" w:rsidRDefault="00EF2A91" w:rsidP="00935F00">
      <w:pPr>
        <w:jc w:val="both"/>
      </w:pPr>
      <w:r w:rsidRPr="00D10629">
        <w:rPr>
          <w:b/>
          <w:bCs/>
        </w:rPr>
        <w:t>Основные понятия: </w:t>
      </w:r>
      <w:proofErr w:type="gramStart"/>
      <w:r w:rsidRPr="00D10629">
        <w:t>Солнечная система, эллипсоид, природные циклы и ритмы, глобус,  экватор, полюс, меридиан, параллель, географическая широта, географическая долгота, географические координаты.</w:t>
      </w:r>
      <w:r w:rsidR="006E090B" w:rsidRPr="00D10629">
        <w:t xml:space="preserve"> </w:t>
      </w:r>
      <w:proofErr w:type="gramEnd"/>
    </w:p>
    <w:p w:rsidR="00EF2A91" w:rsidRPr="00D10629" w:rsidRDefault="00EF2A91" w:rsidP="00935F00">
      <w:pPr>
        <w:jc w:val="both"/>
      </w:pPr>
      <w:r w:rsidRPr="00D10629">
        <w:rPr>
          <w:b/>
          <w:bCs/>
        </w:rPr>
        <w:t>Персоналии: </w:t>
      </w:r>
      <w:r w:rsidRPr="00D10629">
        <w:t xml:space="preserve">Клайд </w:t>
      </w:r>
      <w:proofErr w:type="spellStart"/>
      <w:r w:rsidRPr="00D10629">
        <w:t>Томбо</w:t>
      </w:r>
      <w:proofErr w:type="spellEnd"/>
      <w:r w:rsidRPr="00D10629">
        <w:t>.</w:t>
      </w:r>
    </w:p>
    <w:p w:rsidR="00EF2A91" w:rsidRPr="00D10629" w:rsidRDefault="00EF2A91" w:rsidP="00935F00">
      <w:pPr>
        <w:shd w:val="clear" w:color="auto" w:fill="FFFFFF"/>
        <w:jc w:val="both"/>
        <w:outlineLvl w:val="1"/>
        <w:rPr>
          <w:b/>
          <w:bCs/>
        </w:rPr>
      </w:pPr>
      <w:r w:rsidRPr="00D10629">
        <w:rPr>
          <w:b/>
          <w:bCs/>
        </w:rPr>
        <w:t xml:space="preserve">Практическая работа № 1 </w:t>
      </w:r>
      <w:r w:rsidRPr="00D10629">
        <w:rPr>
          <w:b/>
        </w:rPr>
        <w:t>«Географические координаты»</w:t>
      </w:r>
      <w:r w:rsidRPr="00D10629">
        <w:rPr>
          <w:b/>
          <w:bCs/>
        </w:rPr>
        <w:t>:</w:t>
      </w:r>
      <w:r w:rsidRPr="00D10629">
        <w:t> Определение по карте географических координат разли</w:t>
      </w:r>
      <w:r w:rsidR="00BE5C1C" w:rsidRPr="00D10629">
        <w:t xml:space="preserve">чных географических объектов. </w:t>
      </w:r>
    </w:p>
    <w:p w:rsidR="00A30EAC" w:rsidRPr="00D10629" w:rsidRDefault="00691D36" w:rsidP="00935F00">
      <w:pPr>
        <w:shd w:val="clear" w:color="auto" w:fill="FFFFFF"/>
        <w:jc w:val="both"/>
      </w:pPr>
      <w:r w:rsidRPr="00D10629">
        <w:rPr>
          <w:b/>
          <w:bCs/>
        </w:rPr>
        <w:t>Раздел 2. Географическая карта</w:t>
      </w:r>
      <w:r w:rsidR="00EF2A91" w:rsidRPr="00D10629">
        <w:rPr>
          <w:b/>
          <w:bCs/>
        </w:rPr>
        <w:t> </w:t>
      </w:r>
      <w:r w:rsidRPr="00D10629">
        <w:t>(5</w:t>
      </w:r>
      <w:r w:rsidR="00EF2A91" w:rsidRPr="00D10629">
        <w:t xml:space="preserve"> часа)</w:t>
      </w:r>
    </w:p>
    <w:p w:rsidR="00A30EAC" w:rsidRPr="00D10629" w:rsidRDefault="00EF2A91" w:rsidP="00935F00">
      <w:pPr>
        <w:shd w:val="clear" w:color="auto" w:fill="FFFFFF"/>
        <w:jc w:val="both"/>
      </w:pPr>
      <w:r w:rsidRPr="00D10629">
        <w:t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бергштрихи,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Pr="00D10629">
        <w:t>рт в пр</w:t>
      </w:r>
      <w:proofErr w:type="gramEnd"/>
      <w:r w:rsidRPr="00D10629">
        <w:t>актической деятельности человека.</w:t>
      </w:r>
    </w:p>
    <w:p w:rsidR="00EF2A91" w:rsidRPr="00D10629" w:rsidRDefault="00EF2A91" w:rsidP="00935F00">
      <w:pPr>
        <w:shd w:val="clear" w:color="auto" w:fill="FFFFFF"/>
        <w:jc w:val="both"/>
      </w:pPr>
      <w:proofErr w:type="gramStart"/>
      <w:r w:rsidRPr="00D10629">
        <w:rPr>
          <w:b/>
          <w:bCs/>
        </w:rPr>
        <w:t>Основные понятия: </w:t>
      </w:r>
      <w:r w:rsidRPr="00D10629"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EF2A91" w:rsidRPr="00D10629" w:rsidRDefault="006E090B" w:rsidP="00935F00">
      <w:pPr>
        <w:shd w:val="clear" w:color="auto" w:fill="FFFFFF"/>
        <w:jc w:val="both"/>
        <w:outlineLvl w:val="1"/>
        <w:rPr>
          <w:b/>
          <w:bCs/>
        </w:rPr>
      </w:pPr>
      <w:r w:rsidRPr="00D10629">
        <w:rPr>
          <w:b/>
          <w:bCs/>
        </w:rPr>
        <w:t>Практические работы № 2 «Определение сторон горизонта и азимута</w:t>
      </w:r>
      <w:r w:rsidR="00EF2A91" w:rsidRPr="00D10629">
        <w:rPr>
          <w:b/>
          <w:bCs/>
        </w:rPr>
        <w:t>»</w:t>
      </w:r>
      <w:r w:rsidR="00EF2A91" w:rsidRPr="00D10629">
        <w:t>:</w:t>
      </w:r>
    </w:p>
    <w:p w:rsidR="00A30EAC" w:rsidRPr="00D10629" w:rsidRDefault="00EF2A91" w:rsidP="00935F00">
      <w:pPr>
        <w:shd w:val="clear" w:color="auto" w:fill="FFFFFF"/>
        <w:jc w:val="both"/>
        <w:outlineLvl w:val="1"/>
      </w:pPr>
      <w:r w:rsidRPr="00D10629">
        <w:rPr>
          <w:b/>
          <w:bCs/>
        </w:rPr>
        <w:t>№1.</w:t>
      </w:r>
      <w:r w:rsidRPr="00D10629">
        <w:t> Определение направлений</w:t>
      </w:r>
      <w:r w:rsidR="006E090B" w:rsidRPr="00D10629">
        <w:t xml:space="preserve"> (сторон горизонта на карте и плане местности)</w:t>
      </w:r>
      <w:r w:rsidRPr="00D10629">
        <w:t xml:space="preserve"> и расстояний по карте</w:t>
      </w:r>
      <w:r w:rsidR="006E090B" w:rsidRPr="00D10629">
        <w:t xml:space="preserve"> в градусах (азимут) и километрах (сантиметрах)</w:t>
      </w:r>
      <w:r w:rsidRPr="00D10629">
        <w:t>. </w:t>
      </w:r>
    </w:p>
    <w:p w:rsidR="00A30EAC" w:rsidRPr="00D10629" w:rsidRDefault="00EF2A91" w:rsidP="00935F00">
      <w:pPr>
        <w:shd w:val="clear" w:color="auto" w:fill="FFFFFF"/>
        <w:jc w:val="both"/>
        <w:outlineLvl w:val="1"/>
      </w:pPr>
      <w:r w:rsidRPr="00D10629">
        <w:rPr>
          <w:b/>
          <w:bCs/>
        </w:rPr>
        <w:t>Раздел  3. Литосфера </w:t>
      </w:r>
      <w:r w:rsidR="00691D36" w:rsidRPr="00D10629">
        <w:t>(7</w:t>
      </w:r>
      <w:r w:rsidRPr="00D10629">
        <w:t xml:space="preserve"> часов)</w:t>
      </w:r>
    </w:p>
    <w:p w:rsidR="00EF2A91" w:rsidRPr="00D10629" w:rsidRDefault="00EF2A91" w:rsidP="00935F00">
      <w:pPr>
        <w:shd w:val="clear" w:color="auto" w:fill="FFFFFF"/>
        <w:ind w:firstLine="708"/>
        <w:jc w:val="both"/>
        <w:outlineLvl w:val="1"/>
      </w:pPr>
      <w:r w:rsidRPr="00D10629"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EF2A91" w:rsidRPr="00D10629" w:rsidRDefault="00EF2A91" w:rsidP="00935F00">
      <w:pPr>
        <w:shd w:val="clear" w:color="auto" w:fill="FFFFFF"/>
        <w:jc w:val="both"/>
      </w:pPr>
      <w:r w:rsidRPr="00D10629"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</w:t>
      </w:r>
      <w:r w:rsidR="00CE159D" w:rsidRPr="00D10629">
        <w:t xml:space="preserve">суши и </w:t>
      </w:r>
      <w:r w:rsidRPr="00D10629">
        <w:t>дна Мирового океана.</w:t>
      </w:r>
    </w:p>
    <w:p w:rsidR="00EF2A91" w:rsidRPr="00D10629" w:rsidRDefault="00EF2A91" w:rsidP="00935F00">
      <w:pPr>
        <w:shd w:val="clear" w:color="auto" w:fill="FFFFFF"/>
        <w:jc w:val="both"/>
      </w:pPr>
      <w:r w:rsidRPr="00D10629">
        <w:t>Особенности жизни, быта и хозяйственной деятельности людей в горах и на равнинах. Природные памятники литосферы.</w:t>
      </w:r>
    </w:p>
    <w:p w:rsidR="00A30EAC" w:rsidRPr="00D10629" w:rsidRDefault="00EF2A91" w:rsidP="00935F00">
      <w:pPr>
        <w:shd w:val="clear" w:color="auto" w:fill="FFFFFF"/>
        <w:jc w:val="both"/>
      </w:pPr>
      <w:proofErr w:type="gramStart"/>
      <w:r w:rsidRPr="00D10629">
        <w:rPr>
          <w:b/>
          <w:bCs/>
        </w:rPr>
        <w:t>Основные понятия: </w:t>
      </w:r>
      <w:r w:rsidRPr="00D10629"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</w:t>
      </w:r>
      <w:proofErr w:type="gramEnd"/>
      <w:r w:rsidRPr="00D10629"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EF2A91" w:rsidRPr="00D10629" w:rsidRDefault="00EF2A91" w:rsidP="00935F00">
      <w:pPr>
        <w:shd w:val="clear" w:color="auto" w:fill="FFFFFF"/>
        <w:jc w:val="both"/>
      </w:pPr>
      <w:r w:rsidRPr="00D10629">
        <w:rPr>
          <w:b/>
          <w:bCs/>
        </w:rPr>
        <w:t>Практические работы</w:t>
      </w:r>
      <w:r w:rsidRPr="00D10629">
        <w:t xml:space="preserve">  </w:t>
      </w:r>
      <w:r w:rsidRPr="00D10629">
        <w:rPr>
          <w:b/>
        </w:rPr>
        <w:t>№</w:t>
      </w:r>
      <w:r w:rsidR="00CE0815" w:rsidRPr="00D10629">
        <w:rPr>
          <w:b/>
        </w:rPr>
        <w:t xml:space="preserve"> 3</w:t>
      </w:r>
      <w:r w:rsidR="006E090B" w:rsidRPr="00D10629">
        <w:rPr>
          <w:b/>
        </w:rPr>
        <w:t xml:space="preserve"> «Определение свойств, происхождение горных пород и их использование</w:t>
      </w:r>
      <w:r w:rsidRPr="00D10629">
        <w:rPr>
          <w:b/>
        </w:rPr>
        <w:t>»</w:t>
      </w:r>
      <w:r w:rsidRPr="00D10629">
        <w:t>.</w:t>
      </w:r>
    </w:p>
    <w:p w:rsidR="00A30EAC" w:rsidRPr="00D10629" w:rsidRDefault="00EF2A91" w:rsidP="00935F00">
      <w:pPr>
        <w:shd w:val="clear" w:color="auto" w:fill="FFFFFF"/>
        <w:jc w:val="both"/>
        <w:outlineLvl w:val="1"/>
        <w:rPr>
          <w:b/>
          <w:bCs/>
        </w:rPr>
      </w:pPr>
      <w:r w:rsidRPr="00D10629">
        <w:rPr>
          <w:b/>
          <w:bCs/>
        </w:rPr>
        <w:t> Раздел 4. Атмосфера </w:t>
      </w:r>
      <w:r w:rsidR="00BE5C1C" w:rsidRPr="00D10629">
        <w:t>(8</w:t>
      </w:r>
      <w:r w:rsidRPr="00D10629">
        <w:t xml:space="preserve"> часов)</w:t>
      </w:r>
    </w:p>
    <w:p w:rsidR="00EF2A91" w:rsidRPr="00D10629" w:rsidRDefault="00EF2A91" w:rsidP="00935F00">
      <w:pPr>
        <w:shd w:val="clear" w:color="auto" w:fill="FFFFFF"/>
        <w:ind w:firstLine="708"/>
        <w:jc w:val="both"/>
        <w:outlineLvl w:val="1"/>
        <w:rPr>
          <w:b/>
          <w:bCs/>
        </w:rPr>
      </w:pPr>
      <w:r w:rsidRPr="00D10629"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</w:t>
      </w:r>
      <w:r w:rsidR="00471746" w:rsidRPr="00D10629">
        <w:t>оризонтом. Атмосферное давление, его измерение и изменение с высотой.</w:t>
      </w:r>
      <w:r w:rsidRPr="00D10629">
        <w:t xml:space="preserve">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EF2A91" w:rsidRPr="00D10629" w:rsidRDefault="00EF2A91" w:rsidP="00935F00">
      <w:pPr>
        <w:shd w:val="clear" w:color="auto" w:fill="FFFFFF"/>
        <w:jc w:val="both"/>
      </w:pPr>
      <w:r w:rsidRPr="00D10629">
        <w:t> 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EF2A91" w:rsidRPr="00D10629" w:rsidRDefault="00EF2A91" w:rsidP="00935F00">
      <w:pPr>
        <w:shd w:val="clear" w:color="auto" w:fill="FFFFFF"/>
        <w:jc w:val="both"/>
      </w:pPr>
      <w:proofErr w:type="gramStart"/>
      <w:r w:rsidRPr="00D10629">
        <w:rPr>
          <w:b/>
          <w:bCs/>
        </w:rPr>
        <w:t>Основные понятия: </w:t>
      </w:r>
      <w:r w:rsidRPr="00D10629">
        <w:t>атмосфера,</w:t>
      </w:r>
      <w:r w:rsidRPr="00D10629">
        <w:rPr>
          <w:b/>
          <w:bCs/>
        </w:rPr>
        <w:t> </w:t>
      </w:r>
      <w:r w:rsidRPr="00D10629">
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6E090B" w:rsidRPr="00D10629" w:rsidRDefault="00EF2A91" w:rsidP="00935F00">
      <w:pPr>
        <w:shd w:val="clear" w:color="auto" w:fill="FFFFFF"/>
        <w:ind w:right="-22"/>
        <w:jc w:val="both"/>
        <w:rPr>
          <w:b/>
          <w:bCs/>
        </w:rPr>
      </w:pPr>
      <w:r w:rsidRPr="00D10629">
        <w:rPr>
          <w:b/>
        </w:rPr>
        <w:t>Практическая ра</w:t>
      </w:r>
      <w:r w:rsidR="00CE0815" w:rsidRPr="00D10629">
        <w:rPr>
          <w:b/>
        </w:rPr>
        <w:t>бота № 4</w:t>
      </w:r>
      <w:r w:rsidRPr="00D10629">
        <w:rPr>
          <w:b/>
        </w:rPr>
        <w:t xml:space="preserve"> «Климат»</w:t>
      </w:r>
      <w:r w:rsidR="006E090B" w:rsidRPr="00D10629">
        <w:rPr>
          <w:b/>
          <w:bCs/>
        </w:rPr>
        <w:t xml:space="preserve"> </w:t>
      </w:r>
    </w:p>
    <w:p w:rsidR="00EF2A91" w:rsidRPr="00D10629" w:rsidRDefault="00EF2A91" w:rsidP="00935F00">
      <w:pPr>
        <w:shd w:val="clear" w:color="auto" w:fill="FFFFFF"/>
        <w:ind w:right="-22"/>
        <w:jc w:val="both"/>
        <w:rPr>
          <w:b/>
          <w:bCs/>
        </w:rPr>
      </w:pPr>
      <w:r w:rsidRPr="00D10629">
        <w:t>Построение розы ветров, диаграмм облачности и осадков по имеющимся данным. Выявление причин изменения погоды.</w:t>
      </w:r>
      <w:r w:rsidRPr="00D10629">
        <w:rPr>
          <w:b/>
          <w:bCs/>
        </w:rPr>
        <w:t> </w:t>
      </w:r>
    </w:p>
    <w:p w:rsidR="006E090B" w:rsidRPr="00D10629" w:rsidRDefault="006E090B" w:rsidP="00935F00">
      <w:pPr>
        <w:shd w:val="clear" w:color="auto" w:fill="FFFFFF"/>
        <w:jc w:val="both"/>
        <w:outlineLvl w:val="1"/>
        <w:rPr>
          <w:b/>
          <w:bCs/>
        </w:rPr>
      </w:pPr>
    </w:p>
    <w:p w:rsidR="00EF2A91" w:rsidRPr="00D10629" w:rsidRDefault="00EF2A91" w:rsidP="00935F00">
      <w:pPr>
        <w:shd w:val="clear" w:color="auto" w:fill="FFFFFF"/>
        <w:jc w:val="both"/>
        <w:outlineLvl w:val="1"/>
        <w:rPr>
          <w:b/>
          <w:bCs/>
        </w:rPr>
      </w:pPr>
      <w:r w:rsidRPr="00D10629">
        <w:rPr>
          <w:b/>
          <w:bCs/>
        </w:rPr>
        <w:t> Раздел  5. Гидросфера </w:t>
      </w:r>
      <w:r w:rsidR="00BE5C1C" w:rsidRPr="00D10629">
        <w:t>(3</w:t>
      </w:r>
      <w:r w:rsidRPr="00D10629">
        <w:t xml:space="preserve"> часа)</w:t>
      </w:r>
    </w:p>
    <w:p w:rsidR="00EF2A91" w:rsidRPr="00D10629" w:rsidRDefault="00EF2A91" w:rsidP="00935F00">
      <w:pPr>
        <w:shd w:val="clear" w:color="auto" w:fill="FFFFFF"/>
        <w:jc w:val="both"/>
      </w:pPr>
      <w:r w:rsidRPr="00D10629"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D10629">
        <w:softHyphen/>
        <w:t>действие океана с атмосферой и сушей.</w:t>
      </w:r>
    </w:p>
    <w:p w:rsidR="00EF2A91" w:rsidRPr="00D10629" w:rsidRDefault="00EF2A91" w:rsidP="00935F00">
      <w:pPr>
        <w:shd w:val="clear" w:color="auto" w:fill="FFFFFF"/>
        <w:jc w:val="both"/>
      </w:pPr>
      <w:r w:rsidRPr="00D10629">
        <w:t xml:space="preserve">Воды суши. Подземные воды (грунтовые, межпластовые, </w:t>
      </w:r>
      <w:r w:rsidR="00BB099C" w:rsidRPr="00D10629">
        <w:t>артезианские), их происхождение</w:t>
      </w:r>
      <w:r w:rsidRPr="00D10629">
        <w:t>, условия залегания и использования.  Реки: горные и равнинные. Речная система, бассейн, водораздел. Пороги и водопады.  Озера</w:t>
      </w:r>
      <w:r w:rsidR="00720104" w:rsidRPr="00D10629">
        <w:t xml:space="preserve"> проточные и бессточные. </w:t>
      </w:r>
      <w:r w:rsidRPr="00D10629">
        <w:t xml:space="preserve"> Природные льды: многолетняя мерзлота,  ледники (горные и покровные).</w:t>
      </w:r>
    </w:p>
    <w:p w:rsidR="00EF2A91" w:rsidRPr="00D10629" w:rsidRDefault="00EF2A91" w:rsidP="00935F00">
      <w:pPr>
        <w:shd w:val="clear" w:color="auto" w:fill="FFFFFF"/>
        <w:jc w:val="both"/>
      </w:pPr>
      <w:proofErr w:type="gramStart"/>
      <w:r w:rsidRPr="00D10629">
        <w:rPr>
          <w:b/>
          <w:bCs/>
        </w:rPr>
        <w:t>Основные понятия: </w:t>
      </w:r>
      <w:r w:rsidRPr="00D10629"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EF2A91" w:rsidRPr="00D10629" w:rsidRDefault="00CE0815" w:rsidP="00935F00">
      <w:pPr>
        <w:shd w:val="clear" w:color="auto" w:fill="FFFFFF"/>
        <w:jc w:val="both"/>
        <w:rPr>
          <w:b/>
        </w:rPr>
      </w:pPr>
      <w:r w:rsidRPr="00D10629">
        <w:rPr>
          <w:b/>
        </w:rPr>
        <w:t>Практическая работа № 5</w:t>
      </w:r>
      <w:r w:rsidR="00EF2A91" w:rsidRPr="00D10629">
        <w:rPr>
          <w:b/>
        </w:rPr>
        <w:t xml:space="preserve"> «Воды суши: реки и озера»</w:t>
      </w:r>
    </w:p>
    <w:p w:rsidR="00EF2A91" w:rsidRPr="00D10629" w:rsidRDefault="00EF2A91" w:rsidP="00935F00">
      <w:pPr>
        <w:shd w:val="clear" w:color="auto" w:fill="FFFFFF"/>
        <w:jc w:val="both"/>
      </w:pPr>
      <w:r w:rsidRPr="00D10629">
        <w:t xml:space="preserve"> Нанесение на контурную карту о</w:t>
      </w:r>
      <w:r w:rsidR="00BE5C1C" w:rsidRPr="00D10629">
        <w:t xml:space="preserve">бъектов гидросферы </w:t>
      </w:r>
      <w:r w:rsidR="006E090B" w:rsidRPr="00D10629">
        <w:t xml:space="preserve"> </w:t>
      </w:r>
      <w:r w:rsidRPr="00D10629">
        <w:t> </w:t>
      </w:r>
    </w:p>
    <w:p w:rsidR="006E090B" w:rsidRPr="00D10629" w:rsidRDefault="006E090B" w:rsidP="00935F00">
      <w:pPr>
        <w:shd w:val="clear" w:color="auto" w:fill="FFFFFF"/>
        <w:jc w:val="both"/>
        <w:outlineLvl w:val="1"/>
        <w:rPr>
          <w:b/>
          <w:bCs/>
        </w:rPr>
      </w:pPr>
    </w:p>
    <w:p w:rsidR="00D10629" w:rsidRDefault="00EF2A91" w:rsidP="00935F00">
      <w:pPr>
        <w:shd w:val="clear" w:color="auto" w:fill="FFFFFF"/>
        <w:jc w:val="both"/>
        <w:outlineLvl w:val="1"/>
        <w:rPr>
          <w:b/>
          <w:bCs/>
        </w:rPr>
      </w:pPr>
      <w:r w:rsidRPr="00D10629">
        <w:rPr>
          <w:b/>
          <w:bCs/>
        </w:rPr>
        <w:t>Раздел  6. Биосфера </w:t>
      </w:r>
      <w:r w:rsidRPr="00D10629">
        <w:t>(2 часа)</w:t>
      </w:r>
    </w:p>
    <w:p w:rsidR="00D10629" w:rsidRDefault="00EF2A91" w:rsidP="00935F00">
      <w:pPr>
        <w:shd w:val="clear" w:color="auto" w:fill="FFFFFF"/>
        <w:jc w:val="both"/>
        <w:outlineLvl w:val="1"/>
        <w:rPr>
          <w:b/>
          <w:bCs/>
        </w:rPr>
      </w:pPr>
      <w:r w:rsidRPr="00D10629">
        <w:t>Царства живой природы и их роль в природе Земли. Разнообразие животного и растительного мира.</w:t>
      </w:r>
      <w:r w:rsidRPr="00D10629">
        <w:rPr>
          <w:b/>
          <w:bCs/>
        </w:rPr>
        <w:t> </w:t>
      </w:r>
      <w:r w:rsidRPr="00D10629">
        <w:t>При</w:t>
      </w:r>
      <w:r w:rsidRPr="00D10629">
        <w:softHyphen/>
        <w:t>способление живых организмов к среде обитания в разных природ</w:t>
      </w:r>
      <w:r w:rsidRPr="00D10629"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D10629" w:rsidRDefault="00EF2A91" w:rsidP="00935F00">
      <w:pPr>
        <w:shd w:val="clear" w:color="auto" w:fill="FFFFFF"/>
        <w:jc w:val="both"/>
        <w:outlineLvl w:val="1"/>
        <w:rPr>
          <w:b/>
          <w:bCs/>
        </w:rPr>
      </w:pPr>
      <w:r w:rsidRPr="00D10629">
        <w:rPr>
          <w:b/>
          <w:bCs/>
        </w:rPr>
        <w:t>Основные понятия: </w:t>
      </w:r>
      <w:r w:rsidRPr="00D10629">
        <w:t>биосфера, Красная книга.</w:t>
      </w:r>
    </w:p>
    <w:p w:rsidR="00EF2A91" w:rsidRPr="00D10629" w:rsidRDefault="00EF2A91" w:rsidP="00935F00">
      <w:pPr>
        <w:shd w:val="clear" w:color="auto" w:fill="FFFFFF"/>
        <w:jc w:val="both"/>
        <w:outlineLvl w:val="1"/>
        <w:rPr>
          <w:b/>
          <w:bCs/>
        </w:rPr>
      </w:pPr>
      <w:r w:rsidRPr="00D10629">
        <w:rPr>
          <w:b/>
          <w:bCs/>
        </w:rPr>
        <w:t>Персоналии: </w:t>
      </w:r>
      <w:r w:rsidRPr="00D10629">
        <w:t>В.П.Вернадский</w:t>
      </w:r>
    </w:p>
    <w:p w:rsidR="00EF2A91" w:rsidRPr="00D10629" w:rsidRDefault="00EF2A91" w:rsidP="00935F00">
      <w:pPr>
        <w:shd w:val="clear" w:color="auto" w:fill="FFFFFF"/>
        <w:jc w:val="both"/>
        <w:outlineLvl w:val="1"/>
        <w:rPr>
          <w:b/>
          <w:bCs/>
        </w:rPr>
      </w:pPr>
      <w:r w:rsidRPr="00D10629">
        <w:rPr>
          <w:b/>
          <w:bCs/>
        </w:rPr>
        <w:t>Раздел  7. Почва и геосфера </w:t>
      </w:r>
      <w:r w:rsidRPr="00D10629">
        <w:t>(3 часа)</w:t>
      </w:r>
    </w:p>
    <w:p w:rsidR="00D10629" w:rsidRDefault="00EF2A91" w:rsidP="00935F00">
      <w:pPr>
        <w:shd w:val="clear" w:color="auto" w:fill="FFFFFF"/>
        <w:jc w:val="both"/>
      </w:pPr>
      <w:r w:rsidRPr="00D10629">
        <w:t>Почва как особое природное образова</w:t>
      </w:r>
      <w:r w:rsidRPr="00D10629">
        <w:softHyphen/>
        <w:t>ние. Плодородие - важнейшее свойство почвы. Условия образова</w:t>
      </w:r>
      <w:r w:rsidRPr="00D10629">
        <w:softHyphen/>
        <w:t>ния почв разных типов. Понятие о географической оболочке.</w:t>
      </w:r>
    </w:p>
    <w:p w:rsidR="003A6F74" w:rsidRPr="00D10629" w:rsidRDefault="00EF2A91" w:rsidP="00935F00">
      <w:pPr>
        <w:shd w:val="clear" w:color="auto" w:fill="FFFFFF"/>
        <w:jc w:val="both"/>
      </w:pPr>
      <w:r w:rsidRPr="00D10629">
        <w:rPr>
          <w:b/>
        </w:rPr>
        <w:t>Территори</w:t>
      </w:r>
      <w:r w:rsidRPr="00D10629">
        <w:rPr>
          <w:b/>
        </w:rPr>
        <w:softHyphen/>
        <w:t>альные комплексы:</w:t>
      </w:r>
      <w:r w:rsidRPr="00D10629">
        <w:t xml:space="preserve"> природные, природно-хозяйственные. Взаимосвязь между всеми элементами географической оболочки: литосферой, атмосферой, гидросферой и биосферой. </w:t>
      </w:r>
      <w:r w:rsidR="003A6F74" w:rsidRPr="00D10629">
        <w:t xml:space="preserve">Природные зоны земного шара. </w:t>
      </w:r>
      <w:r w:rsidRPr="00D10629">
        <w:t>Закон географической зональности, высотная поясность. Геогра</w:t>
      </w:r>
      <w:r w:rsidRPr="00D10629">
        <w:softHyphen/>
        <w:t>фическая оболочка как окружающая человека среда, ее изменения под воздействием деятельности человека.</w:t>
      </w:r>
      <w:r w:rsidR="00315264" w:rsidRPr="00D10629">
        <w:t xml:space="preserve"> </w:t>
      </w:r>
    </w:p>
    <w:p w:rsidR="00A30EAC" w:rsidRPr="00D10629" w:rsidRDefault="00EF2A91" w:rsidP="00935F00">
      <w:pPr>
        <w:shd w:val="clear" w:color="auto" w:fill="FFFFFF"/>
        <w:jc w:val="both"/>
      </w:pPr>
      <w:proofErr w:type="gramStart"/>
      <w:r w:rsidRPr="00D10629">
        <w:rPr>
          <w:b/>
        </w:rPr>
        <w:t>Основные понятия</w:t>
      </w:r>
      <w:r w:rsidRPr="00D10629">
        <w:t>: </w:t>
      </w:r>
      <w:r w:rsidRPr="00D10629">
        <w:rPr>
          <w:bCs/>
        </w:rPr>
        <w:t>почва, плодородие,</w:t>
      </w:r>
      <w:r w:rsidRPr="00D10629">
        <w:t> </w:t>
      </w:r>
      <w:r w:rsidRPr="00D10629">
        <w:rPr>
          <w:bCs/>
        </w:rPr>
        <w:t>природный комплекс, ландшафт, природно-хозяйственный комплекс, геосфера, закон географической зональности.</w:t>
      </w:r>
      <w:r w:rsidR="0076509B" w:rsidRPr="00D10629">
        <w:t xml:space="preserve"> </w:t>
      </w:r>
      <w:proofErr w:type="gramEnd"/>
    </w:p>
    <w:p w:rsidR="0076509B" w:rsidRPr="00D10629" w:rsidRDefault="00EF2A91" w:rsidP="00935F00">
      <w:pPr>
        <w:shd w:val="clear" w:color="auto" w:fill="FFFFFF"/>
        <w:jc w:val="both"/>
      </w:pPr>
      <w:r w:rsidRPr="00D10629">
        <w:rPr>
          <w:b/>
          <w:bCs/>
        </w:rPr>
        <w:t>Персоналии: </w:t>
      </w:r>
      <w:r w:rsidRPr="00D10629">
        <w:t>В.В. Докучаев, В.П. Вернадский.</w:t>
      </w:r>
    </w:p>
    <w:p w:rsidR="00220F47" w:rsidRDefault="00220F47" w:rsidP="00935F00">
      <w:pPr>
        <w:shd w:val="clear" w:color="auto" w:fill="FFFFFF"/>
        <w:jc w:val="both"/>
        <w:outlineLvl w:val="0"/>
        <w:rPr>
          <w:b/>
          <w:bCs/>
        </w:rPr>
      </w:pPr>
    </w:p>
    <w:p w:rsidR="00D10629" w:rsidRDefault="00D10629" w:rsidP="00935F00">
      <w:pPr>
        <w:shd w:val="clear" w:color="auto" w:fill="FFFFFF"/>
        <w:jc w:val="both"/>
        <w:outlineLvl w:val="0"/>
        <w:rPr>
          <w:b/>
          <w:bCs/>
        </w:rPr>
      </w:pPr>
      <w:r>
        <w:rPr>
          <w:b/>
          <w:bCs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3297"/>
        <w:gridCol w:w="976"/>
        <w:gridCol w:w="1624"/>
        <w:gridCol w:w="1293"/>
        <w:gridCol w:w="1848"/>
      </w:tblGrid>
      <w:tr w:rsidR="004C17F9" w:rsidRPr="008B5124" w:rsidTr="004C17F9">
        <w:tc>
          <w:tcPr>
            <w:tcW w:w="534" w:type="dxa"/>
          </w:tcPr>
          <w:p w:rsidR="00D10629" w:rsidRPr="008B5124" w:rsidRDefault="00D1062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10629" w:rsidRPr="008B5124" w:rsidRDefault="00D1062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D10629" w:rsidRPr="008B5124" w:rsidRDefault="00D1062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42" w:type="dxa"/>
          </w:tcPr>
          <w:p w:rsidR="00D10629" w:rsidRPr="008B5124" w:rsidRDefault="00D1062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95" w:type="dxa"/>
          </w:tcPr>
          <w:p w:rsidR="00D10629" w:rsidRPr="008B5124" w:rsidRDefault="00D1062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Д. задание</w:t>
            </w:r>
          </w:p>
        </w:tc>
        <w:tc>
          <w:tcPr>
            <w:tcW w:w="1848" w:type="dxa"/>
          </w:tcPr>
          <w:p w:rsidR="00D10629" w:rsidRPr="008B5124" w:rsidRDefault="00D1062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4C17F9" w:rsidRPr="008B5124" w:rsidTr="004C17F9">
        <w:tc>
          <w:tcPr>
            <w:tcW w:w="534" w:type="dxa"/>
          </w:tcPr>
          <w:p w:rsidR="00D10629" w:rsidRPr="008B5124" w:rsidRDefault="00220F47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0F47" w:rsidRPr="00D478D2" w:rsidRDefault="00D10629" w:rsidP="00935F0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D478D2">
              <w:rPr>
                <w:b/>
                <w:bCs/>
                <w:sz w:val="24"/>
                <w:szCs w:val="24"/>
              </w:rPr>
              <w:t>Раздел 1. Земля как планета</w:t>
            </w:r>
          </w:p>
          <w:p w:rsidR="00D10629" w:rsidRPr="008B5124" w:rsidRDefault="00D1062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 </w:t>
            </w:r>
            <w:r w:rsidR="008B5124" w:rsidRPr="008B5124">
              <w:rPr>
                <w:bCs/>
                <w:sz w:val="24"/>
                <w:szCs w:val="24"/>
              </w:rPr>
              <w:t>Земля и Вселенная</w:t>
            </w:r>
          </w:p>
        </w:tc>
        <w:tc>
          <w:tcPr>
            <w:tcW w:w="992" w:type="dxa"/>
          </w:tcPr>
          <w:p w:rsidR="00D10629" w:rsidRPr="00D478D2" w:rsidRDefault="00D478D2" w:rsidP="00935F0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D478D2">
              <w:rPr>
                <w:b/>
                <w:bCs/>
                <w:sz w:val="24"/>
                <w:szCs w:val="24"/>
              </w:rPr>
              <w:t>7</w:t>
            </w:r>
          </w:p>
          <w:p w:rsidR="008B5124" w:rsidRPr="008B5124" w:rsidRDefault="008B5124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8B5124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D10629" w:rsidRPr="008B5124" w:rsidRDefault="00D1062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D10629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§ 1</w:t>
            </w:r>
          </w:p>
        </w:tc>
        <w:tc>
          <w:tcPr>
            <w:tcW w:w="1848" w:type="dxa"/>
          </w:tcPr>
          <w:p w:rsidR="00D10629" w:rsidRPr="008B5124" w:rsidRDefault="00D1062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340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Система географических координат</w:t>
            </w:r>
          </w:p>
        </w:tc>
        <w:tc>
          <w:tcPr>
            <w:tcW w:w="99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D478D2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99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D478D2" w:rsidP="00935F00">
            <w:pPr>
              <w:jc w:val="both"/>
            </w:pPr>
            <w:r>
              <w:rPr>
                <w:bCs/>
                <w:sz w:val="24"/>
                <w:szCs w:val="24"/>
              </w:rPr>
              <w:t>Стр.17, 218  «От теории к практике»</w:t>
            </w:r>
          </w:p>
        </w:tc>
        <w:tc>
          <w:tcPr>
            <w:tcW w:w="1848" w:type="dxa"/>
          </w:tcPr>
          <w:p w:rsidR="008B5124" w:rsidRPr="00D478D2" w:rsidRDefault="00D478D2" w:rsidP="00935F00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Пр. работа </w:t>
            </w:r>
            <w:r w:rsidRPr="00D478D2">
              <w:rPr>
                <w:szCs w:val="24"/>
              </w:rPr>
              <w:t xml:space="preserve"> № 1 «Географические координаты»</w:t>
            </w:r>
          </w:p>
        </w:tc>
      </w:tr>
      <w:tr w:rsidR="004C17F9" w:rsidRPr="008B5124" w:rsidTr="004C17F9">
        <w:tc>
          <w:tcPr>
            <w:tcW w:w="534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992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D478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Пояса освещенности</w:t>
            </w:r>
          </w:p>
        </w:tc>
        <w:tc>
          <w:tcPr>
            <w:tcW w:w="992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D478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B5124" w:rsidRPr="00D478D2" w:rsidRDefault="008B5124" w:rsidP="00935F0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478D2">
              <w:rPr>
                <w:b/>
                <w:bCs/>
                <w:sz w:val="24"/>
                <w:szCs w:val="24"/>
              </w:rPr>
              <w:t>Раздел 2. Географическая карта </w:t>
            </w:r>
          </w:p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Географическая карта и её масштаб</w:t>
            </w:r>
          </w:p>
        </w:tc>
        <w:tc>
          <w:tcPr>
            <w:tcW w:w="992" w:type="dxa"/>
          </w:tcPr>
          <w:p w:rsidR="008B5124" w:rsidRPr="00D478D2" w:rsidRDefault="008B5124" w:rsidP="00935F0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D478D2">
              <w:rPr>
                <w:b/>
                <w:bCs/>
                <w:sz w:val="24"/>
                <w:szCs w:val="24"/>
              </w:rPr>
              <w:t>5</w:t>
            </w:r>
          </w:p>
          <w:p w:rsidR="00D478D2" w:rsidRDefault="00D478D2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D478D2" w:rsidRPr="00D478D2" w:rsidRDefault="00D478D2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D478D2" w:rsidRDefault="00D478D2" w:rsidP="00935F00">
            <w:pPr>
              <w:jc w:val="both"/>
              <w:rPr>
                <w:bCs/>
                <w:sz w:val="24"/>
                <w:szCs w:val="24"/>
              </w:rPr>
            </w:pPr>
          </w:p>
          <w:p w:rsidR="00D478D2" w:rsidRDefault="00D478D2" w:rsidP="00935F00">
            <w:pPr>
              <w:jc w:val="both"/>
              <w:rPr>
                <w:bCs/>
                <w:sz w:val="24"/>
                <w:szCs w:val="24"/>
              </w:rPr>
            </w:pPr>
          </w:p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D478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условных знаков</w:t>
            </w:r>
          </w:p>
        </w:tc>
        <w:tc>
          <w:tcPr>
            <w:tcW w:w="992" w:type="dxa"/>
          </w:tcPr>
          <w:p w:rsidR="008B5124" w:rsidRPr="00D478D2" w:rsidRDefault="00D478D2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D478D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D478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Ориентирование</w:t>
            </w:r>
          </w:p>
        </w:tc>
        <w:tc>
          <w:tcPr>
            <w:tcW w:w="992" w:type="dxa"/>
          </w:tcPr>
          <w:p w:rsidR="008B5124" w:rsidRPr="00D478D2" w:rsidRDefault="00D478D2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D478D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D478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Изображение рельефа на карте</w:t>
            </w:r>
          </w:p>
        </w:tc>
        <w:tc>
          <w:tcPr>
            <w:tcW w:w="992" w:type="dxa"/>
          </w:tcPr>
          <w:p w:rsidR="008B5124" w:rsidRPr="00D478D2" w:rsidRDefault="00D478D2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D478D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D478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D478D2" w:rsidRPr="008B5124" w:rsidTr="004C17F9">
        <w:tc>
          <w:tcPr>
            <w:tcW w:w="534" w:type="dxa"/>
          </w:tcPr>
          <w:p w:rsidR="00D478D2" w:rsidRDefault="00D478D2" w:rsidP="00935F00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402" w:type="dxa"/>
          </w:tcPr>
          <w:p w:rsidR="00D478D2" w:rsidRDefault="00D478D2" w:rsidP="00935F00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Решение практических задач</w:t>
            </w:r>
          </w:p>
        </w:tc>
        <w:tc>
          <w:tcPr>
            <w:tcW w:w="992" w:type="dxa"/>
          </w:tcPr>
          <w:p w:rsidR="00D478D2" w:rsidRPr="00D478D2" w:rsidRDefault="00D478D2" w:rsidP="00935F00">
            <w:pPr>
              <w:jc w:val="both"/>
              <w:outlineLvl w:val="0"/>
              <w:rPr>
                <w:bCs/>
                <w:i/>
              </w:rPr>
            </w:pPr>
            <w:r w:rsidRPr="00D478D2">
              <w:rPr>
                <w:bCs/>
                <w:i/>
              </w:rPr>
              <w:t>1</w:t>
            </w:r>
          </w:p>
        </w:tc>
        <w:tc>
          <w:tcPr>
            <w:tcW w:w="1642" w:type="dxa"/>
          </w:tcPr>
          <w:p w:rsidR="00D478D2" w:rsidRPr="008B5124" w:rsidRDefault="00D478D2" w:rsidP="00935F00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95" w:type="dxa"/>
          </w:tcPr>
          <w:p w:rsidR="00D478D2" w:rsidRPr="008B5124" w:rsidRDefault="00D478D2" w:rsidP="00935F00">
            <w:pPr>
              <w:jc w:val="both"/>
              <w:rPr>
                <w:bCs/>
              </w:rPr>
            </w:pPr>
            <w:r>
              <w:rPr>
                <w:bCs/>
              </w:rPr>
              <w:t>Стр.52-54 итоговый тест</w:t>
            </w:r>
          </w:p>
        </w:tc>
        <w:tc>
          <w:tcPr>
            <w:tcW w:w="1848" w:type="dxa"/>
          </w:tcPr>
          <w:p w:rsidR="00D478D2" w:rsidRPr="00D478D2" w:rsidRDefault="00D478D2" w:rsidP="00935F00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D478D2">
              <w:rPr>
                <w:szCs w:val="24"/>
              </w:rPr>
              <w:t xml:space="preserve"> работа № 2 «Географическая карта и её масштаб»</w:t>
            </w: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B5124" w:rsidRPr="00A2129C" w:rsidRDefault="00D478D2" w:rsidP="00935F00">
            <w:pPr>
              <w:shd w:val="clear" w:color="auto" w:fill="FFFFFF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A2129C">
              <w:rPr>
                <w:b/>
                <w:bCs/>
                <w:sz w:val="24"/>
                <w:szCs w:val="24"/>
              </w:rPr>
              <w:t>Раздел  3. Литосфера.</w:t>
            </w:r>
          </w:p>
          <w:p w:rsidR="008B5124" w:rsidRPr="008B5124" w:rsidRDefault="00D478D2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земного шара</w:t>
            </w:r>
          </w:p>
        </w:tc>
        <w:tc>
          <w:tcPr>
            <w:tcW w:w="992" w:type="dxa"/>
          </w:tcPr>
          <w:p w:rsidR="008B5124" w:rsidRPr="00A2129C" w:rsidRDefault="008B5124" w:rsidP="00935F0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2129C">
              <w:rPr>
                <w:b/>
                <w:bCs/>
                <w:sz w:val="24"/>
                <w:szCs w:val="24"/>
              </w:rPr>
              <w:t>7</w:t>
            </w:r>
          </w:p>
          <w:p w:rsidR="00A2129C" w:rsidRPr="00A2129C" w:rsidRDefault="00A2129C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2129C" w:rsidRDefault="00A2129C" w:rsidP="00935F00">
            <w:pPr>
              <w:jc w:val="both"/>
              <w:rPr>
                <w:bCs/>
                <w:sz w:val="24"/>
                <w:szCs w:val="24"/>
              </w:rPr>
            </w:pPr>
          </w:p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A2129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горных пород</w:t>
            </w:r>
          </w:p>
        </w:tc>
        <w:tc>
          <w:tcPr>
            <w:tcW w:w="992" w:type="dxa"/>
          </w:tcPr>
          <w:p w:rsidR="008B5124" w:rsidRPr="00A2129C" w:rsidRDefault="00A2129C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A2129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A2129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Полезные ископаемые</w:t>
            </w:r>
          </w:p>
        </w:tc>
        <w:tc>
          <w:tcPr>
            <w:tcW w:w="992" w:type="dxa"/>
          </w:tcPr>
          <w:p w:rsidR="008B5124" w:rsidRPr="00A2129C" w:rsidRDefault="00A2129C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A2129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A2129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Cs w:val="24"/>
              </w:rPr>
              <w:t>П. работа № 3</w:t>
            </w:r>
            <w:r w:rsidRPr="00A2129C">
              <w:rPr>
                <w:szCs w:val="24"/>
              </w:rPr>
              <w:t xml:space="preserve"> </w:t>
            </w:r>
            <w:r>
              <w:rPr>
                <w:szCs w:val="24"/>
              </w:rPr>
              <w:t>«Описание горных пород и полезных ископаемых»</w:t>
            </w: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Движение земной коры</w:t>
            </w:r>
          </w:p>
        </w:tc>
        <w:tc>
          <w:tcPr>
            <w:tcW w:w="992" w:type="dxa"/>
          </w:tcPr>
          <w:p w:rsidR="008B5124" w:rsidRPr="00A2129C" w:rsidRDefault="00A2129C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A2129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A2129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Выветривание горных пород</w:t>
            </w:r>
          </w:p>
        </w:tc>
        <w:tc>
          <w:tcPr>
            <w:tcW w:w="992" w:type="dxa"/>
          </w:tcPr>
          <w:p w:rsidR="008B5124" w:rsidRPr="00A2129C" w:rsidRDefault="00A2129C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A2129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A2129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Рельеф суши и дна мирового океана</w:t>
            </w:r>
          </w:p>
        </w:tc>
        <w:tc>
          <w:tcPr>
            <w:tcW w:w="992" w:type="dxa"/>
          </w:tcPr>
          <w:p w:rsidR="008B5124" w:rsidRPr="00A2129C" w:rsidRDefault="00A2129C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A2129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A2129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A2129C" w:rsidRPr="008B5124" w:rsidTr="004C17F9">
        <w:tc>
          <w:tcPr>
            <w:tcW w:w="534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402" w:type="dxa"/>
          </w:tcPr>
          <w:p w:rsidR="00A2129C" w:rsidRDefault="00A2129C" w:rsidP="00935F00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Решение практических задач</w:t>
            </w:r>
          </w:p>
        </w:tc>
        <w:tc>
          <w:tcPr>
            <w:tcW w:w="992" w:type="dxa"/>
          </w:tcPr>
          <w:p w:rsidR="00A2129C" w:rsidRPr="00D478D2" w:rsidRDefault="00A2129C" w:rsidP="00935F00">
            <w:pPr>
              <w:jc w:val="both"/>
              <w:outlineLvl w:val="0"/>
              <w:rPr>
                <w:bCs/>
                <w:i/>
              </w:rPr>
            </w:pPr>
            <w:r w:rsidRPr="00D478D2">
              <w:rPr>
                <w:bCs/>
                <w:i/>
              </w:rPr>
              <w:t>1</w:t>
            </w:r>
          </w:p>
        </w:tc>
        <w:tc>
          <w:tcPr>
            <w:tcW w:w="164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95" w:type="dxa"/>
          </w:tcPr>
          <w:p w:rsidR="00A2129C" w:rsidRPr="008B5124" w:rsidRDefault="004C17F9" w:rsidP="00935F00">
            <w:pPr>
              <w:jc w:val="both"/>
              <w:rPr>
                <w:bCs/>
              </w:rPr>
            </w:pPr>
            <w:r>
              <w:rPr>
                <w:bCs/>
              </w:rPr>
              <w:t>Стр.52-54 итоговый тест</w:t>
            </w:r>
          </w:p>
        </w:tc>
        <w:tc>
          <w:tcPr>
            <w:tcW w:w="1848" w:type="dxa"/>
          </w:tcPr>
          <w:p w:rsidR="00A2129C" w:rsidRPr="00A2129C" w:rsidRDefault="00A2129C" w:rsidP="00935F00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r w:rsidRPr="00A2129C">
              <w:rPr>
                <w:szCs w:val="24"/>
              </w:rPr>
              <w:t>работа № 4 «Рельеф суши дна Мирового океана</w:t>
            </w:r>
            <w:r>
              <w:rPr>
                <w:szCs w:val="24"/>
              </w:rPr>
              <w:t xml:space="preserve"> на контурной карте»</w:t>
            </w: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B5124" w:rsidRPr="00A2129C" w:rsidRDefault="008B5124" w:rsidP="00935F0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2129C">
              <w:rPr>
                <w:b/>
                <w:bCs/>
                <w:sz w:val="24"/>
                <w:szCs w:val="24"/>
              </w:rPr>
              <w:t>Раздел 4. Атмосфера </w:t>
            </w:r>
          </w:p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Строение атмосферы</w:t>
            </w:r>
          </w:p>
        </w:tc>
        <w:tc>
          <w:tcPr>
            <w:tcW w:w="992" w:type="dxa"/>
          </w:tcPr>
          <w:p w:rsid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B5124">
              <w:rPr>
                <w:bCs/>
                <w:sz w:val="24"/>
                <w:szCs w:val="24"/>
              </w:rPr>
              <w:t>8</w:t>
            </w:r>
          </w:p>
          <w:p w:rsidR="00A2129C" w:rsidRPr="00A2129C" w:rsidRDefault="00A2129C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A2129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2129C" w:rsidRDefault="00A2129C" w:rsidP="00935F00">
            <w:pPr>
              <w:jc w:val="both"/>
              <w:rPr>
                <w:bCs/>
                <w:sz w:val="24"/>
                <w:szCs w:val="24"/>
              </w:rPr>
            </w:pPr>
          </w:p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4C17F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A2129C" w:rsidRPr="008B5124" w:rsidTr="004C17F9">
        <w:tc>
          <w:tcPr>
            <w:tcW w:w="534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Температура воздуха</w:t>
            </w:r>
          </w:p>
        </w:tc>
        <w:tc>
          <w:tcPr>
            <w:tcW w:w="992" w:type="dxa"/>
          </w:tcPr>
          <w:p w:rsidR="00A2129C" w:rsidRDefault="00A2129C" w:rsidP="00935F00">
            <w:pPr>
              <w:jc w:val="both"/>
            </w:pPr>
            <w:r w:rsidRPr="009103F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2129C" w:rsidRPr="008B5124" w:rsidRDefault="00A2129C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4C17F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A2129C" w:rsidRPr="008B5124" w:rsidTr="004C17F9">
        <w:tc>
          <w:tcPr>
            <w:tcW w:w="534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Атмосферное давление</w:t>
            </w:r>
          </w:p>
        </w:tc>
        <w:tc>
          <w:tcPr>
            <w:tcW w:w="992" w:type="dxa"/>
          </w:tcPr>
          <w:p w:rsidR="00A2129C" w:rsidRDefault="00A2129C" w:rsidP="00935F00">
            <w:pPr>
              <w:jc w:val="both"/>
            </w:pPr>
            <w:r w:rsidRPr="009103F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2129C" w:rsidRPr="008B5124" w:rsidRDefault="00A2129C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4C17F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A2129C" w:rsidRPr="008B5124" w:rsidTr="004C17F9">
        <w:tc>
          <w:tcPr>
            <w:tcW w:w="534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Движение воздуха</w:t>
            </w:r>
          </w:p>
        </w:tc>
        <w:tc>
          <w:tcPr>
            <w:tcW w:w="992" w:type="dxa"/>
          </w:tcPr>
          <w:p w:rsidR="00A2129C" w:rsidRDefault="00A2129C" w:rsidP="00935F00">
            <w:pPr>
              <w:jc w:val="both"/>
            </w:pPr>
            <w:r w:rsidRPr="009103F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2129C" w:rsidRPr="008B5124" w:rsidRDefault="00A2129C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4C17F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A2129C" w:rsidRPr="008B5124" w:rsidTr="004C17F9">
        <w:tc>
          <w:tcPr>
            <w:tcW w:w="534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Вода в атмосфере</w:t>
            </w:r>
          </w:p>
        </w:tc>
        <w:tc>
          <w:tcPr>
            <w:tcW w:w="992" w:type="dxa"/>
          </w:tcPr>
          <w:p w:rsidR="00A2129C" w:rsidRDefault="00A2129C" w:rsidP="00935F00">
            <w:pPr>
              <w:jc w:val="both"/>
            </w:pPr>
            <w:r w:rsidRPr="009103F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2129C" w:rsidRPr="008B5124" w:rsidRDefault="00A2129C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4C17F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A2129C" w:rsidRPr="008B5124" w:rsidTr="004C17F9">
        <w:tc>
          <w:tcPr>
            <w:tcW w:w="534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Погода</w:t>
            </w:r>
          </w:p>
        </w:tc>
        <w:tc>
          <w:tcPr>
            <w:tcW w:w="992" w:type="dxa"/>
          </w:tcPr>
          <w:p w:rsidR="00A2129C" w:rsidRDefault="00A2129C" w:rsidP="00935F00">
            <w:pPr>
              <w:jc w:val="both"/>
            </w:pPr>
            <w:r w:rsidRPr="009103F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2129C" w:rsidRPr="008B5124" w:rsidRDefault="00A2129C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4C17F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A2129C" w:rsidRPr="008B5124" w:rsidTr="004C17F9">
        <w:tc>
          <w:tcPr>
            <w:tcW w:w="534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Климат</w:t>
            </w:r>
          </w:p>
        </w:tc>
        <w:tc>
          <w:tcPr>
            <w:tcW w:w="992" w:type="dxa"/>
          </w:tcPr>
          <w:p w:rsidR="00A2129C" w:rsidRDefault="00A2129C" w:rsidP="00935F00">
            <w:pPr>
              <w:jc w:val="both"/>
            </w:pPr>
            <w:r w:rsidRPr="009103F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A2129C" w:rsidRPr="008B5124" w:rsidRDefault="00A2129C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4C17F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48" w:type="dxa"/>
          </w:tcPr>
          <w:p w:rsidR="00A2129C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992" w:type="dxa"/>
          </w:tcPr>
          <w:p w:rsidR="008B5124" w:rsidRPr="00A2129C" w:rsidRDefault="00A2129C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A2129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4C17F9" w:rsidP="00935F00">
            <w:pPr>
              <w:jc w:val="both"/>
            </w:pPr>
            <w:r>
              <w:rPr>
                <w:bCs/>
              </w:rPr>
              <w:t>Стр.142-144 итоговый тест</w:t>
            </w:r>
          </w:p>
        </w:tc>
        <w:tc>
          <w:tcPr>
            <w:tcW w:w="1848" w:type="dxa"/>
          </w:tcPr>
          <w:p w:rsidR="008B5124" w:rsidRPr="008B5124" w:rsidRDefault="00A2129C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Cs w:val="24"/>
              </w:rPr>
              <w:t>П. работа № 5</w:t>
            </w:r>
            <w:r w:rsidRPr="00A2129C">
              <w:rPr>
                <w:szCs w:val="24"/>
              </w:rPr>
              <w:t xml:space="preserve"> </w:t>
            </w:r>
            <w:r>
              <w:rPr>
                <w:szCs w:val="24"/>
              </w:rPr>
              <w:t>«Климат»</w:t>
            </w: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8B5124" w:rsidRPr="004C17F9" w:rsidRDefault="008B5124" w:rsidP="00935F0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C17F9">
              <w:rPr>
                <w:b/>
                <w:bCs/>
                <w:sz w:val="24"/>
                <w:szCs w:val="24"/>
              </w:rPr>
              <w:t>Раздел  5. Гидросфера </w:t>
            </w:r>
          </w:p>
          <w:p w:rsidR="008B5124" w:rsidRPr="008B5124" w:rsidRDefault="004C17F9" w:rsidP="00935F0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гидросферы</w:t>
            </w:r>
          </w:p>
        </w:tc>
        <w:tc>
          <w:tcPr>
            <w:tcW w:w="992" w:type="dxa"/>
          </w:tcPr>
          <w:p w:rsidR="008B5124" w:rsidRPr="004C17F9" w:rsidRDefault="004C17F9" w:rsidP="00935F0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4C17F9">
              <w:rPr>
                <w:b/>
                <w:bCs/>
                <w:sz w:val="24"/>
                <w:szCs w:val="24"/>
              </w:rPr>
              <w:t>4</w:t>
            </w:r>
          </w:p>
          <w:p w:rsidR="004C17F9" w:rsidRPr="004C17F9" w:rsidRDefault="004C17F9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4C17F9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4C17F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5124" w:rsidRPr="008B5124" w:rsidTr="004C17F9">
        <w:tc>
          <w:tcPr>
            <w:tcW w:w="534" w:type="dxa"/>
          </w:tcPr>
          <w:p w:rsidR="008B5124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27, 28</w:t>
            </w:r>
          </w:p>
        </w:tc>
        <w:tc>
          <w:tcPr>
            <w:tcW w:w="3402" w:type="dxa"/>
          </w:tcPr>
          <w:p w:rsidR="008B5124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Воды суши</w:t>
            </w:r>
          </w:p>
        </w:tc>
        <w:tc>
          <w:tcPr>
            <w:tcW w:w="992" w:type="dxa"/>
          </w:tcPr>
          <w:p w:rsidR="008B5124" w:rsidRPr="004C17F9" w:rsidRDefault="004C17F9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4C17F9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8B5124" w:rsidRPr="008B5124" w:rsidRDefault="008B5124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4C17F9">
              <w:rPr>
                <w:bCs/>
                <w:sz w:val="24"/>
                <w:szCs w:val="24"/>
              </w:rPr>
              <w:t>23,24</w:t>
            </w:r>
          </w:p>
        </w:tc>
        <w:tc>
          <w:tcPr>
            <w:tcW w:w="1848" w:type="dxa"/>
          </w:tcPr>
          <w:p w:rsidR="008B5124" w:rsidRPr="008B5124" w:rsidRDefault="008B5124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992" w:type="dxa"/>
          </w:tcPr>
          <w:p w:rsidR="004C17F9" w:rsidRPr="00A2129C" w:rsidRDefault="004C17F9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A2129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C17F9" w:rsidRPr="008B5124" w:rsidRDefault="004C17F9" w:rsidP="00935F00">
            <w:pPr>
              <w:jc w:val="both"/>
            </w:pPr>
            <w:r>
              <w:rPr>
                <w:bCs/>
              </w:rPr>
              <w:t>Стр.162-164 итоговый тест</w:t>
            </w:r>
          </w:p>
        </w:tc>
        <w:tc>
          <w:tcPr>
            <w:tcW w:w="1848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Cs w:val="24"/>
              </w:rPr>
              <w:t>П. работа № 6</w:t>
            </w:r>
            <w:r w:rsidRPr="00A2129C">
              <w:rPr>
                <w:szCs w:val="24"/>
              </w:rPr>
              <w:t xml:space="preserve"> </w:t>
            </w:r>
            <w:r>
              <w:rPr>
                <w:szCs w:val="24"/>
              </w:rPr>
              <w:t>«Воды суши»</w:t>
            </w:r>
          </w:p>
        </w:tc>
      </w:tr>
      <w:tr w:rsidR="004C17F9" w:rsidRPr="008B5124" w:rsidTr="004C17F9">
        <w:tc>
          <w:tcPr>
            <w:tcW w:w="534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C17F9" w:rsidRPr="004C17F9" w:rsidRDefault="004C17F9" w:rsidP="00935F00">
            <w:pPr>
              <w:shd w:val="clear" w:color="auto" w:fill="FFFFFF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C17F9">
              <w:rPr>
                <w:b/>
                <w:bCs/>
                <w:sz w:val="24"/>
                <w:szCs w:val="24"/>
              </w:rPr>
              <w:t>Раздел  6. Биосфера </w:t>
            </w:r>
          </w:p>
          <w:p w:rsidR="004C17F9" w:rsidRPr="008B5124" w:rsidRDefault="004C17F9" w:rsidP="00935F00">
            <w:p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Царства живой природы</w:t>
            </w:r>
          </w:p>
        </w:tc>
        <w:tc>
          <w:tcPr>
            <w:tcW w:w="992" w:type="dxa"/>
          </w:tcPr>
          <w:p w:rsidR="004C17F9" w:rsidRPr="004C17F9" w:rsidRDefault="004C17F9" w:rsidP="00935F0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4C17F9" w:rsidRPr="004C17F9" w:rsidRDefault="004C17F9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C17F9" w:rsidRDefault="004C17F9" w:rsidP="00935F00">
            <w:pPr>
              <w:jc w:val="both"/>
              <w:rPr>
                <w:bCs/>
                <w:sz w:val="24"/>
                <w:szCs w:val="24"/>
              </w:rPr>
            </w:pPr>
          </w:p>
          <w:p w:rsidR="004C17F9" w:rsidRPr="008B5124" w:rsidRDefault="004C17F9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9146C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8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Биосфера и охрана природы</w:t>
            </w:r>
          </w:p>
        </w:tc>
        <w:tc>
          <w:tcPr>
            <w:tcW w:w="992" w:type="dxa"/>
          </w:tcPr>
          <w:p w:rsidR="004C17F9" w:rsidRPr="004C17F9" w:rsidRDefault="004C17F9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C17F9" w:rsidRPr="008B5124" w:rsidRDefault="004C17F9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9146C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48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4C17F9" w:rsidRPr="008B5124" w:rsidRDefault="004C17F9" w:rsidP="00935F00">
            <w:pPr>
              <w:shd w:val="clear" w:color="auto" w:fill="FFFFFF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 7. Почва и геосфера</w:t>
            </w:r>
          </w:p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Почва</w:t>
            </w:r>
          </w:p>
        </w:tc>
        <w:tc>
          <w:tcPr>
            <w:tcW w:w="992" w:type="dxa"/>
          </w:tcPr>
          <w:p w:rsidR="004C17F9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C17F9" w:rsidRPr="004C17F9" w:rsidRDefault="004C17F9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C17F9" w:rsidRPr="008B5124" w:rsidRDefault="004C17F9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9146C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Природный комплекс</w:t>
            </w:r>
          </w:p>
        </w:tc>
        <w:tc>
          <w:tcPr>
            <w:tcW w:w="992" w:type="dxa"/>
          </w:tcPr>
          <w:p w:rsidR="004C17F9" w:rsidRPr="004C17F9" w:rsidRDefault="004C17F9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C17F9" w:rsidRPr="008B5124" w:rsidRDefault="004C17F9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9146C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848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992" w:type="dxa"/>
          </w:tcPr>
          <w:p w:rsidR="004C17F9" w:rsidRPr="004C17F9" w:rsidRDefault="004C17F9" w:rsidP="00935F00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C17F9" w:rsidRPr="008B5124" w:rsidRDefault="004C17F9" w:rsidP="00935F00">
            <w:pPr>
              <w:jc w:val="both"/>
            </w:pPr>
            <w:r w:rsidRPr="008B5124">
              <w:rPr>
                <w:bCs/>
                <w:sz w:val="24"/>
                <w:szCs w:val="24"/>
              </w:rPr>
              <w:t>§</w:t>
            </w:r>
            <w:r w:rsidR="009146C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C17F9" w:rsidRPr="008B5124" w:rsidTr="004C17F9">
        <w:tc>
          <w:tcPr>
            <w:tcW w:w="534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C17F9" w:rsidRPr="009146C7" w:rsidRDefault="004C17F9" w:rsidP="00935F0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146C7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C17F9" w:rsidRPr="009146C7" w:rsidRDefault="004C17F9" w:rsidP="00935F0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146C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42" w:type="dxa"/>
          </w:tcPr>
          <w:p w:rsidR="004C17F9" w:rsidRPr="009146C7" w:rsidRDefault="004C17F9" w:rsidP="00935F0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4C17F9" w:rsidRPr="008B5124" w:rsidRDefault="004C17F9" w:rsidP="00935F00">
            <w:pPr>
              <w:jc w:val="both"/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8" w:type="dxa"/>
          </w:tcPr>
          <w:p w:rsidR="004C17F9" w:rsidRPr="008B5124" w:rsidRDefault="004C17F9" w:rsidP="00935F00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D10629" w:rsidRDefault="00D10629" w:rsidP="00935F00">
      <w:pPr>
        <w:shd w:val="clear" w:color="auto" w:fill="FFFFFF"/>
        <w:jc w:val="both"/>
        <w:outlineLvl w:val="0"/>
        <w:rPr>
          <w:b/>
          <w:bCs/>
        </w:rPr>
      </w:pPr>
    </w:p>
    <w:sectPr w:rsidR="00D10629" w:rsidSect="00935F0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64" w:rsidRDefault="00BE0664" w:rsidP="00510AB4">
      <w:r>
        <w:separator/>
      </w:r>
    </w:p>
  </w:endnote>
  <w:endnote w:type="continuationSeparator" w:id="0">
    <w:p w:rsidR="00BE0664" w:rsidRDefault="00BE0664" w:rsidP="0051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panose1 w:val="020B0604020202020204"/>
    <w:charset w:val="CC"/>
    <w:family w:val="swiss"/>
    <w:pitch w:val="variable"/>
    <w:sig w:usb0="E7002EFF" w:usb1="D200FDFF" w:usb2="0A0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ondC">
    <w:altName w:val="Arial Unicode MS"/>
    <w:charset w:val="80"/>
    <w:family w:val="decorative"/>
    <w:pitch w:val="variable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F9" w:rsidRDefault="00935F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17F9" w:rsidRDefault="004C1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64" w:rsidRDefault="00BE0664" w:rsidP="00510AB4">
      <w:r>
        <w:separator/>
      </w:r>
    </w:p>
  </w:footnote>
  <w:footnote w:type="continuationSeparator" w:id="0">
    <w:p w:rsidR="00BE0664" w:rsidRDefault="00BE0664" w:rsidP="0051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DD1EC8"/>
    <w:multiLevelType w:val="hybridMultilevel"/>
    <w:tmpl w:val="0DBE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0234"/>
    <w:multiLevelType w:val="hybridMultilevel"/>
    <w:tmpl w:val="418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075B"/>
    <w:multiLevelType w:val="hybridMultilevel"/>
    <w:tmpl w:val="6272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4B"/>
    <w:multiLevelType w:val="multilevel"/>
    <w:tmpl w:val="474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5213B"/>
    <w:multiLevelType w:val="hybridMultilevel"/>
    <w:tmpl w:val="EA36A1B4"/>
    <w:lvl w:ilvl="0" w:tplc="96723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E4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64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05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A0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C9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F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B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E9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1E21"/>
    <w:multiLevelType w:val="singleLevel"/>
    <w:tmpl w:val="48A0AEA4"/>
    <w:lvl w:ilvl="0">
      <w:start w:val="5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623770"/>
    <w:multiLevelType w:val="multilevel"/>
    <w:tmpl w:val="FCAA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54175"/>
    <w:multiLevelType w:val="multilevel"/>
    <w:tmpl w:val="BB0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05FDC"/>
    <w:multiLevelType w:val="multilevel"/>
    <w:tmpl w:val="70B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53C3B"/>
    <w:multiLevelType w:val="multilevel"/>
    <w:tmpl w:val="DD7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5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A6B"/>
    <w:rsid w:val="0000386C"/>
    <w:rsid w:val="000A57A6"/>
    <w:rsid w:val="000F1289"/>
    <w:rsid w:val="00161C0A"/>
    <w:rsid w:val="00220F47"/>
    <w:rsid w:val="00246AFA"/>
    <w:rsid w:val="00281150"/>
    <w:rsid w:val="002944A9"/>
    <w:rsid w:val="002C1C56"/>
    <w:rsid w:val="002D112C"/>
    <w:rsid w:val="002D7C3F"/>
    <w:rsid w:val="00314964"/>
    <w:rsid w:val="00315264"/>
    <w:rsid w:val="00373636"/>
    <w:rsid w:val="00377C0A"/>
    <w:rsid w:val="0039257D"/>
    <w:rsid w:val="003A6F74"/>
    <w:rsid w:val="003C0A52"/>
    <w:rsid w:val="003E0731"/>
    <w:rsid w:val="003E21AA"/>
    <w:rsid w:val="00407786"/>
    <w:rsid w:val="004238EF"/>
    <w:rsid w:val="004245BA"/>
    <w:rsid w:val="00447074"/>
    <w:rsid w:val="00471746"/>
    <w:rsid w:val="0049009C"/>
    <w:rsid w:val="004C17F9"/>
    <w:rsid w:val="004C452C"/>
    <w:rsid w:val="004C5EB2"/>
    <w:rsid w:val="00510AB4"/>
    <w:rsid w:val="00547437"/>
    <w:rsid w:val="0059460D"/>
    <w:rsid w:val="005E51ED"/>
    <w:rsid w:val="0068544F"/>
    <w:rsid w:val="00691D36"/>
    <w:rsid w:val="006D01C9"/>
    <w:rsid w:val="006E090B"/>
    <w:rsid w:val="0071199C"/>
    <w:rsid w:val="00720104"/>
    <w:rsid w:val="0076509B"/>
    <w:rsid w:val="007C523D"/>
    <w:rsid w:val="007F120C"/>
    <w:rsid w:val="008749A3"/>
    <w:rsid w:val="0089465A"/>
    <w:rsid w:val="008B511E"/>
    <w:rsid w:val="008B5124"/>
    <w:rsid w:val="009146C7"/>
    <w:rsid w:val="0091607C"/>
    <w:rsid w:val="00935F00"/>
    <w:rsid w:val="00963E2E"/>
    <w:rsid w:val="00970F0E"/>
    <w:rsid w:val="00982A6B"/>
    <w:rsid w:val="009A0F6C"/>
    <w:rsid w:val="009B591A"/>
    <w:rsid w:val="009B62C1"/>
    <w:rsid w:val="009C18C8"/>
    <w:rsid w:val="00A2129C"/>
    <w:rsid w:val="00A234F1"/>
    <w:rsid w:val="00A30EAC"/>
    <w:rsid w:val="00B00B10"/>
    <w:rsid w:val="00B06CA1"/>
    <w:rsid w:val="00B63441"/>
    <w:rsid w:val="00B67732"/>
    <w:rsid w:val="00BA290D"/>
    <w:rsid w:val="00BB099C"/>
    <w:rsid w:val="00BB5131"/>
    <w:rsid w:val="00BE0664"/>
    <w:rsid w:val="00BE5C1C"/>
    <w:rsid w:val="00BF7FEB"/>
    <w:rsid w:val="00C442C3"/>
    <w:rsid w:val="00C637FE"/>
    <w:rsid w:val="00C65D84"/>
    <w:rsid w:val="00CE0815"/>
    <w:rsid w:val="00CE159D"/>
    <w:rsid w:val="00D10629"/>
    <w:rsid w:val="00D13E8C"/>
    <w:rsid w:val="00D20F85"/>
    <w:rsid w:val="00D478D2"/>
    <w:rsid w:val="00DA08A6"/>
    <w:rsid w:val="00DA2AE6"/>
    <w:rsid w:val="00DC4E8E"/>
    <w:rsid w:val="00E41872"/>
    <w:rsid w:val="00E51137"/>
    <w:rsid w:val="00EC4661"/>
    <w:rsid w:val="00EF2A91"/>
    <w:rsid w:val="00EF783A"/>
    <w:rsid w:val="00F06C27"/>
    <w:rsid w:val="00F34CA4"/>
    <w:rsid w:val="00F64F85"/>
    <w:rsid w:val="00F92925"/>
    <w:rsid w:val="00FA6170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82A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982A6B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styleId="a4">
    <w:name w:val="Hyperlink"/>
    <w:rsid w:val="00982A6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2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A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946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10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Nemo</cp:lastModifiedBy>
  <cp:revision>32</cp:revision>
  <cp:lastPrinted>2015-11-20T04:09:00Z</cp:lastPrinted>
  <dcterms:created xsi:type="dcterms:W3CDTF">2015-11-16T08:28:00Z</dcterms:created>
  <dcterms:modified xsi:type="dcterms:W3CDTF">2021-09-10T06:26:00Z</dcterms:modified>
</cp:coreProperties>
</file>